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4437F9" w:rsidRDefault="004C63FF" w:rsidP="00A14631">
      <w:pPr>
        <w:pStyle w:val="Tekstpodstawowy"/>
        <w:spacing w:before="120" w:after="120"/>
        <w:rPr>
          <w:rFonts w:ascii="Verdana" w:hAnsi="Verdana" w:cs="Arial"/>
          <w:b/>
        </w:rPr>
      </w:pPr>
      <w:r w:rsidRPr="004437F9">
        <w:rPr>
          <w:rFonts w:ascii="Verdana" w:hAnsi="Verdana" w:cs="Arial"/>
          <w:b/>
        </w:rPr>
        <w:t>IK.271.7</w:t>
      </w:r>
      <w:r w:rsidR="00A14631" w:rsidRPr="004437F9">
        <w:rPr>
          <w:rFonts w:ascii="Verdana" w:hAnsi="Verdana" w:cs="Arial"/>
          <w:b/>
        </w:rPr>
        <w:t>.2016</w:t>
      </w:r>
    </w:p>
    <w:p w:rsidR="00861BD4" w:rsidRPr="004437F9" w:rsidRDefault="00861BD4" w:rsidP="0089793B">
      <w:pPr>
        <w:pStyle w:val="Tekstpodstawowy"/>
        <w:spacing w:before="120" w:after="120"/>
        <w:rPr>
          <w:rFonts w:ascii="Verdana" w:hAnsi="Verdana" w:cs="Arial"/>
          <w:b/>
        </w:rPr>
      </w:pPr>
    </w:p>
    <w:p w:rsidR="0010124C" w:rsidRPr="004437F9" w:rsidRDefault="0010124C" w:rsidP="0089793B">
      <w:pPr>
        <w:pStyle w:val="Tekstpodstawowy"/>
        <w:spacing w:before="120" w:after="120"/>
        <w:rPr>
          <w:rFonts w:ascii="Verdana" w:hAnsi="Verdana" w:cs="Arial"/>
          <w:b/>
        </w:rPr>
      </w:pPr>
    </w:p>
    <w:p w:rsidR="00861BD4" w:rsidRPr="004437F9" w:rsidRDefault="00A14631" w:rsidP="00A14631">
      <w:pPr>
        <w:pStyle w:val="pkt"/>
        <w:spacing w:before="120" w:after="120" w:line="240" w:lineRule="auto"/>
        <w:ind w:left="0" w:firstLine="0"/>
        <w:jc w:val="center"/>
        <w:rPr>
          <w:rFonts w:ascii="Verdana" w:hAnsi="Verdana" w:cs="Arial"/>
          <w:b/>
          <w:iCs/>
          <w:sz w:val="20"/>
          <w:szCs w:val="20"/>
        </w:rPr>
      </w:pPr>
      <w:r w:rsidRPr="004437F9">
        <w:rPr>
          <w:rFonts w:ascii="Verdana" w:hAnsi="Verdana" w:cs="Arial"/>
          <w:b/>
          <w:sz w:val="20"/>
          <w:szCs w:val="20"/>
        </w:rPr>
        <w:t>Postępowanie o udzielenie zamówienia publicznego w trybie przetargu nieograniczonego o wartości zamówienia poniżej</w:t>
      </w:r>
      <w:r w:rsidR="009E3276" w:rsidRPr="004437F9">
        <w:rPr>
          <w:rFonts w:ascii="Verdana" w:hAnsi="Verdana" w:cs="Arial"/>
          <w:b/>
          <w:sz w:val="20"/>
          <w:szCs w:val="20"/>
        </w:rPr>
        <w:t xml:space="preserve"> </w:t>
      </w:r>
      <w:r w:rsidRPr="004437F9">
        <w:rPr>
          <w:rFonts w:ascii="Verdana" w:hAnsi="Verdana" w:cs="Arial"/>
          <w:b/>
          <w:sz w:val="20"/>
          <w:szCs w:val="20"/>
        </w:rPr>
        <w:t xml:space="preserve">kwot </w:t>
      </w:r>
      <w:proofErr w:type="gramStart"/>
      <w:r w:rsidRPr="004437F9">
        <w:rPr>
          <w:rFonts w:ascii="Verdana" w:hAnsi="Verdana" w:cs="Arial"/>
          <w:b/>
          <w:sz w:val="20"/>
          <w:szCs w:val="20"/>
        </w:rPr>
        <w:t>określonych                         w</w:t>
      </w:r>
      <w:proofErr w:type="gramEnd"/>
      <w:r w:rsidRPr="004437F9">
        <w:rPr>
          <w:rFonts w:ascii="Verdana" w:hAnsi="Verdana" w:cs="Arial"/>
          <w:b/>
          <w:sz w:val="20"/>
          <w:szCs w:val="20"/>
        </w:rPr>
        <w:t xml:space="preserve"> przepisach wydanych na podstawie art. 11 ust. 8 ustawy </w:t>
      </w:r>
      <w:proofErr w:type="spellStart"/>
      <w:r w:rsidRPr="004437F9">
        <w:rPr>
          <w:rFonts w:ascii="Verdana" w:hAnsi="Verdana" w:cs="Arial"/>
          <w:b/>
          <w:sz w:val="20"/>
          <w:szCs w:val="20"/>
        </w:rPr>
        <w:t>pzp</w:t>
      </w:r>
      <w:proofErr w:type="spellEnd"/>
      <w:r w:rsidR="00230CB7" w:rsidRPr="004437F9">
        <w:rPr>
          <w:rFonts w:ascii="Verdana" w:hAnsi="Verdana" w:cs="Arial"/>
          <w:b/>
          <w:sz w:val="20"/>
          <w:szCs w:val="20"/>
        </w:rPr>
        <w:t>.</w:t>
      </w:r>
    </w:p>
    <w:p w:rsidR="00861BD4" w:rsidRPr="004437F9" w:rsidRDefault="00861BD4" w:rsidP="0089793B">
      <w:pPr>
        <w:pStyle w:val="pkt"/>
        <w:spacing w:before="120" w:after="120" w:line="240" w:lineRule="auto"/>
        <w:ind w:left="0" w:firstLine="0"/>
        <w:jc w:val="center"/>
        <w:rPr>
          <w:rFonts w:ascii="Verdana" w:hAnsi="Verdana" w:cs="Arial"/>
          <w:iCs/>
          <w:sz w:val="20"/>
          <w:szCs w:val="20"/>
        </w:rPr>
      </w:pPr>
    </w:p>
    <w:p w:rsidR="00861BD4" w:rsidRPr="004437F9" w:rsidRDefault="00861BD4" w:rsidP="0089793B">
      <w:pPr>
        <w:pStyle w:val="pkt"/>
        <w:spacing w:before="120" w:after="120" w:line="240" w:lineRule="auto"/>
        <w:ind w:left="0" w:firstLine="0"/>
        <w:jc w:val="center"/>
        <w:rPr>
          <w:rFonts w:ascii="Verdana" w:hAnsi="Verdana"/>
          <w:sz w:val="20"/>
          <w:szCs w:val="20"/>
        </w:rPr>
      </w:pPr>
    </w:p>
    <w:p w:rsidR="00861BD4" w:rsidRPr="004437F9" w:rsidRDefault="00861BD4" w:rsidP="0089793B">
      <w:pPr>
        <w:pStyle w:val="pkt"/>
        <w:spacing w:before="120" w:after="120" w:line="240" w:lineRule="auto"/>
        <w:ind w:left="0" w:firstLine="0"/>
        <w:jc w:val="center"/>
        <w:rPr>
          <w:rFonts w:ascii="Verdana" w:hAnsi="Verdana"/>
          <w:sz w:val="20"/>
          <w:szCs w:val="20"/>
        </w:rPr>
      </w:pPr>
    </w:p>
    <w:p w:rsidR="00861BD4" w:rsidRPr="004437F9" w:rsidRDefault="00861BD4" w:rsidP="0089793B">
      <w:pPr>
        <w:pStyle w:val="pkt"/>
        <w:spacing w:before="120" w:after="120" w:line="240" w:lineRule="auto"/>
        <w:ind w:left="0" w:firstLine="0"/>
        <w:jc w:val="center"/>
        <w:rPr>
          <w:rFonts w:ascii="Verdana" w:hAnsi="Verdana"/>
          <w:sz w:val="24"/>
          <w:szCs w:val="20"/>
        </w:rPr>
      </w:pPr>
    </w:p>
    <w:p w:rsidR="0010124C" w:rsidRPr="004437F9" w:rsidRDefault="0010124C" w:rsidP="0089793B">
      <w:pPr>
        <w:pStyle w:val="pkt"/>
        <w:spacing w:before="120" w:after="120" w:line="240" w:lineRule="auto"/>
        <w:ind w:left="0" w:firstLine="0"/>
        <w:jc w:val="center"/>
        <w:rPr>
          <w:rFonts w:ascii="Verdana" w:hAnsi="Verdana"/>
          <w:sz w:val="24"/>
          <w:szCs w:val="20"/>
        </w:rPr>
      </w:pPr>
    </w:p>
    <w:p w:rsidR="00AD545D" w:rsidRPr="004437F9" w:rsidRDefault="00861BD4" w:rsidP="0089793B">
      <w:pPr>
        <w:pStyle w:val="pkt"/>
        <w:spacing w:before="120" w:after="120" w:line="240" w:lineRule="auto"/>
        <w:ind w:left="0" w:firstLine="0"/>
        <w:jc w:val="center"/>
        <w:rPr>
          <w:rFonts w:ascii="Verdana" w:hAnsi="Verdana" w:cs="Arial"/>
          <w:b/>
          <w:sz w:val="24"/>
          <w:szCs w:val="20"/>
        </w:rPr>
      </w:pPr>
      <w:r w:rsidRPr="004437F9">
        <w:rPr>
          <w:rFonts w:ascii="Verdana" w:hAnsi="Verdana" w:cs="Arial"/>
          <w:b/>
          <w:sz w:val="24"/>
          <w:szCs w:val="20"/>
        </w:rPr>
        <w:t xml:space="preserve">SPECYFIKACJA ISTOTNYCH WARUNKÓW ZAMÓWIENIA </w:t>
      </w:r>
    </w:p>
    <w:p w:rsidR="00861BD4" w:rsidRPr="004437F9" w:rsidRDefault="00861BD4" w:rsidP="0089793B">
      <w:pPr>
        <w:pStyle w:val="pkt"/>
        <w:spacing w:before="120" w:after="120" w:line="240" w:lineRule="auto"/>
        <w:ind w:left="0" w:firstLine="0"/>
        <w:jc w:val="center"/>
        <w:rPr>
          <w:rFonts w:ascii="Verdana" w:hAnsi="Verdana" w:cs="Arial"/>
          <w:b/>
          <w:sz w:val="24"/>
          <w:szCs w:val="20"/>
        </w:rPr>
      </w:pPr>
      <w:r w:rsidRPr="004437F9">
        <w:rPr>
          <w:rFonts w:ascii="Verdana" w:hAnsi="Verdana" w:cs="Arial"/>
          <w:b/>
          <w:sz w:val="24"/>
          <w:szCs w:val="20"/>
        </w:rPr>
        <w:t>(SIWZ)</w:t>
      </w:r>
    </w:p>
    <w:p w:rsidR="00AD545D" w:rsidRPr="004437F9" w:rsidRDefault="00AD545D" w:rsidP="00233A6E">
      <w:pPr>
        <w:pStyle w:val="pkt"/>
        <w:spacing w:before="120" w:after="120" w:line="240" w:lineRule="auto"/>
        <w:ind w:left="0" w:firstLine="0"/>
        <w:rPr>
          <w:rFonts w:ascii="Verdana" w:hAnsi="Verdana"/>
          <w:b/>
          <w:sz w:val="20"/>
          <w:szCs w:val="20"/>
        </w:rPr>
      </w:pPr>
    </w:p>
    <w:p w:rsidR="0010124C" w:rsidRPr="004437F9" w:rsidRDefault="0010124C" w:rsidP="00233A6E">
      <w:pPr>
        <w:pStyle w:val="pkt"/>
        <w:spacing w:before="120" w:after="120" w:line="240" w:lineRule="auto"/>
        <w:ind w:left="0" w:firstLine="0"/>
        <w:rPr>
          <w:rFonts w:ascii="Verdana" w:hAnsi="Verdana"/>
          <w:b/>
          <w:sz w:val="20"/>
          <w:szCs w:val="20"/>
        </w:rPr>
      </w:pPr>
    </w:p>
    <w:p w:rsidR="00AD545D" w:rsidRPr="004437F9" w:rsidRDefault="00AD545D" w:rsidP="0010124C">
      <w:pPr>
        <w:pStyle w:val="pkt"/>
        <w:spacing w:before="120" w:after="120" w:line="240" w:lineRule="auto"/>
        <w:ind w:left="0" w:firstLine="0"/>
        <w:rPr>
          <w:rFonts w:ascii="Verdana" w:hAnsi="Verdana"/>
          <w:b/>
          <w:sz w:val="20"/>
          <w:szCs w:val="20"/>
        </w:rPr>
      </w:pPr>
    </w:p>
    <w:p w:rsidR="0010124C" w:rsidRPr="004437F9" w:rsidRDefault="0010124C" w:rsidP="0010124C">
      <w:pPr>
        <w:pStyle w:val="Tekstpodstawowy"/>
        <w:ind w:left="284" w:right="45"/>
        <w:jc w:val="center"/>
        <w:rPr>
          <w:rFonts w:ascii="Verdana" w:hAnsi="Verdana"/>
          <w:b/>
          <w:sz w:val="24"/>
          <w:szCs w:val="16"/>
        </w:rPr>
      </w:pPr>
      <w:r w:rsidRPr="004437F9">
        <w:rPr>
          <w:rFonts w:ascii="Verdana" w:hAnsi="Verdana"/>
          <w:b/>
          <w:sz w:val="22"/>
          <w:szCs w:val="16"/>
        </w:rPr>
        <w:t>„</w:t>
      </w:r>
      <w:r w:rsidRPr="004437F9">
        <w:rPr>
          <w:rFonts w:ascii="Verdana" w:hAnsi="Verdana"/>
          <w:b/>
          <w:sz w:val="24"/>
          <w:szCs w:val="16"/>
        </w:rPr>
        <w:t>Odbiór, transport i zagospodarowanie odpadów komunalnych</w:t>
      </w:r>
    </w:p>
    <w:p w:rsidR="0010124C" w:rsidRPr="004437F9" w:rsidRDefault="00CA09D9" w:rsidP="0010124C">
      <w:pPr>
        <w:pStyle w:val="Tekstpodstawowy"/>
        <w:ind w:left="284" w:right="45"/>
        <w:jc w:val="center"/>
        <w:rPr>
          <w:rFonts w:ascii="Verdana" w:hAnsi="Verdana" w:cs="Calibri"/>
          <w:sz w:val="24"/>
          <w:szCs w:val="16"/>
        </w:rPr>
      </w:pPr>
      <w:r w:rsidRPr="004437F9">
        <w:rPr>
          <w:rFonts w:ascii="Verdana" w:hAnsi="Verdana"/>
          <w:b/>
          <w:sz w:val="24"/>
          <w:szCs w:val="16"/>
        </w:rPr>
        <w:t xml:space="preserve"> </w:t>
      </w:r>
      <w:proofErr w:type="gramStart"/>
      <w:r w:rsidRPr="004437F9">
        <w:rPr>
          <w:rFonts w:ascii="Verdana" w:hAnsi="Verdana"/>
          <w:b/>
          <w:sz w:val="24"/>
          <w:szCs w:val="16"/>
        </w:rPr>
        <w:t>z</w:t>
      </w:r>
      <w:proofErr w:type="gramEnd"/>
      <w:r w:rsidRPr="004437F9">
        <w:rPr>
          <w:rFonts w:ascii="Verdana" w:hAnsi="Verdana"/>
          <w:b/>
          <w:sz w:val="24"/>
          <w:szCs w:val="16"/>
        </w:rPr>
        <w:t xml:space="preserve"> terenu G</w:t>
      </w:r>
      <w:r w:rsidR="0010124C" w:rsidRPr="004437F9">
        <w:rPr>
          <w:rFonts w:ascii="Verdana" w:hAnsi="Verdana"/>
          <w:b/>
          <w:sz w:val="24"/>
          <w:szCs w:val="16"/>
        </w:rPr>
        <w:t>miny Ustronie Morskie”</w:t>
      </w:r>
    </w:p>
    <w:p w:rsidR="00233A6E" w:rsidRPr="004437F9" w:rsidRDefault="00233A6E" w:rsidP="0089793B">
      <w:pPr>
        <w:pStyle w:val="pkt"/>
        <w:spacing w:before="120" w:after="120" w:line="240" w:lineRule="auto"/>
        <w:ind w:left="0" w:firstLine="0"/>
        <w:rPr>
          <w:rFonts w:ascii="Verdana" w:hAnsi="Verdana"/>
          <w:b/>
          <w:iCs/>
          <w:sz w:val="20"/>
          <w:szCs w:val="20"/>
        </w:rPr>
      </w:pPr>
    </w:p>
    <w:p w:rsidR="00233A6E" w:rsidRPr="004437F9" w:rsidRDefault="00233A6E"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10124C" w:rsidRPr="004437F9" w:rsidRDefault="0010124C" w:rsidP="0089793B">
      <w:pPr>
        <w:pStyle w:val="pkt"/>
        <w:spacing w:before="120" w:after="120" w:line="240" w:lineRule="auto"/>
        <w:ind w:left="0" w:firstLine="0"/>
        <w:rPr>
          <w:rFonts w:ascii="Verdana" w:hAnsi="Verdana"/>
          <w:b/>
          <w:iCs/>
          <w:sz w:val="20"/>
          <w:szCs w:val="20"/>
        </w:rPr>
      </w:pPr>
    </w:p>
    <w:p w:rsidR="00463257" w:rsidRPr="004437F9" w:rsidRDefault="00463257" w:rsidP="0010124C">
      <w:pPr>
        <w:pStyle w:val="pkt"/>
        <w:spacing w:before="0" w:after="0" w:line="240" w:lineRule="auto"/>
        <w:ind w:left="556" w:firstLine="0"/>
        <w:rPr>
          <w:rFonts w:ascii="Verdana" w:hAnsi="Verdana" w:cs="Arial"/>
          <w:sz w:val="20"/>
          <w:szCs w:val="20"/>
        </w:rPr>
      </w:pPr>
    </w:p>
    <w:p w:rsidR="00233A6E" w:rsidRPr="004437F9" w:rsidRDefault="0010124C" w:rsidP="00233A6E">
      <w:pPr>
        <w:pStyle w:val="pkt"/>
        <w:spacing w:before="0" w:after="0" w:line="240" w:lineRule="auto"/>
        <w:ind w:left="0" w:firstLine="0"/>
        <w:rPr>
          <w:rFonts w:ascii="Verdana" w:hAnsi="Verdana" w:cs="Arial"/>
          <w:b/>
          <w:iCs/>
          <w:sz w:val="20"/>
          <w:szCs w:val="20"/>
        </w:rPr>
      </w:pPr>
      <w:r w:rsidRPr="004437F9">
        <w:rPr>
          <w:rFonts w:ascii="Verdana" w:hAnsi="Verdana" w:cs="Arial"/>
          <w:b/>
          <w:iCs/>
          <w:sz w:val="20"/>
          <w:szCs w:val="20"/>
        </w:rPr>
        <w:t>Nazwa Zamawiającego</w:t>
      </w:r>
      <w:r w:rsidRPr="004437F9">
        <w:rPr>
          <w:rFonts w:ascii="Verdana" w:hAnsi="Verdana" w:cs="Arial"/>
          <w:b/>
          <w:sz w:val="20"/>
          <w:szCs w:val="20"/>
        </w:rPr>
        <w:t xml:space="preserve"> </w:t>
      </w:r>
      <w:r w:rsidRPr="004437F9">
        <w:rPr>
          <w:rFonts w:ascii="Verdana" w:hAnsi="Verdana" w:cs="Arial"/>
          <w:b/>
          <w:sz w:val="20"/>
          <w:szCs w:val="20"/>
        </w:rPr>
        <w:tab/>
      </w:r>
      <w:r w:rsidRPr="004437F9">
        <w:rPr>
          <w:rFonts w:ascii="Verdana" w:hAnsi="Verdana" w:cs="Arial"/>
          <w:b/>
          <w:sz w:val="20"/>
          <w:szCs w:val="20"/>
        </w:rPr>
        <w:tab/>
        <w:t>Gmina Ustronie Morskie</w:t>
      </w:r>
    </w:p>
    <w:p w:rsidR="00463257" w:rsidRPr="004437F9" w:rsidRDefault="00463257" w:rsidP="00233A6E">
      <w:pPr>
        <w:pStyle w:val="pkt"/>
        <w:spacing w:before="0" w:after="0" w:line="240" w:lineRule="auto"/>
        <w:ind w:left="0" w:firstLine="0"/>
        <w:rPr>
          <w:rFonts w:ascii="Verdana" w:hAnsi="Verdana" w:cs="Arial"/>
          <w:b/>
          <w:sz w:val="20"/>
          <w:szCs w:val="20"/>
        </w:rPr>
      </w:pPr>
      <w:r w:rsidRPr="004437F9">
        <w:rPr>
          <w:rFonts w:ascii="Verdana" w:hAnsi="Verdana" w:cs="Arial"/>
          <w:b/>
          <w:iCs/>
          <w:sz w:val="20"/>
          <w:szCs w:val="20"/>
        </w:rPr>
        <w:t>Adres</w:t>
      </w:r>
      <w:proofErr w:type="gramStart"/>
      <w:r w:rsidRPr="004437F9">
        <w:rPr>
          <w:rFonts w:ascii="Verdana" w:hAnsi="Verdana" w:cs="Arial"/>
          <w:b/>
          <w:iCs/>
          <w:sz w:val="20"/>
          <w:szCs w:val="20"/>
        </w:rPr>
        <w:t>:</w:t>
      </w:r>
      <w:r w:rsidRPr="004437F9">
        <w:rPr>
          <w:rFonts w:ascii="Verdana" w:hAnsi="Verdana" w:cs="Arial"/>
          <w:b/>
          <w:sz w:val="20"/>
          <w:szCs w:val="20"/>
        </w:rPr>
        <w:tab/>
      </w:r>
      <w:r w:rsidRPr="004437F9">
        <w:rPr>
          <w:rFonts w:ascii="Verdana" w:hAnsi="Verdana" w:cs="Arial"/>
          <w:b/>
          <w:sz w:val="20"/>
          <w:szCs w:val="20"/>
        </w:rPr>
        <w:tab/>
      </w:r>
      <w:r w:rsidRPr="004437F9">
        <w:rPr>
          <w:rFonts w:ascii="Verdana" w:hAnsi="Verdana" w:cs="Arial"/>
          <w:b/>
          <w:sz w:val="20"/>
          <w:szCs w:val="20"/>
        </w:rPr>
        <w:tab/>
      </w:r>
      <w:r w:rsidRPr="004437F9">
        <w:rPr>
          <w:rFonts w:ascii="Verdana" w:hAnsi="Verdana" w:cs="Arial"/>
          <w:b/>
          <w:sz w:val="20"/>
          <w:szCs w:val="20"/>
        </w:rPr>
        <w:tab/>
        <w:t>ul</w:t>
      </w:r>
      <w:proofErr w:type="gramEnd"/>
      <w:r w:rsidRPr="004437F9">
        <w:rPr>
          <w:rFonts w:ascii="Verdana" w:hAnsi="Verdana" w:cs="Arial"/>
          <w:b/>
          <w:sz w:val="20"/>
          <w:szCs w:val="20"/>
        </w:rPr>
        <w:t xml:space="preserve">. Rolna 2, 78-111 Ustronie Morskie </w:t>
      </w:r>
    </w:p>
    <w:p w:rsidR="00463257" w:rsidRPr="004437F9" w:rsidRDefault="00463257" w:rsidP="00463257">
      <w:pPr>
        <w:pStyle w:val="pkt"/>
        <w:spacing w:before="0" w:after="0" w:line="240" w:lineRule="auto"/>
        <w:ind w:left="0" w:firstLine="0"/>
        <w:rPr>
          <w:rFonts w:ascii="Verdana" w:hAnsi="Verdana" w:cs="Arial"/>
          <w:b/>
          <w:sz w:val="20"/>
          <w:szCs w:val="20"/>
        </w:rPr>
      </w:pPr>
      <w:r w:rsidRPr="004437F9">
        <w:rPr>
          <w:rFonts w:ascii="Verdana" w:hAnsi="Verdana" w:cs="Arial"/>
          <w:b/>
          <w:sz w:val="20"/>
          <w:szCs w:val="20"/>
        </w:rPr>
        <w:t>Telefon:</w:t>
      </w:r>
      <w:r w:rsidRPr="004437F9">
        <w:rPr>
          <w:rFonts w:ascii="Verdana" w:hAnsi="Verdana" w:cs="Arial"/>
          <w:b/>
          <w:sz w:val="20"/>
          <w:szCs w:val="20"/>
        </w:rPr>
        <w:tab/>
      </w:r>
      <w:r w:rsidRPr="004437F9">
        <w:rPr>
          <w:rFonts w:ascii="Verdana" w:hAnsi="Verdana" w:cs="Arial"/>
          <w:b/>
          <w:sz w:val="20"/>
          <w:szCs w:val="20"/>
        </w:rPr>
        <w:tab/>
      </w:r>
      <w:r w:rsidRPr="004437F9">
        <w:rPr>
          <w:rFonts w:ascii="Verdana" w:hAnsi="Verdana" w:cs="Arial"/>
          <w:b/>
          <w:sz w:val="20"/>
          <w:szCs w:val="20"/>
        </w:rPr>
        <w:tab/>
      </w:r>
      <w:r w:rsidRPr="004437F9">
        <w:rPr>
          <w:rFonts w:ascii="Verdana" w:hAnsi="Verdana" w:cs="Arial"/>
          <w:b/>
          <w:sz w:val="20"/>
          <w:szCs w:val="20"/>
        </w:rPr>
        <w:tab/>
        <w:t>94 35 15 535</w:t>
      </w:r>
    </w:p>
    <w:p w:rsidR="00463257" w:rsidRPr="004437F9" w:rsidRDefault="00463257" w:rsidP="00463257">
      <w:pPr>
        <w:pStyle w:val="pkt"/>
        <w:spacing w:before="0" w:after="0" w:line="240" w:lineRule="auto"/>
        <w:ind w:left="0" w:firstLine="0"/>
        <w:rPr>
          <w:rFonts w:ascii="Verdana" w:hAnsi="Verdana" w:cs="Arial"/>
          <w:b/>
          <w:sz w:val="20"/>
          <w:szCs w:val="20"/>
        </w:rPr>
      </w:pPr>
      <w:r w:rsidRPr="004437F9">
        <w:rPr>
          <w:rFonts w:ascii="Verdana" w:hAnsi="Verdana" w:cs="Arial"/>
          <w:b/>
          <w:sz w:val="20"/>
          <w:szCs w:val="20"/>
        </w:rPr>
        <w:t>Fax.:</w:t>
      </w:r>
      <w:r w:rsidRPr="004437F9">
        <w:rPr>
          <w:rFonts w:ascii="Verdana" w:hAnsi="Verdana" w:cs="Arial"/>
          <w:b/>
          <w:sz w:val="20"/>
          <w:szCs w:val="20"/>
        </w:rPr>
        <w:tab/>
      </w:r>
      <w:r w:rsidRPr="004437F9">
        <w:rPr>
          <w:rFonts w:ascii="Verdana" w:hAnsi="Verdana" w:cs="Arial"/>
          <w:b/>
          <w:sz w:val="20"/>
          <w:szCs w:val="20"/>
        </w:rPr>
        <w:tab/>
      </w:r>
      <w:r w:rsidRPr="004437F9">
        <w:rPr>
          <w:rFonts w:ascii="Verdana" w:hAnsi="Verdana" w:cs="Arial"/>
          <w:b/>
          <w:sz w:val="20"/>
          <w:szCs w:val="20"/>
        </w:rPr>
        <w:tab/>
      </w:r>
      <w:r w:rsidRPr="004437F9">
        <w:rPr>
          <w:rFonts w:ascii="Verdana" w:hAnsi="Verdana" w:cs="Arial"/>
          <w:b/>
          <w:sz w:val="20"/>
          <w:szCs w:val="20"/>
        </w:rPr>
        <w:tab/>
      </w:r>
      <w:r w:rsidRPr="004437F9">
        <w:rPr>
          <w:rFonts w:ascii="Verdana" w:hAnsi="Verdana" w:cs="Arial"/>
          <w:b/>
          <w:sz w:val="20"/>
          <w:szCs w:val="20"/>
        </w:rPr>
        <w:tab/>
        <w:t>94 35 15 940</w:t>
      </w:r>
    </w:p>
    <w:p w:rsidR="00463257" w:rsidRPr="004437F9" w:rsidRDefault="00463257" w:rsidP="00463257">
      <w:pPr>
        <w:pStyle w:val="pkt"/>
        <w:spacing w:before="0" w:after="0" w:line="240" w:lineRule="auto"/>
        <w:ind w:left="0" w:firstLine="0"/>
        <w:rPr>
          <w:rFonts w:ascii="Verdana" w:hAnsi="Verdana" w:cs="Arial"/>
          <w:b/>
          <w:sz w:val="20"/>
          <w:szCs w:val="20"/>
        </w:rPr>
      </w:pPr>
      <w:r w:rsidRPr="004437F9">
        <w:rPr>
          <w:rFonts w:ascii="Verdana" w:hAnsi="Verdana" w:cs="Arial"/>
          <w:b/>
          <w:iCs/>
          <w:sz w:val="20"/>
          <w:szCs w:val="20"/>
        </w:rPr>
        <w:t>REGON:</w:t>
      </w:r>
      <w:r w:rsidRPr="004437F9">
        <w:rPr>
          <w:rFonts w:ascii="Verdana" w:hAnsi="Verdana" w:cs="Arial"/>
          <w:b/>
          <w:iCs/>
          <w:sz w:val="20"/>
          <w:szCs w:val="20"/>
        </w:rPr>
        <w:tab/>
      </w:r>
      <w:r w:rsidRPr="004437F9">
        <w:rPr>
          <w:rFonts w:ascii="Verdana" w:hAnsi="Verdana" w:cs="Arial"/>
          <w:b/>
          <w:iCs/>
          <w:sz w:val="20"/>
          <w:szCs w:val="20"/>
        </w:rPr>
        <w:tab/>
      </w:r>
      <w:r w:rsidRPr="004437F9">
        <w:rPr>
          <w:rFonts w:ascii="Verdana" w:hAnsi="Verdana" w:cs="Arial"/>
          <w:b/>
          <w:iCs/>
          <w:sz w:val="20"/>
          <w:szCs w:val="20"/>
        </w:rPr>
        <w:tab/>
      </w:r>
      <w:r w:rsidRPr="004437F9">
        <w:rPr>
          <w:rFonts w:ascii="Verdana" w:hAnsi="Verdana" w:cs="Arial"/>
          <w:b/>
          <w:iCs/>
          <w:sz w:val="20"/>
          <w:szCs w:val="20"/>
        </w:rPr>
        <w:tab/>
      </w:r>
      <w:r w:rsidRPr="004437F9">
        <w:rPr>
          <w:rFonts w:ascii="Verdana" w:hAnsi="Verdana" w:cs="Arial"/>
          <w:b/>
          <w:sz w:val="20"/>
          <w:szCs w:val="20"/>
        </w:rPr>
        <w:t>330920512</w:t>
      </w:r>
    </w:p>
    <w:p w:rsidR="00463257" w:rsidRPr="004437F9" w:rsidRDefault="00463257" w:rsidP="00463257">
      <w:pPr>
        <w:pStyle w:val="pkt"/>
        <w:spacing w:before="0" w:after="0" w:line="240" w:lineRule="auto"/>
        <w:ind w:left="0" w:firstLine="0"/>
        <w:rPr>
          <w:rFonts w:ascii="Verdana" w:hAnsi="Verdana" w:cs="Arial"/>
          <w:b/>
          <w:sz w:val="20"/>
          <w:szCs w:val="20"/>
        </w:rPr>
      </w:pPr>
      <w:r w:rsidRPr="004437F9">
        <w:rPr>
          <w:rFonts w:ascii="Verdana" w:hAnsi="Verdana" w:cs="Arial"/>
          <w:b/>
          <w:sz w:val="20"/>
          <w:szCs w:val="20"/>
        </w:rPr>
        <w:t>NIP: </w:t>
      </w:r>
      <w:r w:rsidRPr="004437F9">
        <w:rPr>
          <w:rFonts w:ascii="Verdana" w:hAnsi="Verdana"/>
          <w:b/>
          <w:sz w:val="20"/>
          <w:szCs w:val="20"/>
        </w:rPr>
        <w:tab/>
      </w:r>
      <w:r w:rsidRPr="004437F9">
        <w:rPr>
          <w:rFonts w:ascii="Verdana" w:hAnsi="Verdana"/>
          <w:sz w:val="20"/>
          <w:szCs w:val="20"/>
        </w:rPr>
        <w:tab/>
      </w:r>
      <w:r w:rsidRPr="004437F9">
        <w:rPr>
          <w:rFonts w:ascii="Verdana" w:hAnsi="Verdana"/>
          <w:sz w:val="20"/>
          <w:szCs w:val="20"/>
        </w:rPr>
        <w:tab/>
      </w:r>
      <w:r w:rsidRPr="004437F9">
        <w:rPr>
          <w:rFonts w:ascii="Verdana" w:hAnsi="Verdana"/>
          <w:sz w:val="20"/>
          <w:szCs w:val="20"/>
        </w:rPr>
        <w:tab/>
      </w:r>
      <w:r w:rsidRPr="004437F9">
        <w:rPr>
          <w:rFonts w:ascii="Verdana" w:hAnsi="Verdana"/>
          <w:sz w:val="20"/>
          <w:szCs w:val="20"/>
        </w:rPr>
        <w:tab/>
      </w:r>
      <w:r w:rsidRPr="004437F9">
        <w:rPr>
          <w:rFonts w:ascii="Verdana" w:hAnsi="Verdana" w:cs="Arial"/>
          <w:b/>
          <w:sz w:val="20"/>
          <w:szCs w:val="20"/>
        </w:rPr>
        <w:t>671–18–01–453</w:t>
      </w:r>
    </w:p>
    <w:p w:rsidR="0010124C" w:rsidRPr="004437F9" w:rsidRDefault="00463257" w:rsidP="0010124C">
      <w:pPr>
        <w:pStyle w:val="Default"/>
        <w:jc w:val="both"/>
        <w:rPr>
          <w:rFonts w:ascii="Verdana" w:hAnsi="Verdana"/>
        </w:rPr>
      </w:pPr>
      <w:r w:rsidRPr="004437F9">
        <w:rPr>
          <w:rFonts w:ascii="Verdana" w:hAnsi="Verdana"/>
          <w:b/>
          <w:color w:val="auto"/>
          <w:sz w:val="20"/>
          <w:szCs w:val="20"/>
          <w:lang w:val="en-US"/>
        </w:rPr>
        <w:t xml:space="preserve">E-mail:                                     </w:t>
      </w:r>
      <w:r w:rsidR="0010124C" w:rsidRPr="004437F9">
        <w:rPr>
          <w:rFonts w:ascii="Verdana" w:hAnsi="Verdana"/>
          <w:b/>
          <w:color w:val="auto"/>
          <w:sz w:val="20"/>
          <w:szCs w:val="20"/>
          <w:lang w:val="en-US"/>
        </w:rPr>
        <w:t xml:space="preserve"> </w:t>
      </w:r>
      <w:hyperlink r:id="rId8" w:history="1">
        <w:r w:rsidRPr="004437F9">
          <w:rPr>
            <w:rStyle w:val="Hipercze"/>
            <w:rFonts w:ascii="Verdana" w:hAnsi="Verdana"/>
            <w:b/>
            <w:color w:val="auto"/>
            <w:sz w:val="20"/>
            <w:szCs w:val="20"/>
            <w:u w:val="none"/>
            <w:lang w:val="en-US"/>
          </w:rPr>
          <w:t>sekretariat</w:t>
        </w:r>
        <w:r w:rsidRPr="004437F9">
          <w:rPr>
            <w:rStyle w:val="Hipercze"/>
            <w:rFonts w:ascii="Verdana" w:hAnsi="Verdana" w:cs="Arial"/>
            <w:b/>
            <w:color w:val="auto"/>
            <w:sz w:val="20"/>
            <w:szCs w:val="20"/>
            <w:u w:val="none"/>
            <w:lang w:val="en-US"/>
          </w:rPr>
          <w:t>@ustronie-morskie.pl</w:t>
        </w:r>
      </w:hyperlink>
    </w:p>
    <w:p w:rsidR="00463257" w:rsidRPr="004437F9" w:rsidRDefault="00463257" w:rsidP="0010124C">
      <w:pPr>
        <w:pStyle w:val="Default"/>
        <w:jc w:val="both"/>
        <w:rPr>
          <w:rFonts w:ascii="Verdana" w:hAnsi="Verdana" w:cs="Arial"/>
          <w:b/>
          <w:color w:val="auto"/>
          <w:sz w:val="20"/>
          <w:szCs w:val="20"/>
          <w:lang w:val="en-US"/>
        </w:rPr>
      </w:pPr>
      <w:r w:rsidRPr="004437F9">
        <w:rPr>
          <w:rFonts w:ascii="Verdana" w:hAnsi="Verdana" w:cs="Arial"/>
          <w:b/>
          <w:sz w:val="20"/>
          <w:szCs w:val="20"/>
        </w:rPr>
        <w:t xml:space="preserve">Adres strony </w:t>
      </w:r>
      <w:proofErr w:type="gramStart"/>
      <w:r w:rsidRPr="004437F9">
        <w:rPr>
          <w:rFonts w:ascii="Verdana" w:hAnsi="Verdana" w:cs="Arial"/>
          <w:b/>
          <w:sz w:val="20"/>
          <w:szCs w:val="20"/>
        </w:rPr>
        <w:t xml:space="preserve">internetowej:      </w:t>
      </w:r>
      <w:r w:rsidR="00233A6E" w:rsidRPr="004437F9">
        <w:rPr>
          <w:rFonts w:ascii="Verdana" w:hAnsi="Verdana" w:cs="Arial"/>
          <w:b/>
          <w:sz w:val="20"/>
          <w:szCs w:val="20"/>
        </w:rPr>
        <w:t xml:space="preserve">  </w:t>
      </w:r>
      <w:hyperlink r:id="rId9" w:history="1">
        <w:proofErr w:type="gramEnd"/>
        <w:r w:rsidRPr="004437F9">
          <w:rPr>
            <w:rStyle w:val="Hipercze"/>
            <w:rFonts w:ascii="Verdana" w:hAnsi="Verdana" w:cs="Arial"/>
            <w:b/>
            <w:color w:val="auto"/>
            <w:sz w:val="20"/>
            <w:szCs w:val="20"/>
            <w:u w:val="none"/>
          </w:rPr>
          <w:t>www.ustronie-morskie.pl</w:t>
        </w:r>
      </w:hyperlink>
      <w:r w:rsidRPr="004437F9">
        <w:rPr>
          <w:rFonts w:ascii="Verdana" w:hAnsi="Verdana" w:cs="Arial"/>
          <w:b/>
          <w:sz w:val="20"/>
          <w:szCs w:val="20"/>
        </w:rPr>
        <w:t xml:space="preserve"> </w:t>
      </w:r>
    </w:p>
    <w:p w:rsidR="00463257" w:rsidRPr="004437F9" w:rsidRDefault="00463257" w:rsidP="00463257">
      <w:pPr>
        <w:pStyle w:val="pkt"/>
        <w:spacing w:before="0" w:after="0" w:line="240" w:lineRule="auto"/>
        <w:ind w:left="0" w:firstLine="0"/>
        <w:rPr>
          <w:rFonts w:ascii="Verdana" w:hAnsi="Verdana"/>
          <w:sz w:val="20"/>
          <w:szCs w:val="20"/>
          <w:lang w:val="en-US"/>
        </w:rPr>
      </w:pPr>
    </w:p>
    <w:p w:rsidR="003F6475" w:rsidRPr="004437F9" w:rsidRDefault="003F6475" w:rsidP="00233A6E">
      <w:pPr>
        <w:pStyle w:val="pkt"/>
        <w:spacing w:before="0" w:after="0" w:line="240" w:lineRule="auto"/>
        <w:ind w:left="0" w:firstLine="0"/>
        <w:rPr>
          <w:rFonts w:ascii="Verdana" w:hAnsi="Verdana" w:cs="Arial"/>
          <w:i/>
          <w:sz w:val="20"/>
          <w:szCs w:val="20"/>
        </w:rPr>
      </w:pPr>
    </w:p>
    <w:p w:rsidR="0010124C" w:rsidRPr="004437F9" w:rsidRDefault="0010124C" w:rsidP="008133B5">
      <w:pPr>
        <w:pStyle w:val="pkt"/>
        <w:spacing w:before="120" w:after="120" w:line="240" w:lineRule="auto"/>
        <w:ind w:left="0" w:firstLine="0"/>
        <w:rPr>
          <w:rStyle w:val="Hipercze"/>
          <w:rFonts w:ascii="Verdana" w:hAnsi="Verdana" w:cs="Arial"/>
          <w:b/>
          <w:color w:val="auto"/>
          <w:sz w:val="20"/>
          <w:szCs w:val="20"/>
          <w:u w:val="none"/>
        </w:rPr>
      </w:pPr>
    </w:p>
    <w:p w:rsidR="0010124C" w:rsidRPr="004437F9" w:rsidRDefault="0010124C" w:rsidP="00233A6E">
      <w:pPr>
        <w:pStyle w:val="pkt"/>
        <w:spacing w:before="120" w:after="120" w:line="240" w:lineRule="auto"/>
        <w:ind w:left="0" w:firstLine="0"/>
        <w:jc w:val="center"/>
        <w:rPr>
          <w:rStyle w:val="Hipercze"/>
          <w:rFonts w:ascii="Verdana" w:hAnsi="Verdana" w:cs="Arial"/>
          <w:b/>
          <w:color w:val="auto"/>
          <w:sz w:val="20"/>
          <w:szCs w:val="20"/>
          <w:u w:val="none"/>
        </w:rPr>
      </w:pPr>
    </w:p>
    <w:p w:rsidR="00861BD4" w:rsidRPr="004437F9" w:rsidRDefault="00FC28D6" w:rsidP="00233A6E">
      <w:pPr>
        <w:pStyle w:val="pkt"/>
        <w:spacing w:before="120" w:after="120" w:line="240" w:lineRule="auto"/>
        <w:ind w:left="0" w:firstLine="0"/>
        <w:jc w:val="center"/>
        <w:rPr>
          <w:rStyle w:val="Hipercze"/>
          <w:rFonts w:ascii="Verdana" w:hAnsi="Verdana" w:cs="Arial"/>
          <w:b/>
          <w:bCs/>
          <w:color w:val="auto"/>
          <w:sz w:val="20"/>
          <w:szCs w:val="20"/>
        </w:rPr>
      </w:pPr>
      <w:r w:rsidRPr="004437F9">
        <w:rPr>
          <w:rStyle w:val="Hipercze"/>
          <w:rFonts w:ascii="Verdana" w:hAnsi="Verdana" w:cs="Arial"/>
          <w:b/>
          <w:color w:val="auto"/>
          <w:sz w:val="20"/>
          <w:szCs w:val="20"/>
          <w:u w:val="none"/>
        </w:rPr>
        <w:t>Informacja dla wykonawców</w:t>
      </w:r>
      <w:r w:rsidR="007A75C6" w:rsidRPr="004437F9">
        <w:rPr>
          <w:rStyle w:val="Hipercze"/>
          <w:rFonts w:ascii="Verdana" w:hAnsi="Verdana" w:cs="Arial"/>
          <w:b/>
          <w:color w:val="auto"/>
          <w:sz w:val="20"/>
          <w:szCs w:val="20"/>
          <w:u w:val="none"/>
        </w:rPr>
        <w:t xml:space="preserve"> </w:t>
      </w:r>
      <w:r w:rsidRPr="004437F9">
        <w:rPr>
          <w:rStyle w:val="Hipercze"/>
          <w:rFonts w:ascii="Verdana" w:hAnsi="Verdana" w:cs="Arial"/>
          <w:b/>
          <w:color w:val="auto"/>
          <w:sz w:val="20"/>
          <w:szCs w:val="20"/>
          <w:u w:val="none"/>
        </w:rPr>
        <w:t>wraz z załącznikami</w:t>
      </w:r>
    </w:p>
    <w:p w:rsidR="0089793B" w:rsidRPr="004437F9" w:rsidRDefault="0089793B" w:rsidP="0089793B">
      <w:pPr>
        <w:pStyle w:val="Tekstpodstawowy"/>
        <w:tabs>
          <w:tab w:val="left" w:pos="207"/>
          <w:tab w:val="center" w:pos="4535"/>
        </w:tabs>
        <w:spacing w:before="120" w:after="120"/>
        <w:rPr>
          <w:rStyle w:val="Hipercze"/>
          <w:rFonts w:ascii="Verdana" w:hAnsi="Verdana" w:cs="Arial"/>
          <w:b/>
          <w:color w:val="auto"/>
          <w:u w:val="none"/>
        </w:rPr>
      </w:pPr>
    </w:p>
    <w:p w:rsidR="00861BD4" w:rsidRPr="004437F9" w:rsidRDefault="00861BD4" w:rsidP="00525592">
      <w:pPr>
        <w:pStyle w:val="Nagwek1"/>
        <w:numPr>
          <w:ilvl w:val="0"/>
          <w:numId w:val="10"/>
        </w:numPr>
        <w:tabs>
          <w:tab w:val="left" w:pos="1134"/>
        </w:tabs>
        <w:spacing w:before="120" w:after="120"/>
        <w:ind w:left="1134" w:hanging="708"/>
        <w:jc w:val="both"/>
        <w:rPr>
          <w:rFonts w:ascii="Verdana" w:hAnsi="Verdana"/>
          <w:sz w:val="20"/>
          <w:szCs w:val="20"/>
        </w:rPr>
      </w:pPr>
      <w:bookmarkStart w:id="0" w:name="_Toc412451385"/>
      <w:r w:rsidRPr="004437F9">
        <w:rPr>
          <w:rFonts w:ascii="Verdana" w:hAnsi="Verdana"/>
          <w:sz w:val="20"/>
          <w:szCs w:val="20"/>
        </w:rPr>
        <w:t>Informacje ogólne</w:t>
      </w:r>
      <w:bookmarkEnd w:id="0"/>
    </w:p>
    <w:p w:rsidR="0089793B" w:rsidRPr="004437F9" w:rsidRDefault="0089793B" w:rsidP="0089793B">
      <w:pPr>
        <w:spacing w:before="120" w:after="120"/>
        <w:ind w:left="284"/>
        <w:rPr>
          <w:rFonts w:ascii="Verdana" w:hAnsi="Verdana"/>
        </w:rPr>
      </w:pP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Wykonawca winien uważnie zapoznać się z całą SIWZ.</w:t>
      </w: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Wykonawca przedstawi ofertę zgodną z postanowieniami SIWZ.</w:t>
      </w: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 xml:space="preserve">Niniejszą SIWZ można wykorzystać wyłącznie zgodnie z jej przeznaczeniem. </w:t>
      </w: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 xml:space="preserve">Każdy Wykonawca złoży tylko jedną ofertę (wypełniony „Formularz oferty” </w:t>
      </w:r>
      <w:proofErr w:type="gramStart"/>
      <w:r w:rsidRPr="004437F9">
        <w:rPr>
          <w:rFonts w:ascii="Verdana" w:hAnsi="Verdana" w:cs="Arial"/>
        </w:rPr>
        <w:t xml:space="preserve">wraz </w:t>
      </w:r>
      <w:r w:rsidR="005576DF" w:rsidRPr="004437F9">
        <w:rPr>
          <w:rFonts w:ascii="Verdana" w:hAnsi="Verdana" w:cs="Arial"/>
        </w:rPr>
        <w:t xml:space="preserve">       </w:t>
      </w:r>
      <w:r w:rsidRPr="004437F9">
        <w:rPr>
          <w:rFonts w:ascii="Verdana" w:hAnsi="Verdana" w:cs="Arial"/>
        </w:rPr>
        <w:t>z</w:t>
      </w:r>
      <w:proofErr w:type="gramEnd"/>
      <w:r w:rsidRPr="004437F9">
        <w:rPr>
          <w:rFonts w:ascii="Verdana" w:hAnsi="Verdana" w:cs="Arial"/>
        </w:rPr>
        <w:t xml:space="preserve"> wymaganymi przez SIWZ dokumentami).</w:t>
      </w: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Złożenie większej liczby ofert spowoduje odrzucenie wszystkich ofert złożonych przez danego Wykonawcę.</w:t>
      </w: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Wykonawca poda na formularzu ofertowym wynagrodzenie, które pragnie otrzymać za wykonanie przedmiotu zamówienia.</w:t>
      </w: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Wykonawca poniesie wszelkie koszty związane z przygotowaniem i złożeniem oferty.</w:t>
      </w:r>
    </w:p>
    <w:p w:rsidR="00861BD4" w:rsidRPr="004437F9" w:rsidRDefault="00861BD4" w:rsidP="00571E55">
      <w:pPr>
        <w:numPr>
          <w:ilvl w:val="0"/>
          <w:numId w:val="4"/>
        </w:numPr>
        <w:tabs>
          <w:tab w:val="left" w:pos="360"/>
        </w:tabs>
        <w:suppressAutoHyphens/>
        <w:spacing w:before="120" w:after="120"/>
        <w:jc w:val="both"/>
        <w:rPr>
          <w:rFonts w:ascii="Verdana" w:hAnsi="Verdana" w:cs="Arial"/>
        </w:rPr>
      </w:pPr>
      <w:r w:rsidRPr="004437F9">
        <w:rPr>
          <w:rFonts w:ascii="Verdana" w:hAnsi="Verdana" w:cs="Arial"/>
        </w:rPr>
        <w:t>Wszystkie dokumenty muszą być w języku polskim.</w:t>
      </w:r>
    </w:p>
    <w:p w:rsidR="00A4398B" w:rsidRPr="004437F9" w:rsidRDefault="00861BD4" w:rsidP="00571E55">
      <w:pPr>
        <w:pStyle w:val="Tekstpodstawowy21"/>
        <w:numPr>
          <w:ilvl w:val="0"/>
          <w:numId w:val="4"/>
        </w:numPr>
        <w:spacing w:before="120" w:after="120"/>
        <w:rPr>
          <w:rFonts w:ascii="Verdana" w:hAnsi="Verdana" w:cs="Arial"/>
          <w:sz w:val="20"/>
        </w:rPr>
      </w:pPr>
      <w:r w:rsidRPr="004437F9">
        <w:rPr>
          <w:rFonts w:ascii="Verdana" w:hAnsi="Verdana" w:cs="Arial"/>
          <w:sz w:val="20"/>
        </w:rPr>
        <w:t>Rozliczenia między Zamawiającym</w:t>
      </w:r>
      <w:r w:rsidR="00134E6F" w:rsidRPr="004437F9">
        <w:rPr>
          <w:rFonts w:ascii="Verdana" w:hAnsi="Verdana" w:cs="Arial"/>
          <w:sz w:val="20"/>
        </w:rPr>
        <w:t>,</w:t>
      </w:r>
      <w:r w:rsidRPr="004437F9">
        <w:rPr>
          <w:rFonts w:ascii="Verdana" w:hAnsi="Verdana" w:cs="Arial"/>
          <w:sz w:val="20"/>
        </w:rPr>
        <w:t xml:space="preserve"> a Wykonawcą prowadzone będą wyłącznie w polskiej walucie.</w:t>
      </w:r>
    </w:p>
    <w:p w:rsidR="00A4398B" w:rsidRPr="004437F9" w:rsidRDefault="00A4398B" w:rsidP="00571E55">
      <w:pPr>
        <w:pStyle w:val="Tekstpodstawowy21"/>
        <w:numPr>
          <w:ilvl w:val="0"/>
          <w:numId w:val="4"/>
        </w:numPr>
        <w:spacing w:before="120" w:after="120"/>
        <w:rPr>
          <w:rFonts w:ascii="Verdana" w:hAnsi="Verdana" w:cs="Arial"/>
          <w:sz w:val="20"/>
        </w:rPr>
      </w:pPr>
      <w:r w:rsidRPr="004437F9">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t>
      </w:r>
      <w:proofErr w:type="gramStart"/>
      <w:r w:rsidRPr="004437F9">
        <w:rPr>
          <w:rFonts w:ascii="Verdana" w:hAnsi="Verdana" w:cs="Arial"/>
          <w:sz w:val="20"/>
        </w:rPr>
        <w:t xml:space="preserve">wyliczonego </w:t>
      </w:r>
      <w:r w:rsidR="00584EF5" w:rsidRPr="004437F9">
        <w:rPr>
          <w:rFonts w:ascii="Verdana" w:hAnsi="Verdana" w:cs="Arial"/>
          <w:sz w:val="20"/>
        </w:rPr>
        <w:t xml:space="preserve">                  </w:t>
      </w:r>
      <w:r w:rsidRPr="004437F9">
        <w:rPr>
          <w:rFonts w:ascii="Verdana" w:hAnsi="Verdana" w:cs="Arial"/>
          <w:sz w:val="20"/>
        </w:rPr>
        <w:t>i</w:t>
      </w:r>
      <w:proofErr w:type="gramEnd"/>
      <w:r w:rsidRPr="004437F9">
        <w:rPr>
          <w:rFonts w:ascii="Verdana" w:hAnsi="Verdana" w:cs="Arial"/>
          <w:sz w:val="20"/>
        </w:rPr>
        <w:t xml:space="preserve">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437F9">
          <w:rPr>
            <w:rStyle w:val="Hipercze"/>
            <w:rFonts w:ascii="Verdana" w:hAnsi="Verdana" w:cs="Arial"/>
            <w:color w:val="auto"/>
            <w:sz w:val="20"/>
            <w:u w:val="none"/>
          </w:rPr>
          <w:t>www.nbp.</w:t>
        </w:r>
        <w:proofErr w:type="gramStart"/>
        <w:r w:rsidR="00AD0BA8" w:rsidRPr="004437F9">
          <w:rPr>
            <w:rStyle w:val="Hipercze"/>
            <w:rFonts w:ascii="Verdana" w:hAnsi="Verdana" w:cs="Arial"/>
            <w:color w:val="auto"/>
            <w:sz w:val="20"/>
            <w:u w:val="none"/>
          </w:rPr>
          <w:t>pl</w:t>
        </w:r>
      </w:hyperlink>
      <w:r w:rsidRPr="004437F9">
        <w:rPr>
          <w:rFonts w:ascii="Verdana" w:hAnsi="Verdana" w:cs="Arial"/>
          <w:sz w:val="20"/>
        </w:rPr>
        <w:t xml:space="preserve"> Jeżeli</w:t>
      </w:r>
      <w:proofErr w:type="gramEnd"/>
      <w:r w:rsidRPr="004437F9">
        <w:rPr>
          <w:rFonts w:ascii="Verdana" w:hAnsi="Verdana" w:cs="Arial"/>
          <w:sz w:val="20"/>
        </w:rPr>
        <w:t xml:space="preserve"> w tym dniu nie będzie opublikowany średni kurs NBP, Zamawiający przyjmie kurs średni z ostatniej tabeli przed dniem wszczęcia postępowania.</w:t>
      </w:r>
    </w:p>
    <w:p w:rsidR="00861BD4" w:rsidRPr="004437F9" w:rsidRDefault="00861BD4" w:rsidP="00571E55">
      <w:pPr>
        <w:pStyle w:val="Tekstpodstawowy21"/>
        <w:numPr>
          <w:ilvl w:val="0"/>
          <w:numId w:val="4"/>
        </w:numPr>
        <w:spacing w:before="120" w:after="120"/>
        <w:rPr>
          <w:rFonts w:ascii="Verdana" w:hAnsi="Verdana" w:cs="Arial"/>
          <w:sz w:val="20"/>
        </w:rPr>
      </w:pPr>
      <w:r w:rsidRPr="004437F9">
        <w:rPr>
          <w:rFonts w:ascii="Verdana" w:hAnsi="Verdana" w:cs="Arial"/>
          <w:sz w:val="20"/>
        </w:rPr>
        <w:t>Zamawiający nie przewiduje zawarcia umowy ramowej.</w:t>
      </w:r>
    </w:p>
    <w:p w:rsidR="002E6370" w:rsidRPr="004437F9" w:rsidRDefault="002E6370" w:rsidP="00571E55">
      <w:pPr>
        <w:pStyle w:val="Tekstpodstawowy21"/>
        <w:numPr>
          <w:ilvl w:val="0"/>
          <w:numId w:val="4"/>
        </w:numPr>
        <w:spacing w:before="120" w:after="120"/>
        <w:rPr>
          <w:rFonts w:ascii="Verdana" w:hAnsi="Verdana" w:cs="Arial"/>
          <w:sz w:val="20"/>
        </w:rPr>
      </w:pPr>
      <w:r w:rsidRPr="004437F9">
        <w:rPr>
          <w:rFonts w:ascii="Verdana" w:hAnsi="Verdana" w:cs="Arial"/>
          <w:sz w:val="20"/>
        </w:rPr>
        <w:t xml:space="preserve">Zamawiający nie przewiduje aukcji elektronicznej. </w:t>
      </w:r>
    </w:p>
    <w:p w:rsidR="00A84E88" w:rsidRPr="004437F9" w:rsidRDefault="00861BD4" w:rsidP="00571E55">
      <w:pPr>
        <w:pStyle w:val="Tekstpodstawowy21"/>
        <w:numPr>
          <w:ilvl w:val="0"/>
          <w:numId w:val="4"/>
        </w:numPr>
        <w:spacing w:before="120" w:after="120"/>
        <w:rPr>
          <w:rFonts w:ascii="Verdana" w:hAnsi="Verdana" w:cs="Arial"/>
          <w:sz w:val="20"/>
        </w:rPr>
      </w:pPr>
      <w:r w:rsidRPr="004437F9">
        <w:rPr>
          <w:rFonts w:ascii="Verdana" w:hAnsi="Verdana" w:cs="Arial"/>
          <w:sz w:val="20"/>
        </w:rPr>
        <w:t xml:space="preserve">Zamawiający </w:t>
      </w:r>
      <w:r w:rsidR="00AF6CDA" w:rsidRPr="004437F9">
        <w:rPr>
          <w:rFonts w:ascii="Verdana" w:hAnsi="Verdana" w:cs="Arial"/>
          <w:sz w:val="20"/>
        </w:rPr>
        <w:t xml:space="preserve">nie </w:t>
      </w:r>
      <w:r w:rsidRPr="004437F9">
        <w:rPr>
          <w:rFonts w:ascii="Verdana" w:hAnsi="Verdana" w:cs="Arial"/>
          <w:sz w:val="20"/>
        </w:rPr>
        <w:t>przewiduje udzielenia zamówień</w:t>
      </w:r>
      <w:r w:rsidR="008054E0" w:rsidRPr="004437F9">
        <w:rPr>
          <w:rFonts w:ascii="Verdana" w:hAnsi="Verdana" w:cs="Arial"/>
          <w:sz w:val="20"/>
        </w:rPr>
        <w:t xml:space="preserve">, </w:t>
      </w:r>
      <w:r w:rsidR="00143C28" w:rsidRPr="004437F9">
        <w:rPr>
          <w:rFonts w:ascii="Verdana" w:hAnsi="Verdana" w:cs="Arial"/>
          <w:sz w:val="20"/>
        </w:rPr>
        <w:t xml:space="preserve">o których mowa w art. </w:t>
      </w:r>
      <w:r w:rsidR="00EA0F7C" w:rsidRPr="004437F9">
        <w:rPr>
          <w:rFonts w:ascii="Verdana" w:hAnsi="Verdana" w:cs="Arial"/>
          <w:sz w:val="20"/>
        </w:rPr>
        <w:t xml:space="preserve">67 ust. 1 </w:t>
      </w:r>
      <w:proofErr w:type="spellStart"/>
      <w:r w:rsidR="00EA0F7C" w:rsidRPr="004437F9">
        <w:rPr>
          <w:rFonts w:ascii="Verdana" w:hAnsi="Verdana" w:cs="Arial"/>
          <w:sz w:val="20"/>
        </w:rPr>
        <w:t>pkt</w:t>
      </w:r>
      <w:proofErr w:type="spellEnd"/>
      <w:r w:rsidR="00EA0F7C" w:rsidRPr="004437F9">
        <w:rPr>
          <w:rFonts w:ascii="Verdana" w:hAnsi="Verdana" w:cs="Arial"/>
          <w:sz w:val="20"/>
        </w:rPr>
        <w:t xml:space="preserve"> 6 </w:t>
      </w:r>
      <w:r w:rsidR="00134E6F" w:rsidRPr="004437F9">
        <w:rPr>
          <w:rFonts w:ascii="Verdana" w:hAnsi="Verdana" w:cs="Arial"/>
          <w:sz w:val="20"/>
        </w:rPr>
        <w:t xml:space="preserve">ustawy </w:t>
      </w:r>
      <w:proofErr w:type="spellStart"/>
      <w:r w:rsidR="00134E6F" w:rsidRPr="004437F9">
        <w:rPr>
          <w:rFonts w:ascii="Verdana" w:hAnsi="Verdana" w:cs="Arial"/>
          <w:sz w:val="20"/>
        </w:rPr>
        <w:t>Pzp</w:t>
      </w:r>
      <w:proofErr w:type="spellEnd"/>
      <w:r w:rsidR="00134E6F" w:rsidRPr="004437F9">
        <w:rPr>
          <w:rFonts w:ascii="Verdana" w:hAnsi="Verdana" w:cs="Arial"/>
          <w:sz w:val="20"/>
        </w:rPr>
        <w:t>.</w:t>
      </w:r>
    </w:p>
    <w:p w:rsidR="00861BD4" w:rsidRPr="004437F9" w:rsidRDefault="00861BD4" w:rsidP="00571E55">
      <w:pPr>
        <w:pStyle w:val="Tekstpodstawowy21"/>
        <w:numPr>
          <w:ilvl w:val="0"/>
          <w:numId w:val="4"/>
        </w:numPr>
        <w:spacing w:before="120" w:after="120"/>
        <w:rPr>
          <w:rFonts w:ascii="Verdana" w:hAnsi="Verdana" w:cs="Arial"/>
          <w:sz w:val="20"/>
        </w:rPr>
      </w:pPr>
      <w:r w:rsidRPr="004437F9">
        <w:rPr>
          <w:rFonts w:ascii="Verdana" w:hAnsi="Verdana" w:cs="Arial"/>
          <w:sz w:val="20"/>
        </w:rPr>
        <w:t>Zamawiający nie przewiduje możliwości udzielania zaliczek.</w:t>
      </w:r>
    </w:p>
    <w:p w:rsidR="00E72883" w:rsidRPr="004437F9" w:rsidRDefault="00F9469A" w:rsidP="00571E55">
      <w:pPr>
        <w:pStyle w:val="Tekstpodstawowy21"/>
        <w:numPr>
          <w:ilvl w:val="0"/>
          <w:numId w:val="4"/>
        </w:numPr>
        <w:spacing w:before="120" w:after="120"/>
        <w:rPr>
          <w:rFonts w:ascii="Verdana" w:hAnsi="Verdana" w:cs="Arial"/>
          <w:sz w:val="20"/>
        </w:rPr>
      </w:pPr>
      <w:r w:rsidRPr="004437F9">
        <w:rPr>
          <w:rFonts w:ascii="Verdana" w:hAnsi="Verdana" w:cs="Arial"/>
          <w:sz w:val="20"/>
        </w:rPr>
        <w:t>Zamawiający przewiduje zmianę</w:t>
      </w:r>
      <w:r w:rsidR="00861BD4" w:rsidRPr="004437F9">
        <w:rPr>
          <w:rFonts w:ascii="Verdana" w:hAnsi="Verdana" w:cs="Arial"/>
          <w:sz w:val="20"/>
        </w:rPr>
        <w:t xml:space="preserve"> umowy</w:t>
      </w:r>
      <w:r w:rsidR="00BB11CE" w:rsidRPr="004437F9">
        <w:rPr>
          <w:rFonts w:ascii="Verdana" w:hAnsi="Verdana" w:cs="Arial"/>
          <w:sz w:val="20"/>
        </w:rPr>
        <w:t>:</w:t>
      </w:r>
      <w:r w:rsidRPr="004437F9">
        <w:rPr>
          <w:rFonts w:ascii="Verdana" w:hAnsi="Verdana" w:cs="Arial"/>
          <w:sz w:val="20"/>
        </w:rPr>
        <w:t xml:space="preserve"> </w:t>
      </w:r>
    </w:p>
    <w:p w:rsidR="00BB11CE" w:rsidRPr="004437F9" w:rsidRDefault="00BB11CE" w:rsidP="00BB11CE">
      <w:pPr>
        <w:pStyle w:val="Akapitzlist"/>
        <w:spacing w:line="276" w:lineRule="auto"/>
        <w:ind w:left="360"/>
        <w:jc w:val="both"/>
        <w:rPr>
          <w:rFonts w:ascii="Verdana" w:hAnsi="Verdana" w:cs="Tahoma"/>
          <w:b/>
          <w:sz w:val="20"/>
          <w:szCs w:val="20"/>
          <w:u w:val="single"/>
        </w:rPr>
      </w:pPr>
      <w:r w:rsidRPr="004437F9">
        <w:rPr>
          <w:rFonts w:ascii="Verdana" w:hAnsi="Verdana"/>
          <w:sz w:val="20"/>
          <w:szCs w:val="20"/>
          <w:lang w:eastAsia="ar-SA"/>
        </w:rPr>
        <w:t xml:space="preserve">Projekt umowy stanowi integralną część niniejszej specyfikacji (załącznik nr </w:t>
      </w:r>
      <w:r w:rsidR="005417C5" w:rsidRPr="004437F9">
        <w:rPr>
          <w:rFonts w:ascii="Verdana" w:hAnsi="Verdana"/>
          <w:sz w:val="20"/>
          <w:szCs w:val="20"/>
          <w:lang w:eastAsia="ar-SA"/>
        </w:rPr>
        <w:t>5</w:t>
      </w:r>
      <w:r w:rsidRPr="004437F9">
        <w:rPr>
          <w:rFonts w:ascii="Verdana" w:hAnsi="Verdana"/>
          <w:sz w:val="20"/>
          <w:szCs w:val="20"/>
          <w:lang w:eastAsia="ar-SA"/>
        </w:rPr>
        <w:t xml:space="preserve"> do SIWZ).</w:t>
      </w:r>
    </w:p>
    <w:p w:rsidR="00BB11CE" w:rsidRPr="004437F9" w:rsidRDefault="00BB11CE" w:rsidP="00BB11CE">
      <w:pPr>
        <w:pStyle w:val="Akapitzlist"/>
        <w:ind w:left="360"/>
        <w:jc w:val="both"/>
        <w:rPr>
          <w:rFonts w:ascii="Verdana" w:hAnsi="Verdana"/>
          <w:sz w:val="20"/>
          <w:szCs w:val="20"/>
        </w:rPr>
      </w:pPr>
      <w:r w:rsidRPr="004437F9">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BB11CE" w:rsidRPr="004437F9" w:rsidRDefault="00BB11CE" w:rsidP="00BB11CE">
      <w:pPr>
        <w:pStyle w:val="Akapitzlist"/>
        <w:ind w:left="360"/>
        <w:jc w:val="both"/>
        <w:rPr>
          <w:rFonts w:ascii="Verdana" w:hAnsi="Verdana"/>
          <w:sz w:val="20"/>
          <w:szCs w:val="20"/>
        </w:rPr>
      </w:pPr>
    </w:p>
    <w:p w:rsidR="00BB11CE" w:rsidRPr="004437F9" w:rsidRDefault="00BB11CE" w:rsidP="00BB11CE">
      <w:pPr>
        <w:pStyle w:val="Akapitzlist"/>
        <w:ind w:left="360"/>
        <w:jc w:val="both"/>
        <w:rPr>
          <w:rFonts w:ascii="Verdana" w:hAnsi="Verdana"/>
          <w:sz w:val="20"/>
          <w:szCs w:val="20"/>
        </w:rPr>
      </w:pPr>
      <w:r w:rsidRPr="004437F9">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89793B" w:rsidRPr="004437F9" w:rsidRDefault="0089793B" w:rsidP="0089793B">
      <w:pPr>
        <w:pStyle w:val="Tekstpodstawowy21"/>
        <w:spacing w:before="120" w:after="120"/>
        <w:ind w:firstLine="360"/>
        <w:rPr>
          <w:rFonts w:ascii="Verdana" w:hAnsi="Verdana" w:cs="Arial"/>
          <w:sz w:val="20"/>
        </w:rPr>
      </w:pPr>
    </w:p>
    <w:p w:rsidR="00923FA1" w:rsidRPr="004437F9" w:rsidRDefault="00923FA1" w:rsidP="00571E55">
      <w:pPr>
        <w:pStyle w:val="Nagwek1"/>
        <w:numPr>
          <w:ilvl w:val="0"/>
          <w:numId w:val="5"/>
        </w:numPr>
        <w:suppressAutoHyphens/>
        <w:spacing w:before="120" w:after="120"/>
        <w:rPr>
          <w:rFonts w:ascii="Verdana" w:hAnsi="Verdana"/>
          <w:sz w:val="20"/>
          <w:szCs w:val="20"/>
        </w:rPr>
      </w:pPr>
      <w:bookmarkStart w:id="1" w:name="_toc256"/>
      <w:bookmarkStart w:id="2" w:name="_Toc412451386"/>
      <w:bookmarkEnd w:id="1"/>
      <w:r w:rsidRPr="004437F9">
        <w:rPr>
          <w:rFonts w:ascii="Verdana" w:hAnsi="Verdana"/>
          <w:sz w:val="20"/>
          <w:szCs w:val="20"/>
        </w:rPr>
        <w:t>Opis sposobu przygotowania ofert</w:t>
      </w:r>
      <w:bookmarkEnd w:id="2"/>
    </w:p>
    <w:p w:rsidR="0089793B" w:rsidRPr="004437F9" w:rsidRDefault="0089793B" w:rsidP="0089793B">
      <w:pPr>
        <w:spacing w:before="120" w:after="120"/>
        <w:rPr>
          <w:rFonts w:ascii="Verdana" w:hAnsi="Verdana"/>
        </w:rPr>
      </w:pPr>
    </w:p>
    <w:p w:rsidR="00923FA1"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Oferta zostanie sporządzona na Formularzu oferty stanowiącym załącznik nr 1 do SIWZ.</w:t>
      </w:r>
    </w:p>
    <w:p w:rsidR="00923FA1"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Do oferty zostaną załączone dokumenty wymagane postanowieniami SIWZ. </w:t>
      </w:r>
    </w:p>
    <w:p w:rsidR="00B77F06" w:rsidRPr="004437F9" w:rsidRDefault="007D4EFD" w:rsidP="00571E55">
      <w:pPr>
        <w:pStyle w:val="Tekstpodstawowy21"/>
        <w:numPr>
          <w:ilvl w:val="1"/>
          <w:numId w:val="5"/>
        </w:numPr>
        <w:tabs>
          <w:tab w:val="left" w:pos="360"/>
        </w:tabs>
        <w:spacing w:before="120" w:after="120"/>
        <w:ind w:left="357" w:hanging="357"/>
        <w:rPr>
          <w:rFonts w:ascii="Verdana" w:hAnsi="Verdana" w:cs="Arial"/>
          <w:sz w:val="20"/>
        </w:rPr>
      </w:pPr>
      <w:r w:rsidRPr="004437F9">
        <w:rPr>
          <w:rFonts w:ascii="Verdana" w:hAnsi="Verdana" w:cs="Arial"/>
          <w:sz w:val="20"/>
        </w:rPr>
        <w:t>Oświadczenia załączone do oferty składa</w:t>
      </w:r>
      <w:r w:rsidR="00694F99" w:rsidRPr="004437F9">
        <w:rPr>
          <w:rFonts w:ascii="Verdana" w:hAnsi="Verdana" w:cs="Arial"/>
          <w:sz w:val="20"/>
        </w:rPr>
        <w:t>ne</w:t>
      </w:r>
      <w:r w:rsidRPr="004437F9">
        <w:rPr>
          <w:rFonts w:ascii="Verdana" w:hAnsi="Verdana" w:cs="Arial"/>
          <w:sz w:val="20"/>
        </w:rPr>
        <w:t xml:space="preserve"> są w oryginale, zaś pozostałe d</w:t>
      </w:r>
      <w:r w:rsidR="00923FA1" w:rsidRPr="004437F9">
        <w:rPr>
          <w:rFonts w:ascii="Verdana" w:hAnsi="Verdana" w:cs="Arial"/>
          <w:sz w:val="20"/>
        </w:rPr>
        <w:t>okumenty mogą być przedstawione w formie oryginału lub kserokopii poświadczonej za zgodno</w:t>
      </w:r>
      <w:r w:rsidR="005B3C1A" w:rsidRPr="004437F9">
        <w:rPr>
          <w:rFonts w:ascii="Verdana" w:hAnsi="Verdana" w:cs="Arial"/>
          <w:sz w:val="20"/>
        </w:rPr>
        <w:t>ść z oryginałem przez Wykonawcę</w:t>
      </w:r>
      <w:r w:rsidR="00CF7123" w:rsidRPr="004437F9">
        <w:rPr>
          <w:rFonts w:ascii="Verdana" w:hAnsi="Verdana" w:cs="Arial"/>
          <w:sz w:val="20"/>
        </w:rPr>
        <w:t xml:space="preserve">. </w:t>
      </w:r>
      <w:r w:rsidR="00923FA1" w:rsidRPr="004437F9">
        <w:rPr>
          <w:rFonts w:ascii="Verdana" w:hAnsi="Verdana" w:cs="Arial"/>
          <w:sz w:val="20"/>
        </w:rPr>
        <w:t xml:space="preserve">Zamawiający zażąda przedstawienia oryginału lub notarialnie potwierdzonej kopii dokumentu wyłącznie wtedy, gdy </w:t>
      </w:r>
      <w:r w:rsidR="00B77F06" w:rsidRPr="004437F9">
        <w:rPr>
          <w:rFonts w:ascii="Verdana" w:hAnsi="Verdana" w:cs="Arial"/>
          <w:sz w:val="20"/>
        </w:rPr>
        <w:t xml:space="preserve">złożona </w:t>
      </w:r>
      <w:r w:rsidR="00923FA1" w:rsidRPr="004437F9">
        <w:rPr>
          <w:rFonts w:ascii="Verdana" w:hAnsi="Verdana" w:cs="Arial"/>
          <w:sz w:val="20"/>
        </w:rPr>
        <w:t>przez Wykonawcę kserokopia dokumentu będzie nieczytelna lub będzie budzić wątpliw</w:t>
      </w:r>
      <w:r w:rsidR="00B77F06" w:rsidRPr="004437F9">
        <w:rPr>
          <w:rFonts w:ascii="Verdana" w:hAnsi="Verdana" w:cs="Arial"/>
          <w:sz w:val="20"/>
        </w:rPr>
        <w:t>ości, co do jej prawdziwości</w:t>
      </w:r>
      <w:r w:rsidR="00923FA1" w:rsidRPr="004437F9">
        <w:rPr>
          <w:rFonts w:ascii="Verdana" w:hAnsi="Verdana" w:cs="Arial"/>
          <w:sz w:val="20"/>
        </w:rPr>
        <w:t>.</w:t>
      </w:r>
      <w:r w:rsidR="00B77F06" w:rsidRPr="004437F9">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Ofertę sporządza się w języku polskim.</w:t>
      </w:r>
    </w:p>
    <w:p w:rsidR="00923FA1"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Oferta powinna być</w:t>
      </w:r>
      <w:r w:rsidR="007F2B48" w:rsidRPr="004437F9">
        <w:rPr>
          <w:rFonts w:ascii="Verdana" w:hAnsi="Verdana" w:cs="Arial"/>
        </w:rPr>
        <w:t xml:space="preserve"> sporządzona w formie pisemnej</w:t>
      </w:r>
      <w:r w:rsidR="007A75C6" w:rsidRPr="004437F9">
        <w:rPr>
          <w:rFonts w:ascii="Verdana" w:hAnsi="Verdana" w:cs="Arial"/>
        </w:rPr>
        <w:t xml:space="preserve"> </w:t>
      </w:r>
      <w:r w:rsidRPr="004437F9">
        <w:rPr>
          <w:rFonts w:ascii="Verdana" w:hAnsi="Verdana" w:cs="Arial"/>
        </w:rPr>
        <w:t xml:space="preserve">z zachowaniem warunków podanych w </w:t>
      </w:r>
      <w:r w:rsidR="00B3338B" w:rsidRPr="004437F9">
        <w:rPr>
          <w:rFonts w:ascii="Verdana" w:hAnsi="Verdana" w:cs="Arial"/>
        </w:rPr>
        <w:t>pkt</w:t>
      </w:r>
      <w:r w:rsidRPr="004437F9">
        <w:rPr>
          <w:rFonts w:ascii="Verdana" w:hAnsi="Verdana" w:cs="Arial"/>
        </w:rPr>
        <w:t>. 1</w:t>
      </w:r>
      <w:r w:rsidR="006561A5" w:rsidRPr="004437F9">
        <w:rPr>
          <w:rFonts w:ascii="Verdana" w:hAnsi="Verdana" w:cs="Arial"/>
        </w:rPr>
        <w:t>0</w:t>
      </w:r>
      <w:r w:rsidRPr="004437F9">
        <w:rPr>
          <w:rFonts w:ascii="Verdana" w:hAnsi="Verdana" w:cs="Arial"/>
        </w:rPr>
        <w:t xml:space="preserve">. </w:t>
      </w:r>
    </w:p>
    <w:p w:rsidR="00923FA1"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437F9">
        <w:rPr>
          <w:rFonts w:ascii="Verdana" w:hAnsi="Verdana" w:cs="Arial"/>
        </w:rPr>
        <w:t>CEIDG</w:t>
      </w:r>
      <w:r w:rsidRPr="004437F9">
        <w:rPr>
          <w:rFonts w:ascii="Verdana" w:hAnsi="Verdana" w:cs="Arial"/>
        </w:rPr>
        <w:t>).</w:t>
      </w:r>
    </w:p>
    <w:p w:rsidR="00AC27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Wszystkie miejsca, w których Wykonawca naniósł zmiany winny być parafowane przez osobę /osoby/ podpisującą ofertę wraz z datą naniesienia zmiany.</w:t>
      </w:r>
    </w:p>
    <w:p w:rsidR="00AC27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Wszystkie formularze zawarte w niniejszej s</w:t>
      </w:r>
      <w:r w:rsidR="007F2C28" w:rsidRPr="004437F9">
        <w:rPr>
          <w:rFonts w:ascii="Verdana" w:hAnsi="Verdana" w:cs="Arial"/>
        </w:rPr>
        <w:t>pecyfikacji, a w szczególności F</w:t>
      </w:r>
      <w:r w:rsidR="00457CFB" w:rsidRPr="004437F9">
        <w:rPr>
          <w:rFonts w:ascii="Verdana" w:hAnsi="Verdana" w:cs="Arial"/>
        </w:rPr>
        <w:t>o</w:t>
      </w:r>
      <w:r w:rsidRPr="004437F9">
        <w:rPr>
          <w:rFonts w:ascii="Verdana" w:hAnsi="Verdana" w:cs="Arial"/>
        </w:rPr>
        <w:t>rmularz oferty – Wykonawca wypełni ściśle według wskazówek zawartych w SIWZ. W</w:t>
      </w:r>
      <w:r w:rsidR="0007082F" w:rsidRPr="004437F9">
        <w:rPr>
          <w:rFonts w:ascii="Verdana" w:hAnsi="Verdana" w:cs="Arial"/>
        </w:rPr>
        <w:t xml:space="preserve"> </w:t>
      </w:r>
      <w:r w:rsidRPr="004437F9">
        <w:rPr>
          <w:rFonts w:ascii="Verdana" w:hAnsi="Verdana" w:cs="Arial"/>
        </w:rPr>
        <w:t xml:space="preserve">przypadku, gdy jakakolwiek część dokumentów nie dotyczy Wykonawcy - wpisuje </w:t>
      </w:r>
      <w:r w:rsidRPr="004437F9">
        <w:rPr>
          <w:rFonts w:ascii="Verdana" w:hAnsi="Verdana" w:cs="Arial"/>
          <w:b/>
          <w:bCs/>
        </w:rPr>
        <w:t>"nie dotyczy".</w:t>
      </w:r>
    </w:p>
    <w:p w:rsidR="00AC27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Wielkość załączonych do SIWZ wzorów formularzy może zostać przez Wykonawcę zmieniona, jednak układ graficzny </w:t>
      </w:r>
      <w:r w:rsidR="007F2C28" w:rsidRPr="004437F9">
        <w:rPr>
          <w:rFonts w:ascii="Verdana" w:hAnsi="Verdana" w:cs="Arial"/>
        </w:rPr>
        <w:t xml:space="preserve">(zawartość strony) </w:t>
      </w:r>
      <w:r w:rsidRPr="004437F9">
        <w:rPr>
          <w:rFonts w:ascii="Verdana" w:hAnsi="Verdana" w:cs="Arial"/>
        </w:rPr>
        <w:t>i opis poszczególnych kolumn i wierszy musi pozostać niezmieniony.</w:t>
      </w:r>
    </w:p>
    <w:p w:rsidR="008979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Wykonawca umieści ofertę w wewnętrznej i zewnętrznej kopercie, które będą zaadresowane: </w:t>
      </w:r>
      <w:r w:rsidRPr="004437F9">
        <w:rPr>
          <w:rFonts w:ascii="Verdana" w:hAnsi="Verdana" w:cs="Arial"/>
          <w:b/>
          <w:bCs/>
        </w:rPr>
        <w:t xml:space="preserve">Urząd </w:t>
      </w:r>
      <w:r w:rsidR="00AD0BA8" w:rsidRPr="004437F9">
        <w:rPr>
          <w:rFonts w:ascii="Verdana" w:hAnsi="Verdana" w:cs="Arial"/>
          <w:b/>
          <w:bCs/>
        </w:rPr>
        <w:t>Gminy w Ustroniu Morskim</w:t>
      </w:r>
      <w:r w:rsidRPr="004437F9">
        <w:rPr>
          <w:rFonts w:ascii="Verdana" w:hAnsi="Verdana" w:cs="Arial"/>
          <w:b/>
          <w:bCs/>
        </w:rPr>
        <w:t>, ul.</w:t>
      </w:r>
      <w:r w:rsidR="002B303F" w:rsidRPr="004437F9">
        <w:rPr>
          <w:rFonts w:ascii="Verdana" w:hAnsi="Verdana" w:cs="Arial"/>
          <w:b/>
          <w:bCs/>
        </w:rPr>
        <w:t xml:space="preserve"> </w:t>
      </w:r>
      <w:r w:rsidR="00AD0BA8" w:rsidRPr="004437F9">
        <w:rPr>
          <w:rFonts w:ascii="Verdana" w:hAnsi="Verdana" w:cs="Arial"/>
          <w:b/>
          <w:bCs/>
        </w:rPr>
        <w:t>Rolna 2</w:t>
      </w:r>
      <w:r w:rsidRPr="004437F9">
        <w:rPr>
          <w:rFonts w:ascii="Verdana" w:hAnsi="Verdana" w:cs="Arial"/>
          <w:b/>
          <w:bCs/>
        </w:rPr>
        <w:t>, 78-1</w:t>
      </w:r>
      <w:r w:rsidR="00AD0BA8" w:rsidRPr="004437F9">
        <w:rPr>
          <w:rFonts w:ascii="Verdana" w:hAnsi="Verdana" w:cs="Arial"/>
          <w:b/>
          <w:bCs/>
        </w:rPr>
        <w:t>11</w:t>
      </w:r>
      <w:r w:rsidRPr="004437F9">
        <w:rPr>
          <w:rFonts w:ascii="Verdana" w:hAnsi="Verdana" w:cs="Arial"/>
          <w:b/>
          <w:bCs/>
        </w:rPr>
        <w:t xml:space="preserve"> </w:t>
      </w:r>
      <w:r w:rsidR="00AD0BA8" w:rsidRPr="004437F9">
        <w:rPr>
          <w:rFonts w:ascii="Verdana" w:hAnsi="Verdana" w:cs="Arial"/>
          <w:b/>
          <w:bCs/>
        </w:rPr>
        <w:t>Ustronie Morskie</w:t>
      </w:r>
      <w:r w:rsidR="002E3C36" w:rsidRPr="004437F9">
        <w:rPr>
          <w:rFonts w:ascii="Verdana" w:hAnsi="Verdana" w:cs="Arial"/>
        </w:rPr>
        <w:t xml:space="preserve"> oraz będą</w:t>
      </w:r>
      <w:r w:rsidRPr="004437F9">
        <w:rPr>
          <w:rFonts w:ascii="Verdana" w:hAnsi="Verdana" w:cs="Arial"/>
        </w:rPr>
        <w:t xml:space="preserve"> posiadać następujące oznaczenie:</w:t>
      </w:r>
    </w:p>
    <w:p w:rsidR="0089793B" w:rsidRPr="004437F9" w:rsidRDefault="0089793B" w:rsidP="0089793B">
      <w:pPr>
        <w:spacing w:before="120" w:after="120"/>
        <w:jc w:val="center"/>
        <w:rPr>
          <w:rFonts w:ascii="Verdana" w:hAnsi="Verdana" w:cs="Arial"/>
          <w:b/>
          <w:bCs/>
        </w:rPr>
      </w:pPr>
      <w:r w:rsidRPr="004437F9">
        <w:rPr>
          <w:rFonts w:ascii="Verdana" w:hAnsi="Verdana" w:cs="Arial"/>
        </w:rPr>
        <w:t>Oferta w przetargu nieograniczonym na zadanie</w:t>
      </w:r>
      <w:r w:rsidRPr="004437F9">
        <w:rPr>
          <w:rFonts w:ascii="Verdana" w:hAnsi="Verdana" w:cs="Arial"/>
          <w:bCs/>
        </w:rPr>
        <w:t>:</w:t>
      </w:r>
    </w:p>
    <w:p w:rsidR="00AD0BA8" w:rsidRPr="004437F9" w:rsidRDefault="00BB11CE" w:rsidP="00BB11CE">
      <w:pPr>
        <w:pStyle w:val="Tekstpodstawowy"/>
        <w:ind w:left="284" w:right="45"/>
        <w:jc w:val="center"/>
        <w:rPr>
          <w:rFonts w:ascii="Verdana" w:hAnsi="Verdana" w:cs="Calibri"/>
          <w:b/>
          <w:szCs w:val="16"/>
        </w:rPr>
      </w:pPr>
      <w:r w:rsidRPr="004437F9">
        <w:rPr>
          <w:rFonts w:ascii="Verdana" w:hAnsi="Verdana"/>
          <w:b/>
          <w:szCs w:val="16"/>
        </w:rPr>
        <w:t>„Odbiór, transport i zagospodarowanie odpadów komunalnych z terenu gminy Ustronie Morskie.”</w:t>
      </w:r>
    </w:p>
    <w:p w:rsidR="0089793B" w:rsidRPr="004437F9" w:rsidRDefault="0089793B" w:rsidP="00F9469A">
      <w:pPr>
        <w:tabs>
          <w:tab w:val="left" w:pos="360"/>
        </w:tabs>
        <w:spacing w:before="120" w:after="120"/>
        <w:ind w:left="360" w:hanging="360"/>
        <w:jc w:val="both"/>
        <w:rPr>
          <w:rFonts w:ascii="Verdana" w:hAnsi="Verdana" w:cs="Arial"/>
        </w:rPr>
      </w:pPr>
      <w:r w:rsidRPr="004437F9">
        <w:rPr>
          <w:rFonts w:ascii="Verdana" w:hAnsi="Verdana" w:cs="Arial"/>
        </w:rPr>
        <w:t xml:space="preserve">Poza oznaczeniami podanymi powyżej </w:t>
      </w:r>
      <w:r w:rsidRPr="004437F9">
        <w:rPr>
          <w:rFonts w:ascii="Verdana" w:hAnsi="Verdana" w:cs="Arial"/>
          <w:u w:val="single"/>
        </w:rPr>
        <w:t>koperta wewnętrzna</w:t>
      </w:r>
      <w:r w:rsidR="00F9469A" w:rsidRPr="004437F9">
        <w:rPr>
          <w:rFonts w:ascii="Verdana" w:hAnsi="Verdana" w:cs="Arial"/>
        </w:rPr>
        <w:t xml:space="preserve"> musi posiada </w:t>
      </w:r>
      <w:r w:rsidRPr="004437F9">
        <w:rPr>
          <w:rFonts w:ascii="Verdana" w:hAnsi="Verdana" w:cs="Arial"/>
        </w:rPr>
        <w:t>nazwę i adres Wykonawcy.</w:t>
      </w:r>
    </w:p>
    <w:p w:rsidR="008979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Koperta powinna być szczelnie zamknięta w sposób uniemożliwiający zapoznanie </w:t>
      </w:r>
      <w:proofErr w:type="gramStart"/>
      <w:r w:rsidRPr="004437F9">
        <w:rPr>
          <w:rFonts w:ascii="Verdana" w:hAnsi="Verdana" w:cs="Arial"/>
        </w:rPr>
        <w:t xml:space="preserve">się </w:t>
      </w:r>
      <w:r w:rsidR="00AD0BA8" w:rsidRPr="004437F9">
        <w:rPr>
          <w:rFonts w:ascii="Verdana" w:hAnsi="Verdana" w:cs="Arial"/>
        </w:rPr>
        <w:t xml:space="preserve">            </w:t>
      </w:r>
      <w:r w:rsidRPr="004437F9">
        <w:rPr>
          <w:rFonts w:ascii="Verdana" w:hAnsi="Verdana" w:cs="Arial"/>
        </w:rPr>
        <w:t>z</w:t>
      </w:r>
      <w:proofErr w:type="gramEnd"/>
      <w:r w:rsidRPr="004437F9">
        <w:rPr>
          <w:rFonts w:ascii="Verdana" w:hAnsi="Verdana" w:cs="Arial"/>
        </w:rPr>
        <w:t xml:space="preserve"> treścią oferty.</w:t>
      </w:r>
    </w:p>
    <w:p w:rsidR="008979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Wykonawca może wprowadzić zmiany lub wycofać złożoną ofertę przed upływem terminu składania ofert. </w:t>
      </w:r>
    </w:p>
    <w:p w:rsidR="008979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W celu dokonania zmiany lub wycofania oferty, Wykonawca złoży Zamawiającemu</w:t>
      </w:r>
      <w:r w:rsidR="0094493D" w:rsidRPr="004437F9">
        <w:rPr>
          <w:rFonts w:ascii="Verdana" w:hAnsi="Verdana" w:cs="Arial"/>
        </w:rPr>
        <w:t xml:space="preserve"> </w:t>
      </w:r>
      <w:r w:rsidRPr="004437F9">
        <w:rPr>
          <w:rFonts w:ascii="Verdana" w:hAnsi="Verdana" w:cs="Arial"/>
        </w:rPr>
        <w:t xml:space="preserve">kolejną zamkniętą kopertę, oznaczoną jak w </w:t>
      </w:r>
      <w:r w:rsidR="00B3338B" w:rsidRPr="004437F9">
        <w:rPr>
          <w:rFonts w:ascii="Verdana" w:hAnsi="Verdana" w:cs="Arial"/>
        </w:rPr>
        <w:t>pk</w:t>
      </w:r>
      <w:r w:rsidR="00F07AE9" w:rsidRPr="004437F9">
        <w:rPr>
          <w:rFonts w:ascii="Verdana" w:hAnsi="Verdana" w:cs="Arial"/>
        </w:rPr>
        <w:t>t. 11</w:t>
      </w:r>
      <w:r w:rsidRPr="004437F9">
        <w:rPr>
          <w:rFonts w:ascii="Verdana" w:hAnsi="Verdana" w:cs="Arial"/>
        </w:rPr>
        <w:t xml:space="preserve">, z dodaniem słowa: "Zmiana" lub "Wycofanie". </w:t>
      </w:r>
    </w:p>
    <w:p w:rsidR="008979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lastRenderedPageBreak/>
        <w:t>Wykonawca nie może wycofać oferty ani wprowadzić jakichkolwiek zmian w treści</w:t>
      </w:r>
      <w:r w:rsidR="0007082F" w:rsidRPr="004437F9">
        <w:rPr>
          <w:rFonts w:ascii="Verdana" w:hAnsi="Verdana" w:cs="Arial"/>
        </w:rPr>
        <w:t xml:space="preserve"> </w:t>
      </w:r>
      <w:r w:rsidRPr="004437F9">
        <w:rPr>
          <w:rFonts w:ascii="Verdana" w:hAnsi="Verdana" w:cs="Arial"/>
        </w:rPr>
        <w:t>oferty po upływie terminu składania ofert.</w:t>
      </w:r>
    </w:p>
    <w:p w:rsidR="008979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Oferta jest jawna, z wyjątkiem informacji stanowiących tajemnicę </w:t>
      </w:r>
      <w:proofErr w:type="gramStart"/>
      <w:r w:rsidRPr="004437F9">
        <w:rPr>
          <w:rFonts w:ascii="Verdana" w:hAnsi="Verdana" w:cs="Arial"/>
        </w:rPr>
        <w:t>przedsiębiorstwa</w:t>
      </w:r>
      <w:r w:rsidR="003E561C" w:rsidRPr="004437F9">
        <w:rPr>
          <w:rFonts w:ascii="Verdana" w:hAnsi="Verdana" w:cs="Arial"/>
        </w:rPr>
        <w:t xml:space="preserve"> </w:t>
      </w:r>
      <w:r w:rsidR="00AD0BA8" w:rsidRPr="004437F9">
        <w:rPr>
          <w:rFonts w:ascii="Verdana" w:hAnsi="Verdana" w:cs="Arial"/>
        </w:rPr>
        <w:t xml:space="preserve">                </w:t>
      </w:r>
      <w:r w:rsidRPr="004437F9">
        <w:rPr>
          <w:rFonts w:ascii="Verdana" w:hAnsi="Verdana" w:cs="Arial"/>
        </w:rPr>
        <w:t>w</w:t>
      </w:r>
      <w:proofErr w:type="gramEnd"/>
      <w:r w:rsidR="0007082F" w:rsidRPr="004437F9">
        <w:rPr>
          <w:rFonts w:ascii="Verdana" w:hAnsi="Verdana" w:cs="Arial"/>
        </w:rPr>
        <w:t xml:space="preserve"> </w:t>
      </w:r>
      <w:r w:rsidRPr="004437F9">
        <w:rPr>
          <w:rFonts w:ascii="Verdana" w:hAnsi="Verdana" w:cs="Arial"/>
        </w:rPr>
        <w:t>rozumieniu przepisów o zwalczaniu nieuczciwej konkurencji, a Wykonawca składając ofertę zastrzegł w odniesieniu do tych informacji, że nie mogą być one udostępnione</w:t>
      </w:r>
      <w:r w:rsidR="008375CF" w:rsidRPr="004437F9">
        <w:rPr>
          <w:rFonts w:ascii="Verdana" w:hAnsi="Verdana" w:cs="Arial"/>
        </w:rPr>
        <w:t xml:space="preserve"> innym uczestnikom postępowania oraz wykazał, iż zastrzeżone informacje stanowią tajemnice przedsiębiorstwa.</w:t>
      </w:r>
    </w:p>
    <w:p w:rsidR="00923FA1"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 xml:space="preserve">Przez tajemnicę przedsiębiorstwa rozumie się nieujawnione do wiadomości publicznej informacje techniczne, technologiczne, handlowe lub organizacyjne przedsiębiorstwa, </w:t>
      </w:r>
      <w:proofErr w:type="gramStart"/>
      <w:r w:rsidR="000B3E95" w:rsidRPr="004437F9">
        <w:rPr>
          <w:rFonts w:ascii="Verdana" w:hAnsi="Verdana" w:cs="Arial"/>
        </w:rPr>
        <w:t>co do których</w:t>
      </w:r>
      <w:proofErr w:type="gramEnd"/>
      <w:r w:rsidRPr="004437F9">
        <w:rPr>
          <w:rFonts w:ascii="Verdana" w:hAnsi="Verdana" w:cs="Arial"/>
        </w:rPr>
        <w:t xml:space="preserve"> przedsiębiorca podjął niezbędne działania w celu zachowania ich poufności.</w:t>
      </w:r>
    </w:p>
    <w:p w:rsidR="00923FA1" w:rsidRPr="004437F9" w:rsidRDefault="00202431" w:rsidP="0089793B">
      <w:pPr>
        <w:spacing w:before="120" w:after="120"/>
        <w:ind w:left="357"/>
        <w:jc w:val="both"/>
        <w:rPr>
          <w:rFonts w:ascii="Verdana" w:hAnsi="Verdana" w:cs="Arial"/>
          <w:b/>
          <w:bCs/>
          <w:u w:val="single"/>
        </w:rPr>
      </w:pPr>
      <w:proofErr w:type="gramStart"/>
      <w:r w:rsidRPr="004437F9">
        <w:rPr>
          <w:rFonts w:ascii="Verdana" w:hAnsi="Verdana" w:cs="Arial"/>
          <w:b/>
          <w:bCs/>
          <w:u w:val="single"/>
        </w:rPr>
        <w:t xml:space="preserve">Uwaga </w:t>
      </w:r>
      <w:r w:rsidR="00923FA1" w:rsidRPr="004437F9">
        <w:rPr>
          <w:rFonts w:ascii="Verdana" w:hAnsi="Verdana" w:cs="Arial"/>
          <w:b/>
          <w:bCs/>
          <w:u w:val="single"/>
        </w:rPr>
        <w:t>:</w:t>
      </w:r>
      <w:proofErr w:type="gramEnd"/>
    </w:p>
    <w:p w:rsidR="00CE719C" w:rsidRPr="004437F9" w:rsidRDefault="00923FA1" w:rsidP="0089793B">
      <w:pPr>
        <w:spacing w:before="120" w:after="120"/>
        <w:ind w:left="357"/>
        <w:jc w:val="both"/>
        <w:rPr>
          <w:rFonts w:ascii="Verdana" w:hAnsi="Verdana" w:cs="Arial"/>
        </w:rPr>
      </w:pPr>
      <w:r w:rsidRPr="004437F9">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437F9">
        <w:rPr>
          <w:rFonts w:ascii="Verdana" w:hAnsi="Verdana" w:cs="Arial"/>
        </w:rPr>
        <w:t>co, do których</w:t>
      </w:r>
      <w:r w:rsidRPr="004437F9">
        <w:rPr>
          <w:rFonts w:ascii="Verdana" w:hAnsi="Verdana" w:cs="Arial"/>
        </w:rPr>
        <w:t xml:space="preserve"> Wykonawca zastrzega, że nie mogą być udostępniane innym uczestnikom postępowania muszą być oznaczone klauzulą: </w:t>
      </w:r>
    </w:p>
    <w:p w:rsidR="00923FA1" w:rsidRPr="004437F9" w:rsidRDefault="00FE0D01" w:rsidP="0089793B">
      <w:pPr>
        <w:spacing w:before="120" w:after="120"/>
        <w:ind w:left="357"/>
        <w:jc w:val="both"/>
        <w:rPr>
          <w:rFonts w:ascii="Verdana" w:hAnsi="Verdana" w:cs="Arial"/>
          <w:b/>
          <w:bCs/>
        </w:rPr>
      </w:pPr>
      <w:r w:rsidRPr="004437F9">
        <w:rPr>
          <w:rFonts w:ascii="Verdana" w:hAnsi="Verdana" w:cs="Arial"/>
        </w:rPr>
        <w:t>„</w:t>
      </w:r>
      <w:r w:rsidR="00923FA1" w:rsidRPr="004437F9">
        <w:rPr>
          <w:rFonts w:ascii="Verdana" w:hAnsi="Verdana" w:cs="Arial"/>
          <w:b/>
          <w:bCs/>
        </w:rPr>
        <w:t>DOKUMENT STANOWI TAJEMNICĘ PRZEDSIĘBIORSTWA</w:t>
      </w:r>
      <w:r w:rsidRPr="004437F9">
        <w:rPr>
          <w:rFonts w:ascii="Verdana" w:hAnsi="Verdana" w:cs="Arial"/>
          <w:b/>
          <w:bCs/>
        </w:rPr>
        <w:t>”</w:t>
      </w:r>
    </w:p>
    <w:p w:rsidR="00FE0D01" w:rsidRPr="004437F9" w:rsidRDefault="00E75A0D" w:rsidP="0089793B">
      <w:pPr>
        <w:spacing w:before="120" w:after="120"/>
        <w:ind w:left="357"/>
        <w:jc w:val="both"/>
        <w:rPr>
          <w:rFonts w:ascii="Verdana" w:hAnsi="Verdana" w:cs="Arial"/>
          <w:bCs/>
          <w:i/>
        </w:rPr>
      </w:pPr>
      <w:r w:rsidRPr="004437F9">
        <w:rPr>
          <w:rFonts w:ascii="Verdana" w:hAnsi="Verdana" w:cs="Arial"/>
          <w:bCs/>
          <w:i/>
        </w:rPr>
        <w:t>(</w:t>
      </w:r>
      <w:r w:rsidR="00FE0D01" w:rsidRPr="004437F9">
        <w:rPr>
          <w:rFonts w:ascii="Verdana" w:hAnsi="Verdana" w:cs="Arial"/>
          <w:bCs/>
          <w:i/>
        </w:rPr>
        <w:t xml:space="preserve">w rozumieniu art.11 ust.4 ustawy z dnia 16 kwietnia 1993 roku o zwalczaniu nieuczciwej konkurencji /Dz.U.2003 </w:t>
      </w:r>
      <w:proofErr w:type="gramStart"/>
      <w:r w:rsidR="00FE0D01" w:rsidRPr="004437F9">
        <w:rPr>
          <w:rFonts w:ascii="Verdana" w:hAnsi="Verdana" w:cs="Arial"/>
          <w:bCs/>
          <w:i/>
        </w:rPr>
        <w:t>r</w:t>
      </w:r>
      <w:proofErr w:type="gramEnd"/>
      <w:r w:rsidR="00FE0D01" w:rsidRPr="004437F9">
        <w:rPr>
          <w:rFonts w:ascii="Verdana" w:hAnsi="Verdana" w:cs="Arial"/>
          <w:bCs/>
          <w:i/>
        </w:rPr>
        <w:t xml:space="preserve">. Nr 153 poz.1503 </w:t>
      </w:r>
      <w:r w:rsidR="00457CFB" w:rsidRPr="004437F9">
        <w:rPr>
          <w:rFonts w:ascii="Verdana" w:hAnsi="Verdana" w:cs="Arial"/>
          <w:bCs/>
          <w:i/>
        </w:rPr>
        <w:t>z późn</w:t>
      </w:r>
      <w:r w:rsidR="00FE0D01" w:rsidRPr="004437F9">
        <w:rPr>
          <w:rFonts w:ascii="Verdana" w:hAnsi="Verdana" w:cs="Arial"/>
          <w:bCs/>
          <w:i/>
        </w:rPr>
        <w:t xml:space="preserve">. </w:t>
      </w:r>
      <w:proofErr w:type="gramStart"/>
      <w:r w:rsidR="00FE0D01" w:rsidRPr="004437F9">
        <w:rPr>
          <w:rFonts w:ascii="Verdana" w:hAnsi="Verdana" w:cs="Arial"/>
          <w:bCs/>
          <w:i/>
        </w:rPr>
        <w:t>zm</w:t>
      </w:r>
      <w:proofErr w:type="gramEnd"/>
      <w:r w:rsidR="00FE0D01" w:rsidRPr="004437F9">
        <w:rPr>
          <w:rFonts w:ascii="Verdana" w:hAnsi="Verdana" w:cs="Arial"/>
          <w:bCs/>
          <w:i/>
        </w:rPr>
        <w:t>.</w:t>
      </w:r>
      <w:r w:rsidR="00FE3CFA" w:rsidRPr="004437F9">
        <w:rPr>
          <w:rFonts w:ascii="Verdana" w:hAnsi="Verdana" w:cs="Arial"/>
          <w:bCs/>
          <w:i/>
        </w:rPr>
        <w:t>/</w:t>
      </w:r>
      <w:r w:rsidR="00A45FC2" w:rsidRPr="004437F9">
        <w:rPr>
          <w:rFonts w:ascii="Verdana" w:hAnsi="Verdana" w:cs="Arial"/>
          <w:bCs/>
          <w:i/>
        </w:rPr>
        <w:t>)</w:t>
      </w:r>
      <w:r w:rsidR="00FE0D01" w:rsidRPr="004437F9">
        <w:rPr>
          <w:rFonts w:ascii="Verdana" w:hAnsi="Verdana" w:cs="Arial"/>
          <w:bCs/>
          <w:i/>
        </w:rPr>
        <w:t>.</w:t>
      </w:r>
    </w:p>
    <w:p w:rsidR="0089793B" w:rsidRPr="004437F9" w:rsidRDefault="00E62042" w:rsidP="00BB11CE">
      <w:pPr>
        <w:spacing w:before="120" w:after="120"/>
        <w:ind w:left="360"/>
        <w:jc w:val="both"/>
        <w:rPr>
          <w:rFonts w:ascii="Verdana" w:hAnsi="Verdana" w:cs="Arial"/>
          <w:bCs/>
        </w:rPr>
      </w:pPr>
      <w:r w:rsidRPr="004437F9">
        <w:rPr>
          <w:rFonts w:ascii="Verdana" w:hAnsi="Verdana" w:cs="Arial"/>
          <w:bCs/>
        </w:rPr>
        <w:t xml:space="preserve">Zaleca się, aby informacje stanowiące tajemnicę przedsiębiorstwa były trwale </w:t>
      </w:r>
      <w:proofErr w:type="gramStart"/>
      <w:r w:rsidRPr="004437F9">
        <w:rPr>
          <w:rFonts w:ascii="Verdana" w:hAnsi="Verdana" w:cs="Arial"/>
          <w:bCs/>
        </w:rPr>
        <w:t xml:space="preserve">spięte </w:t>
      </w:r>
      <w:r w:rsidR="00AD0BA8" w:rsidRPr="004437F9">
        <w:rPr>
          <w:rFonts w:ascii="Verdana" w:hAnsi="Verdana" w:cs="Arial"/>
          <w:bCs/>
        </w:rPr>
        <w:t xml:space="preserve">              </w:t>
      </w:r>
      <w:r w:rsidRPr="004437F9">
        <w:rPr>
          <w:rFonts w:ascii="Verdana" w:hAnsi="Verdana" w:cs="Arial"/>
          <w:bCs/>
        </w:rPr>
        <w:t>i</w:t>
      </w:r>
      <w:proofErr w:type="gramEnd"/>
      <w:r w:rsidRPr="004437F9">
        <w:rPr>
          <w:rFonts w:ascii="Verdana" w:hAnsi="Verdana" w:cs="Arial"/>
          <w:bCs/>
        </w:rPr>
        <w:t xml:space="preserve"> oddzielone od pozostałej jawnej części.</w:t>
      </w:r>
    </w:p>
    <w:p w:rsidR="00BB11CE" w:rsidRPr="004437F9" w:rsidRDefault="00BB11CE" w:rsidP="00BB11CE">
      <w:pPr>
        <w:spacing w:before="120" w:after="120"/>
        <w:ind w:left="360"/>
        <w:jc w:val="both"/>
        <w:rPr>
          <w:rFonts w:ascii="Verdana" w:hAnsi="Verdana" w:cs="Arial"/>
          <w:bCs/>
        </w:rPr>
      </w:pPr>
    </w:p>
    <w:p w:rsidR="0089793B" w:rsidRPr="004437F9" w:rsidRDefault="00923FA1" w:rsidP="0089793B">
      <w:pPr>
        <w:pStyle w:val="Nagwek1"/>
        <w:numPr>
          <w:ilvl w:val="0"/>
          <w:numId w:val="5"/>
        </w:numPr>
        <w:suppressAutoHyphens/>
        <w:spacing w:before="120" w:after="120"/>
        <w:rPr>
          <w:rFonts w:ascii="Verdana" w:hAnsi="Verdana"/>
          <w:sz w:val="20"/>
          <w:szCs w:val="20"/>
        </w:rPr>
      </w:pPr>
      <w:bookmarkStart w:id="3" w:name="_toc289"/>
      <w:bookmarkStart w:id="4" w:name="_Toc412451387"/>
      <w:bookmarkEnd w:id="3"/>
      <w:r w:rsidRPr="004437F9">
        <w:rPr>
          <w:rFonts w:ascii="Verdana" w:hAnsi="Verdana"/>
          <w:sz w:val="20"/>
          <w:szCs w:val="20"/>
        </w:rPr>
        <w:t>Oferty częściowe</w:t>
      </w:r>
      <w:bookmarkEnd w:id="4"/>
    </w:p>
    <w:p w:rsidR="00134E6F" w:rsidRPr="004437F9" w:rsidRDefault="00E72883" w:rsidP="00BB11CE">
      <w:pPr>
        <w:spacing w:before="120" w:after="120"/>
        <w:ind w:left="357"/>
        <w:jc w:val="both"/>
        <w:rPr>
          <w:rFonts w:ascii="Verdana" w:hAnsi="Verdana" w:cs="Arial"/>
        </w:rPr>
      </w:pPr>
      <w:r w:rsidRPr="004437F9">
        <w:rPr>
          <w:rFonts w:ascii="Verdana" w:hAnsi="Verdana" w:cs="Arial"/>
        </w:rPr>
        <w:t>Zamawiający nie dopuszcza składania ofert częściowych</w:t>
      </w:r>
      <w:r w:rsidR="00923FA1" w:rsidRPr="004437F9">
        <w:rPr>
          <w:rFonts w:ascii="Verdana" w:hAnsi="Verdana" w:cs="Arial"/>
        </w:rPr>
        <w:t xml:space="preserve">. </w:t>
      </w:r>
    </w:p>
    <w:p w:rsidR="00BB11CE" w:rsidRPr="004437F9" w:rsidRDefault="00BB11CE" w:rsidP="00BB11CE">
      <w:pPr>
        <w:spacing w:before="120" w:after="120"/>
        <w:ind w:left="357"/>
        <w:jc w:val="both"/>
        <w:rPr>
          <w:rFonts w:ascii="Verdana" w:hAnsi="Verdana" w:cs="Arial"/>
        </w:rPr>
      </w:pPr>
    </w:p>
    <w:p w:rsidR="0089793B" w:rsidRPr="004437F9" w:rsidRDefault="00923FA1" w:rsidP="0089793B">
      <w:pPr>
        <w:pStyle w:val="Nagwek1"/>
        <w:numPr>
          <w:ilvl w:val="0"/>
          <w:numId w:val="5"/>
        </w:numPr>
        <w:suppressAutoHyphens/>
        <w:spacing w:before="120" w:after="120"/>
        <w:rPr>
          <w:rFonts w:ascii="Verdana" w:hAnsi="Verdana"/>
          <w:sz w:val="20"/>
          <w:szCs w:val="20"/>
        </w:rPr>
      </w:pPr>
      <w:bookmarkStart w:id="5" w:name="_toc292"/>
      <w:bookmarkStart w:id="6" w:name="_Toc412451388"/>
      <w:bookmarkEnd w:id="5"/>
      <w:r w:rsidRPr="004437F9">
        <w:rPr>
          <w:rFonts w:ascii="Verdana" w:hAnsi="Verdana"/>
          <w:sz w:val="20"/>
          <w:szCs w:val="20"/>
        </w:rPr>
        <w:t>Oferty wariantowe</w:t>
      </w:r>
      <w:bookmarkEnd w:id="6"/>
    </w:p>
    <w:p w:rsidR="0089793B" w:rsidRPr="004437F9" w:rsidRDefault="00923FA1" w:rsidP="0089793B">
      <w:pPr>
        <w:spacing w:before="120" w:after="120"/>
        <w:ind w:left="357"/>
        <w:jc w:val="both"/>
        <w:rPr>
          <w:rFonts w:ascii="Verdana" w:hAnsi="Verdana" w:cs="Arial"/>
        </w:rPr>
      </w:pPr>
      <w:r w:rsidRPr="004437F9">
        <w:rPr>
          <w:rFonts w:ascii="Verdana" w:hAnsi="Verdana" w:cs="Arial"/>
        </w:rPr>
        <w:t xml:space="preserve">Zamawiający nie dopuszcza możliwości złożenia oferty </w:t>
      </w:r>
      <w:r w:rsidR="00093993" w:rsidRPr="004437F9">
        <w:rPr>
          <w:rFonts w:ascii="Verdana" w:hAnsi="Verdana" w:cs="Arial"/>
        </w:rPr>
        <w:t xml:space="preserve">wariantowej </w:t>
      </w:r>
      <w:r w:rsidRPr="004437F9">
        <w:rPr>
          <w:rFonts w:ascii="Verdana" w:hAnsi="Verdana" w:cs="Arial"/>
        </w:rPr>
        <w:t xml:space="preserve">przewidującej odmienny </w:t>
      </w:r>
      <w:r w:rsidR="00093993" w:rsidRPr="004437F9">
        <w:rPr>
          <w:rFonts w:ascii="Verdana" w:hAnsi="Verdana" w:cs="Arial"/>
        </w:rPr>
        <w:t>niż określony</w:t>
      </w:r>
      <w:r w:rsidRPr="004437F9">
        <w:rPr>
          <w:rFonts w:ascii="Verdana" w:hAnsi="Verdana" w:cs="Arial"/>
        </w:rPr>
        <w:t xml:space="preserve"> w SIWZ sposób wykonania </w:t>
      </w:r>
      <w:r w:rsidR="00093993" w:rsidRPr="004437F9">
        <w:rPr>
          <w:rFonts w:ascii="Verdana" w:hAnsi="Verdana" w:cs="Arial"/>
        </w:rPr>
        <w:t xml:space="preserve">zamówienia. </w:t>
      </w:r>
    </w:p>
    <w:p w:rsidR="00540D12" w:rsidRPr="004437F9" w:rsidRDefault="00540D12" w:rsidP="0089793B">
      <w:pPr>
        <w:spacing w:before="120" w:after="120"/>
        <w:ind w:left="357"/>
        <w:jc w:val="both"/>
        <w:rPr>
          <w:rFonts w:ascii="Verdana" w:hAnsi="Verdana" w:cs="Arial"/>
        </w:rPr>
      </w:pPr>
    </w:p>
    <w:p w:rsidR="00A726F7" w:rsidRPr="004437F9" w:rsidRDefault="00A726F7" w:rsidP="00571E55">
      <w:pPr>
        <w:pStyle w:val="Nagwek1"/>
        <w:numPr>
          <w:ilvl w:val="0"/>
          <w:numId w:val="5"/>
        </w:numPr>
        <w:suppressAutoHyphens/>
        <w:spacing w:before="120" w:after="120"/>
        <w:ind w:left="1077"/>
        <w:jc w:val="both"/>
        <w:rPr>
          <w:rFonts w:ascii="Verdana" w:hAnsi="Verdana"/>
          <w:sz w:val="20"/>
          <w:szCs w:val="20"/>
        </w:rPr>
      </w:pPr>
      <w:bookmarkStart w:id="7" w:name="_Toc412451389"/>
      <w:r w:rsidRPr="004437F9">
        <w:rPr>
          <w:rFonts w:ascii="Verdana" w:hAnsi="Verdana"/>
          <w:sz w:val="20"/>
          <w:szCs w:val="20"/>
        </w:rPr>
        <w:t>Podstawy wykluczenia, o których mowa w art. 24 ust.</w:t>
      </w:r>
      <w:r w:rsidR="00494C11" w:rsidRPr="004437F9">
        <w:rPr>
          <w:rFonts w:ascii="Verdana" w:hAnsi="Verdana"/>
          <w:sz w:val="20"/>
          <w:szCs w:val="20"/>
        </w:rPr>
        <w:t xml:space="preserve"> </w:t>
      </w:r>
      <w:r w:rsidRPr="004437F9">
        <w:rPr>
          <w:rFonts w:ascii="Verdana" w:hAnsi="Verdana"/>
          <w:sz w:val="20"/>
          <w:szCs w:val="20"/>
        </w:rPr>
        <w:t xml:space="preserve">5. </w:t>
      </w:r>
    </w:p>
    <w:p w:rsidR="0089793B" w:rsidRPr="004437F9" w:rsidRDefault="0089793B" w:rsidP="0089793B">
      <w:pPr>
        <w:spacing w:before="120" w:after="120"/>
        <w:rPr>
          <w:rFonts w:ascii="Verdana" w:hAnsi="Verdana"/>
        </w:rPr>
      </w:pPr>
    </w:p>
    <w:p w:rsidR="0089793B" w:rsidRPr="004437F9" w:rsidRDefault="00A726F7" w:rsidP="0089793B">
      <w:pPr>
        <w:pStyle w:val="ZLITUSTzmustliter"/>
        <w:keepNext/>
        <w:spacing w:before="120" w:after="120" w:line="240" w:lineRule="auto"/>
        <w:ind w:left="0" w:firstLine="0"/>
        <w:rPr>
          <w:rFonts w:ascii="Verdana" w:hAnsi="Verdana"/>
          <w:sz w:val="20"/>
        </w:rPr>
      </w:pPr>
      <w:r w:rsidRPr="004437F9">
        <w:rPr>
          <w:rFonts w:ascii="Verdana" w:hAnsi="Verdana"/>
          <w:sz w:val="20"/>
        </w:rPr>
        <w:t>Z postępowania o udzielenie zamówienia zamawiający wykluczy wykonawcę:</w:t>
      </w:r>
    </w:p>
    <w:p w:rsidR="0089793B" w:rsidRPr="004437F9" w:rsidRDefault="0089793B"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rPr>
        <w:t>W</w:t>
      </w:r>
      <w:r w:rsidR="00E360A2" w:rsidRPr="004437F9">
        <w:rPr>
          <w:rFonts w:ascii="Verdana" w:hAnsi="Verdana"/>
        </w:rPr>
        <w:t xml:space="preserve"> stosunku do którego otwarto likwidację, w zatwierdzonym przez sąd </w:t>
      </w:r>
      <w:proofErr w:type="gramStart"/>
      <w:r w:rsidR="00E360A2" w:rsidRPr="004437F9">
        <w:rPr>
          <w:rFonts w:ascii="Verdana" w:hAnsi="Verdana"/>
        </w:rPr>
        <w:t xml:space="preserve">układzie </w:t>
      </w:r>
      <w:r w:rsidR="00AD0BA8" w:rsidRPr="004437F9">
        <w:rPr>
          <w:rFonts w:ascii="Verdana" w:hAnsi="Verdana"/>
        </w:rPr>
        <w:t xml:space="preserve">                    </w:t>
      </w:r>
      <w:r w:rsidR="00E360A2" w:rsidRPr="004437F9">
        <w:rPr>
          <w:rFonts w:ascii="Verdana" w:hAnsi="Verdana"/>
        </w:rPr>
        <w:t>w</w:t>
      </w:r>
      <w:proofErr w:type="gramEnd"/>
      <w:r w:rsidR="00E360A2" w:rsidRPr="004437F9">
        <w:rPr>
          <w:rFonts w:ascii="Verdana" w:hAnsi="Verdana"/>
        </w:rPr>
        <w:t xml:space="preserve"> postępowaniu restrukturyzacyjnym jest przewidziane zaspokojenie wierzycieli przez likwidację jego majątku lub sąd zarządził likwidację jego</w:t>
      </w:r>
      <w:r w:rsidR="00134E6F" w:rsidRPr="004437F9">
        <w:rPr>
          <w:rFonts w:ascii="Verdana" w:hAnsi="Verdana"/>
        </w:rPr>
        <w:t xml:space="preserve"> majątku w trybie art. 332 ust.</w:t>
      </w:r>
      <w:r w:rsidR="00E360A2" w:rsidRPr="004437F9">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E360A2" w:rsidRPr="004437F9">
        <w:rPr>
          <w:rFonts w:ascii="Verdana" w:hAnsi="Verdana"/>
        </w:rPr>
        <w:t>chyba że</w:t>
      </w:r>
      <w:proofErr w:type="gramEnd"/>
      <w:r w:rsidR="00E360A2" w:rsidRPr="004437F9">
        <w:rPr>
          <w:rFonts w:ascii="Verdana" w:hAnsi="Verdana"/>
        </w:rPr>
        <w:t xml:space="preserve"> sąd zarządził likwidację jego majątku w trybie art. 366 ust. 1 ustawy z dnia 28 lutego 2003 r. – Prawo upadłościowe (Dz. U. </w:t>
      </w:r>
      <w:r w:rsidR="00134E6F" w:rsidRPr="004437F9">
        <w:rPr>
          <w:rFonts w:ascii="Verdana" w:hAnsi="Verdana"/>
        </w:rPr>
        <w:t xml:space="preserve"> </w:t>
      </w:r>
      <w:proofErr w:type="gramStart"/>
      <w:r w:rsidR="00E360A2" w:rsidRPr="004437F9">
        <w:rPr>
          <w:rFonts w:ascii="Verdana" w:hAnsi="Verdana"/>
        </w:rPr>
        <w:t>z</w:t>
      </w:r>
      <w:proofErr w:type="gramEnd"/>
      <w:r w:rsidR="00E360A2" w:rsidRPr="004437F9">
        <w:rPr>
          <w:rFonts w:ascii="Verdana" w:hAnsi="Verdana"/>
        </w:rPr>
        <w:t xml:space="preserve"> 2015 r. poz. 233, 978, 1166, 1259 i 1844 oraz z 2016 r. poz. 615)</w:t>
      </w:r>
      <w:r w:rsidRPr="004437F9">
        <w:rPr>
          <w:rFonts w:ascii="Verdana" w:hAnsi="Verdana"/>
        </w:rPr>
        <w:t>.</w:t>
      </w:r>
    </w:p>
    <w:p w:rsidR="0089793B" w:rsidRPr="004437F9" w:rsidRDefault="0089793B"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rPr>
        <w:t xml:space="preserve">Który w sposób zawiniony poważnie naruszył obowiązki zawodowe, co podważa jego uczciwość, w </w:t>
      </w:r>
      <w:proofErr w:type="gramStart"/>
      <w:r w:rsidRPr="004437F9">
        <w:rPr>
          <w:rFonts w:ascii="Verdana" w:hAnsi="Verdana"/>
        </w:rPr>
        <w:t>szczególności gdy</w:t>
      </w:r>
      <w:proofErr w:type="gramEnd"/>
      <w:r w:rsidRPr="004437F9">
        <w:rPr>
          <w:rFonts w:ascii="Verdana" w:hAnsi="Verdana"/>
        </w:rPr>
        <w:t xml:space="preserve"> wykonawca w wyniku zamierzonego działania lub rażącego niedbalstwa nie wykonał lub n</w:t>
      </w:r>
      <w:r w:rsidR="00732168" w:rsidRPr="004437F9">
        <w:rPr>
          <w:rFonts w:ascii="Verdana" w:hAnsi="Verdana"/>
        </w:rPr>
        <w:t xml:space="preserve">ienależycie wykonał zamówienie, </w:t>
      </w:r>
      <w:r w:rsidRPr="004437F9">
        <w:rPr>
          <w:rFonts w:ascii="Verdana" w:hAnsi="Verdana"/>
        </w:rPr>
        <w:t>co zamawiający jest w stanie wykazać za pomocą stosownych środków dowodowych.</w:t>
      </w:r>
    </w:p>
    <w:p w:rsidR="0089793B" w:rsidRPr="004437F9" w:rsidRDefault="0089793B"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rPr>
        <w:t>K</w:t>
      </w:r>
      <w:r w:rsidR="00E360A2" w:rsidRPr="004437F9">
        <w:rPr>
          <w:rFonts w:ascii="Verdana" w:hAnsi="Verdana"/>
        </w:rPr>
        <w:t xml:space="preserve">tóry, z przyczyn leżących po jego stronie, nie wykonał albo nienależycie wykonał w istotnym stopniu wcześniejszą umowę w sprawie zamówienia publicznego lub umowę </w:t>
      </w:r>
      <w:r w:rsidR="00E360A2" w:rsidRPr="004437F9">
        <w:rPr>
          <w:rFonts w:ascii="Verdana" w:hAnsi="Verdana"/>
        </w:rPr>
        <w:lastRenderedPageBreak/>
        <w:t>koncesji, zawartą z zamawiającym, o którym mowa w art. 3 ust. 1 pkt 1–4</w:t>
      </w:r>
      <w:r w:rsidR="00153645" w:rsidRPr="004437F9">
        <w:rPr>
          <w:rFonts w:ascii="Verdana" w:hAnsi="Verdana"/>
        </w:rPr>
        <w:t xml:space="preserve"> ustawy Prawo zamówień publicznych </w:t>
      </w:r>
      <w:r w:rsidR="00153645" w:rsidRPr="004437F9">
        <w:rPr>
          <w:rFonts w:ascii="Verdana" w:hAnsi="Verdana"/>
          <w:i/>
        </w:rPr>
        <w:t xml:space="preserve">(Dz. </w:t>
      </w:r>
      <w:proofErr w:type="gramStart"/>
      <w:r w:rsidR="00153645" w:rsidRPr="004437F9">
        <w:rPr>
          <w:rFonts w:ascii="Verdana" w:hAnsi="Verdana"/>
          <w:i/>
        </w:rPr>
        <w:t>U. z</w:t>
      </w:r>
      <w:proofErr w:type="gramEnd"/>
      <w:r w:rsidR="00153645" w:rsidRPr="004437F9">
        <w:rPr>
          <w:rFonts w:ascii="Verdana" w:hAnsi="Verdana"/>
          <w:i/>
        </w:rPr>
        <w:t xml:space="preserve"> 2015r., poz. 2164 z późn. </w:t>
      </w:r>
      <w:proofErr w:type="gramStart"/>
      <w:r w:rsidR="00153645" w:rsidRPr="004437F9">
        <w:rPr>
          <w:rFonts w:ascii="Verdana" w:hAnsi="Verdana"/>
          <w:i/>
        </w:rPr>
        <w:t>zm</w:t>
      </w:r>
      <w:proofErr w:type="gramEnd"/>
      <w:r w:rsidR="00153645" w:rsidRPr="004437F9">
        <w:rPr>
          <w:rFonts w:ascii="Verdana" w:hAnsi="Verdana"/>
          <w:i/>
        </w:rPr>
        <w:t>.)</w:t>
      </w:r>
      <w:r w:rsidR="00E360A2" w:rsidRPr="004437F9">
        <w:rPr>
          <w:rFonts w:ascii="Verdana" w:hAnsi="Verdana"/>
        </w:rPr>
        <w:t>, co doprowadziło do rozwiązania umowy lub zasądzenia odszkodowania</w:t>
      </w:r>
      <w:r w:rsidRPr="004437F9">
        <w:rPr>
          <w:rFonts w:ascii="Verdana" w:hAnsi="Verdana"/>
        </w:rPr>
        <w:t>.</w:t>
      </w:r>
    </w:p>
    <w:p w:rsidR="005715DF" w:rsidRPr="004437F9" w:rsidRDefault="0089793B"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rPr>
        <w:t>K</w:t>
      </w:r>
      <w:r w:rsidR="00E360A2" w:rsidRPr="004437F9">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437F9">
        <w:rPr>
          <w:rFonts w:ascii="Verdana" w:hAnsi="Verdana"/>
        </w:rPr>
        <w:t xml:space="preserve">art. 24. </w:t>
      </w:r>
      <w:r w:rsidR="00E360A2" w:rsidRPr="004437F9">
        <w:rPr>
          <w:rFonts w:ascii="Verdana" w:hAnsi="Verdana"/>
        </w:rPr>
        <w:t>ust. 1 pkt 15</w:t>
      </w:r>
      <w:r w:rsidR="00153645" w:rsidRPr="004437F9">
        <w:rPr>
          <w:rFonts w:ascii="Verdana" w:hAnsi="Verdana"/>
        </w:rPr>
        <w:t xml:space="preserve"> 4 ustawy Prawo zamówień publicznych </w:t>
      </w:r>
      <w:r w:rsidR="00153645" w:rsidRPr="004437F9">
        <w:rPr>
          <w:rFonts w:ascii="Verdana" w:hAnsi="Verdana"/>
          <w:i/>
        </w:rPr>
        <w:t xml:space="preserve">(Dz. </w:t>
      </w:r>
      <w:proofErr w:type="gramStart"/>
      <w:r w:rsidR="00153645" w:rsidRPr="004437F9">
        <w:rPr>
          <w:rFonts w:ascii="Verdana" w:hAnsi="Verdana"/>
          <w:i/>
        </w:rPr>
        <w:t>U. z</w:t>
      </w:r>
      <w:proofErr w:type="gramEnd"/>
      <w:r w:rsidR="00153645" w:rsidRPr="004437F9">
        <w:rPr>
          <w:rFonts w:ascii="Verdana" w:hAnsi="Verdana"/>
          <w:i/>
        </w:rPr>
        <w:t xml:space="preserve"> 2015r., poz. 2164 z późn. zm.)</w:t>
      </w:r>
      <w:r w:rsidR="00E360A2" w:rsidRPr="004437F9">
        <w:rPr>
          <w:rFonts w:ascii="Verdana" w:hAnsi="Verdana"/>
        </w:rPr>
        <w:t xml:space="preserve">, </w:t>
      </w:r>
      <w:proofErr w:type="gramStart"/>
      <w:r w:rsidR="00E360A2" w:rsidRPr="004437F9">
        <w:rPr>
          <w:rFonts w:ascii="Verdana" w:hAnsi="Verdana"/>
        </w:rPr>
        <w:t>chyba że</w:t>
      </w:r>
      <w:proofErr w:type="gramEnd"/>
      <w:r w:rsidR="00E360A2" w:rsidRPr="004437F9">
        <w:rPr>
          <w:rFonts w:ascii="Verdana" w:hAnsi="Verdana"/>
        </w:rPr>
        <w:t xml:space="preserve"> wykonawca dokonał płatności należnych podatków, opłat lub składek na ubezpieczenia społeczne lub zdrowotne wraz z odsetkami lub grzywnami lub zawarł wiążące porozumienie w sprawie spłaty tych należności.</w:t>
      </w:r>
    </w:p>
    <w:p w:rsidR="0089793B" w:rsidRPr="004437F9" w:rsidRDefault="0089793B" w:rsidP="0089793B">
      <w:pPr>
        <w:pStyle w:val="ZLITPKTzmpktliter"/>
        <w:spacing w:before="120" w:after="120" w:line="240" w:lineRule="auto"/>
        <w:ind w:left="644" w:firstLine="0"/>
        <w:rPr>
          <w:rFonts w:ascii="Verdana" w:hAnsi="Verdana"/>
          <w:sz w:val="20"/>
        </w:rPr>
      </w:pPr>
    </w:p>
    <w:p w:rsidR="00E47704" w:rsidRPr="004437F9" w:rsidRDefault="00C22C87" w:rsidP="00571E55">
      <w:pPr>
        <w:pStyle w:val="Nagwek1"/>
        <w:numPr>
          <w:ilvl w:val="0"/>
          <w:numId w:val="5"/>
        </w:numPr>
        <w:suppressAutoHyphens/>
        <w:spacing w:before="120" w:after="120"/>
        <w:jc w:val="both"/>
        <w:rPr>
          <w:rFonts w:ascii="Verdana" w:hAnsi="Verdana"/>
          <w:sz w:val="20"/>
          <w:szCs w:val="20"/>
        </w:rPr>
      </w:pPr>
      <w:r w:rsidRPr="004437F9">
        <w:rPr>
          <w:rFonts w:ascii="Verdana" w:hAnsi="Verdana"/>
          <w:sz w:val="20"/>
          <w:szCs w:val="20"/>
        </w:rPr>
        <w:t xml:space="preserve">Warunki udziału w postępowaniu </w:t>
      </w:r>
      <w:bookmarkEnd w:id="7"/>
    </w:p>
    <w:p w:rsidR="0089793B" w:rsidRPr="004437F9" w:rsidRDefault="0089793B" w:rsidP="0089793B">
      <w:pPr>
        <w:tabs>
          <w:tab w:val="left" w:pos="360"/>
        </w:tabs>
        <w:suppressAutoHyphens/>
        <w:spacing w:before="120" w:after="120"/>
        <w:jc w:val="both"/>
        <w:rPr>
          <w:rFonts w:ascii="Verdana" w:hAnsi="Verdana" w:cs="Arial"/>
        </w:rPr>
      </w:pPr>
    </w:p>
    <w:p w:rsidR="0089793B" w:rsidRPr="004437F9" w:rsidRDefault="00923FA1"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O udzielenie zamówienia mogą ubiegać się Wykonawcy</w:t>
      </w:r>
      <w:r w:rsidR="00E47704" w:rsidRPr="004437F9">
        <w:rPr>
          <w:rFonts w:ascii="Verdana" w:hAnsi="Verdana" w:cs="Arial"/>
        </w:rPr>
        <w:t>:</w:t>
      </w:r>
    </w:p>
    <w:p w:rsidR="0089793B" w:rsidRPr="004437F9" w:rsidRDefault="0089793B" w:rsidP="00525592">
      <w:pPr>
        <w:pStyle w:val="Akapitzlist"/>
        <w:numPr>
          <w:ilvl w:val="1"/>
          <w:numId w:val="15"/>
        </w:numPr>
        <w:spacing w:before="120" w:after="120"/>
        <w:ind w:left="1134" w:hanging="425"/>
        <w:jc w:val="both"/>
        <w:rPr>
          <w:rFonts w:ascii="Verdana" w:hAnsi="Verdana" w:cs="Arial"/>
          <w:b/>
          <w:i/>
          <w:sz w:val="20"/>
          <w:szCs w:val="20"/>
        </w:rPr>
      </w:pPr>
      <w:proofErr w:type="gramStart"/>
      <w:r w:rsidRPr="004437F9">
        <w:rPr>
          <w:rFonts w:ascii="Verdana" w:hAnsi="Verdana" w:cs="Arial"/>
          <w:sz w:val="20"/>
          <w:szCs w:val="20"/>
        </w:rPr>
        <w:t>nie</w:t>
      </w:r>
      <w:proofErr w:type="gramEnd"/>
      <w:r w:rsidRPr="004437F9">
        <w:rPr>
          <w:rFonts w:ascii="Verdana" w:hAnsi="Verdana" w:cs="Arial"/>
          <w:sz w:val="20"/>
          <w:szCs w:val="20"/>
        </w:rPr>
        <w:t xml:space="preserve"> podlegający wykluczeniu; </w:t>
      </w:r>
    </w:p>
    <w:p w:rsidR="0089793B" w:rsidRPr="004437F9" w:rsidRDefault="0089793B" w:rsidP="00525592">
      <w:pPr>
        <w:pStyle w:val="Akapitzlist"/>
        <w:numPr>
          <w:ilvl w:val="1"/>
          <w:numId w:val="15"/>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spełniający</w:t>
      </w:r>
      <w:proofErr w:type="gramEnd"/>
      <w:r w:rsidRPr="004437F9">
        <w:rPr>
          <w:rFonts w:ascii="Verdana" w:hAnsi="Verdana" w:cs="Arial"/>
          <w:sz w:val="20"/>
          <w:szCs w:val="20"/>
        </w:rPr>
        <w:t xml:space="preserve"> warunki udziału w postępowaniu.</w:t>
      </w:r>
    </w:p>
    <w:p w:rsidR="0089793B" w:rsidRPr="004437F9" w:rsidRDefault="0089793B"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Warunki udziału w postępowaniu dotyczą:</w:t>
      </w:r>
    </w:p>
    <w:p w:rsidR="0089793B" w:rsidRPr="004437F9" w:rsidRDefault="0089793B" w:rsidP="00525592">
      <w:pPr>
        <w:pStyle w:val="Akapitzlist"/>
        <w:numPr>
          <w:ilvl w:val="1"/>
          <w:numId w:val="16"/>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kompetencji</w:t>
      </w:r>
      <w:proofErr w:type="gramEnd"/>
      <w:r w:rsidRPr="004437F9">
        <w:rPr>
          <w:rFonts w:ascii="Verdana" w:hAnsi="Verdana" w:cs="Arial"/>
          <w:sz w:val="20"/>
          <w:szCs w:val="20"/>
        </w:rPr>
        <w:t xml:space="preserve"> lub uprawnień do prowadzenia określonej działalności zawodowej, o ile wynika to z odrębnych przepisów; </w:t>
      </w:r>
    </w:p>
    <w:p w:rsidR="0089793B" w:rsidRPr="004437F9" w:rsidRDefault="0089793B" w:rsidP="00525592">
      <w:pPr>
        <w:pStyle w:val="Akapitzlist"/>
        <w:numPr>
          <w:ilvl w:val="1"/>
          <w:numId w:val="16"/>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sytuacji</w:t>
      </w:r>
      <w:proofErr w:type="gramEnd"/>
      <w:r w:rsidRPr="004437F9">
        <w:rPr>
          <w:rFonts w:ascii="Verdana" w:hAnsi="Verdana" w:cs="Arial"/>
          <w:sz w:val="20"/>
          <w:szCs w:val="20"/>
        </w:rPr>
        <w:t xml:space="preserve"> ekonomicznej lub finansowej; </w:t>
      </w:r>
    </w:p>
    <w:p w:rsidR="0089793B" w:rsidRPr="004437F9" w:rsidRDefault="0089793B" w:rsidP="00525592">
      <w:pPr>
        <w:pStyle w:val="Akapitzlist"/>
        <w:numPr>
          <w:ilvl w:val="1"/>
          <w:numId w:val="16"/>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zdolności</w:t>
      </w:r>
      <w:proofErr w:type="gramEnd"/>
      <w:r w:rsidRPr="004437F9">
        <w:rPr>
          <w:rFonts w:ascii="Verdana" w:hAnsi="Verdana" w:cs="Arial"/>
          <w:sz w:val="20"/>
          <w:szCs w:val="20"/>
        </w:rPr>
        <w:t xml:space="preserve"> technicznej lub zawodowej.</w:t>
      </w:r>
    </w:p>
    <w:p w:rsidR="003E7154" w:rsidRPr="004437F9" w:rsidRDefault="00726C34"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Opis sposobu dokonywania oceny spełniania warunków udziału w postępowaniu</w:t>
      </w:r>
      <w:r w:rsidR="00800F64" w:rsidRPr="004437F9">
        <w:rPr>
          <w:rFonts w:ascii="Verdana" w:hAnsi="Verdana" w:cs="Arial"/>
        </w:rPr>
        <w:t>. W</w:t>
      </w:r>
      <w:r w:rsidR="00DF1929" w:rsidRPr="004437F9">
        <w:rPr>
          <w:rFonts w:ascii="Verdana" w:hAnsi="Verdana" w:cs="Arial"/>
        </w:rPr>
        <w:t xml:space="preserve"> celu potwierdzenia spełnienia opisanych wyżej warunków, Wykonawca musi załączyć do </w:t>
      </w:r>
      <w:r w:rsidR="00816C34" w:rsidRPr="004437F9">
        <w:rPr>
          <w:rFonts w:ascii="Verdana" w:hAnsi="Verdana" w:cs="Arial"/>
        </w:rPr>
        <w:t>o</w:t>
      </w:r>
      <w:r w:rsidR="00DF1929" w:rsidRPr="004437F9">
        <w:rPr>
          <w:rFonts w:ascii="Verdana" w:hAnsi="Verdana" w:cs="Arial"/>
        </w:rPr>
        <w:t>ferty dok</w:t>
      </w:r>
      <w:r w:rsidR="00800F64" w:rsidRPr="004437F9">
        <w:rPr>
          <w:rFonts w:ascii="Verdana" w:hAnsi="Verdana" w:cs="Arial"/>
        </w:rPr>
        <w:t xml:space="preserve">umenty określone w Rozdziale </w:t>
      </w:r>
      <w:proofErr w:type="gramStart"/>
      <w:r w:rsidR="0050168B" w:rsidRPr="004437F9">
        <w:rPr>
          <w:rFonts w:ascii="Verdana" w:hAnsi="Verdana" w:cs="Arial"/>
        </w:rPr>
        <w:t xml:space="preserve">VIII </w:t>
      </w:r>
      <w:r w:rsidR="00800F64" w:rsidRPr="004437F9">
        <w:rPr>
          <w:rFonts w:ascii="Verdana" w:hAnsi="Verdana" w:cs="Arial"/>
        </w:rPr>
        <w:t>:</w:t>
      </w:r>
      <w:proofErr w:type="gramEnd"/>
    </w:p>
    <w:p w:rsidR="00BE0CA2" w:rsidRPr="004437F9" w:rsidRDefault="00BB11CE" w:rsidP="00525592">
      <w:pPr>
        <w:pStyle w:val="NormalnyWeb"/>
        <w:numPr>
          <w:ilvl w:val="0"/>
          <w:numId w:val="36"/>
        </w:numPr>
        <w:spacing w:before="0" w:beforeAutospacing="0" w:after="0" w:afterAutospacing="0"/>
        <w:jc w:val="both"/>
        <w:rPr>
          <w:rFonts w:ascii="Verdana" w:hAnsi="Verdana" w:cs="Arial"/>
        </w:rPr>
      </w:pPr>
      <w:r w:rsidRPr="004437F9">
        <w:rPr>
          <w:rFonts w:ascii="Verdana" w:hAnsi="Verdana" w:cs="Arial"/>
        </w:rPr>
        <w:t xml:space="preserve">Zamawiający uzna za spełniony warunek </w:t>
      </w:r>
      <w:r w:rsidRPr="004437F9">
        <w:rPr>
          <w:rFonts w:ascii="Verdana" w:hAnsi="Verdana"/>
        </w:rPr>
        <w:t>dotyczący</w:t>
      </w:r>
      <w:r w:rsidRPr="004437F9">
        <w:rPr>
          <w:rFonts w:ascii="Verdana" w:hAnsi="Verdana" w:cs="Arial"/>
        </w:rPr>
        <w:t xml:space="preserve"> </w:t>
      </w:r>
      <w:r w:rsidR="00B02F93" w:rsidRPr="004437F9">
        <w:rPr>
          <w:rFonts w:ascii="Verdana" w:hAnsi="Verdana" w:cs="Arial"/>
        </w:rPr>
        <w:t xml:space="preserve">kompetencji lub </w:t>
      </w:r>
      <w:r w:rsidR="00925D76" w:rsidRPr="004437F9">
        <w:rPr>
          <w:rFonts w:ascii="Verdana" w:hAnsi="Verdana" w:cs="Arial"/>
        </w:rPr>
        <w:t>uprawnień do prowadzenia określonej działalności zawodowej</w:t>
      </w:r>
      <w:r w:rsidRPr="004437F9">
        <w:rPr>
          <w:rFonts w:ascii="Verdana" w:hAnsi="Verdana" w:cs="Arial"/>
        </w:rPr>
        <w:t xml:space="preserve">, </w:t>
      </w:r>
      <w:r w:rsidRPr="004437F9">
        <w:rPr>
          <w:rFonts w:ascii="Verdana" w:hAnsi="Verdana"/>
        </w:rPr>
        <w:t xml:space="preserve">jeżeli wykonawca przedłoży </w:t>
      </w:r>
      <w:r w:rsidR="00BE0CA2" w:rsidRPr="004437F9">
        <w:rPr>
          <w:rFonts w:ascii="Verdana" w:hAnsi="Verdana" w:cs="Arial"/>
        </w:rPr>
        <w:t xml:space="preserve">wpis do rejestru działalności regulowanej, o której mowa w art. 9b ustawy z dnia 13 września 1996 r. (Dz. U. </w:t>
      </w:r>
      <w:proofErr w:type="gramStart"/>
      <w:r w:rsidR="00BE0CA2" w:rsidRPr="004437F9">
        <w:rPr>
          <w:rFonts w:ascii="Verdana" w:hAnsi="Verdana" w:cs="Arial"/>
        </w:rPr>
        <w:t>z</w:t>
      </w:r>
      <w:proofErr w:type="gramEnd"/>
      <w:r w:rsidR="00BE0CA2" w:rsidRPr="004437F9">
        <w:rPr>
          <w:rFonts w:ascii="Verdana" w:hAnsi="Verdana" w:cs="Arial"/>
        </w:rPr>
        <w:t xml:space="preserve"> 2013 r., poz. 1399 z późn. </w:t>
      </w:r>
      <w:proofErr w:type="gramStart"/>
      <w:r w:rsidR="00BE0CA2" w:rsidRPr="004437F9">
        <w:rPr>
          <w:rFonts w:ascii="Verdana" w:hAnsi="Verdana" w:cs="Arial"/>
        </w:rPr>
        <w:t>zm</w:t>
      </w:r>
      <w:proofErr w:type="gramEnd"/>
      <w:r w:rsidR="00BE0CA2" w:rsidRPr="004437F9">
        <w:rPr>
          <w:rFonts w:ascii="Verdana" w:hAnsi="Verdana" w:cs="Arial"/>
        </w:rPr>
        <w:t xml:space="preserve">) o utrzymaniu czystości i porządku w gminach, prowadzonego przez właściwy organ, w zakresie objętym przedmiotem zamówienia oraz, </w:t>
      </w:r>
      <w:r w:rsidR="00BE0CA2" w:rsidRPr="004437F9">
        <w:rPr>
          <w:rStyle w:val="Pogrubienie"/>
          <w:rFonts w:ascii="Verdana" w:hAnsi="Verdana"/>
        </w:rPr>
        <w:t xml:space="preserve">że posiada zezwolenie na transport odpadów, </w:t>
      </w:r>
      <w:r w:rsidR="00BE0CA2" w:rsidRPr="004437F9">
        <w:rPr>
          <w:rFonts w:ascii="Verdana" w:hAnsi="Verdana" w:cs="Arial"/>
        </w:rPr>
        <w:t xml:space="preserve">o którym mowa w art. 41 ustawy z dnia 14 grudnia 2012r. o odpadach (Dz. U. </w:t>
      </w:r>
      <w:proofErr w:type="gramStart"/>
      <w:r w:rsidR="00BE0CA2" w:rsidRPr="004437F9">
        <w:rPr>
          <w:rFonts w:ascii="Verdana" w:hAnsi="Verdana" w:cs="Arial"/>
        </w:rPr>
        <w:t>z</w:t>
      </w:r>
      <w:proofErr w:type="gramEnd"/>
      <w:r w:rsidR="00BE0CA2" w:rsidRPr="004437F9">
        <w:rPr>
          <w:rFonts w:ascii="Verdana" w:hAnsi="Verdana" w:cs="Arial"/>
        </w:rPr>
        <w:t xml:space="preserve"> 2013r., poz. 21 z późn. </w:t>
      </w:r>
      <w:proofErr w:type="gramStart"/>
      <w:r w:rsidR="00BE0CA2" w:rsidRPr="004437F9">
        <w:rPr>
          <w:rFonts w:ascii="Verdana" w:hAnsi="Verdana" w:cs="Arial"/>
        </w:rPr>
        <w:t>zm</w:t>
      </w:r>
      <w:proofErr w:type="gramEnd"/>
      <w:r w:rsidR="00BE0CA2" w:rsidRPr="004437F9">
        <w:rPr>
          <w:rFonts w:ascii="Verdana" w:hAnsi="Verdana" w:cs="Arial"/>
        </w:rPr>
        <w:t xml:space="preserve">.) w zakresie: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- 15 01 </w:t>
      </w:r>
      <w:proofErr w:type="spellStart"/>
      <w:r w:rsidRPr="004437F9">
        <w:rPr>
          <w:rFonts w:ascii="Verdana" w:hAnsi="Verdana" w:cs="Arial"/>
        </w:rPr>
        <w:t>01</w:t>
      </w:r>
      <w:proofErr w:type="spellEnd"/>
      <w:r w:rsidRPr="004437F9">
        <w:rPr>
          <w:rFonts w:ascii="Verdana" w:hAnsi="Verdana" w:cs="Arial"/>
        </w:rPr>
        <w:t xml:space="preserve"> Opakowania z papieru i tektury,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- 15 01 02 Opakowania z tworzyw sztucznych,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- 15 01 04 Opakowania z metali,</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- 15 01 06 Zmieszane odpady opakowaniowe, </w:t>
      </w:r>
    </w:p>
    <w:p w:rsidR="00BE0CA2" w:rsidRDefault="00A34AE5" w:rsidP="00BE0CA2">
      <w:pPr>
        <w:pStyle w:val="NormalnyWeb"/>
        <w:spacing w:before="0" w:beforeAutospacing="0" w:after="0" w:afterAutospacing="0"/>
        <w:ind w:left="283"/>
        <w:jc w:val="both"/>
        <w:rPr>
          <w:rFonts w:ascii="Verdana" w:hAnsi="Verdana" w:cs="Arial"/>
        </w:rPr>
      </w:pPr>
      <w:r w:rsidRPr="004437F9">
        <w:rPr>
          <w:rFonts w:ascii="Verdana" w:hAnsi="Verdana" w:cs="Arial"/>
        </w:rPr>
        <w:t>- 15 01 07 Opakowania ze szkła</w:t>
      </w:r>
      <w:r w:rsidR="00BE0CA2" w:rsidRPr="004437F9">
        <w:rPr>
          <w:rFonts w:ascii="Verdana" w:hAnsi="Verdana" w:cs="Arial"/>
        </w:rPr>
        <w:t xml:space="preserve">, </w:t>
      </w:r>
    </w:p>
    <w:p w:rsidR="003F462A" w:rsidRDefault="003F462A" w:rsidP="00BE0CA2">
      <w:pPr>
        <w:pStyle w:val="NormalnyWeb"/>
        <w:spacing w:before="0" w:beforeAutospacing="0" w:after="0" w:afterAutospacing="0"/>
        <w:ind w:left="283"/>
        <w:jc w:val="both"/>
        <w:rPr>
          <w:rFonts w:ascii="Verdana" w:hAnsi="Verdana" w:cs="Arial"/>
        </w:rPr>
      </w:pPr>
      <w:r>
        <w:rPr>
          <w:rFonts w:ascii="Verdana" w:hAnsi="Verdana" w:cs="Arial"/>
        </w:rPr>
        <w:t>- 16 01 03 Zużyte opony,</w:t>
      </w:r>
    </w:p>
    <w:p w:rsidR="0005525B" w:rsidRDefault="0005525B" w:rsidP="00BE0CA2">
      <w:pPr>
        <w:pStyle w:val="NormalnyWeb"/>
        <w:spacing w:before="0" w:beforeAutospacing="0" w:after="0" w:afterAutospacing="0"/>
        <w:ind w:left="283"/>
        <w:jc w:val="both"/>
        <w:rPr>
          <w:rFonts w:ascii="Verdana" w:hAnsi="Verdana" w:cs="Arial"/>
        </w:rPr>
      </w:pPr>
      <w:r>
        <w:rPr>
          <w:rFonts w:ascii="Verdana" w:hAnsi="Verdana" w:cs="Arial"/>
        </w:rPr>
        <w:t>- 16 02 14 Zużyte urządzenia inne niż wymienione w 16 02 09 do 16 02 13,</w:t>
      </w:r>
    </w:p>
    <w:p w:rsidR="003F462A" w:rsidRDefault="003F462A" w:rsidP="00BE0CA2">
      <w:pPr>
        <w:pStyle w:val="NormalnyWeb"/>
        <w:spacing w:before="0" w:beforeAutospacing="0" w:after="0" w:afterAutospacing="0"/>
        <w:ind w:left="283"/>
        <w:jc w:val="both"/>
        <w:rPr>
          <w:rFonts w:ascii="Verdana" w:hAnsi="Verdana" w:cs="Arial"/>
        </w:rPr>
      </w:pPr>
      <w:r>
        <w:rPr>
          <w:rFonts w:ascii="Verdana" w:hAnsi="Verdana" w:cs="Arial"/>
        </w:rPr>
        <w:t>- 16 06 04 Baterie alkaliczne z wyłączeniem 16 06 03</w:t>
      </w:r>
      <w:r w:rsidR="0005525B">
        <w:rPr>
          <w:rFonts w:ascii="Verdana" w:hAnsi="Verdana" w:cs="Arial"/>
        </w:rPr>
        <w:t>,</w:t>
      </w:r>
    </w:p>
    <w:p w:rsidR="0005525B" w:rsidRPr="004437F9" w:rsidRDefault="0005525B" w:rsidP="00BE0CA2">
      <w:pPr>
        <w:pStyle w:val="NormalnyWeb"/>
        <w:spacing w:before="0" w:beforeAutospacing="0" w:after="0" w:afterAutospacing="0"/>
        <w:ind w:left="283"/>
        <w:jc w:val="both"/>
        <w:rPr>
          <w:rFonts w:ascii="Verdana" w:hAnsi="Verdana" w:cs="Arial"/>
        </w:rPr>
      </w:pPr>
      <w:r>
        <w:rPr>
          <w:rFonts w:ascii="Verdana" w:hAnsi="Verdana" w:cs="Arial"/>
        </w:rPr>
        <w:t>- 16 06 05, 20 01 34 Inne baterie i akumulatory,</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- 17 01 </w:t>
      </w:r>
      <w:proofErr w:type="spellStart"/>
      <w:r w:rsidRPr="004437F9">
        <w:rPr>
          <w:rFonts w:ascii="Verdana" w:hAnsi="Verdana" w:cs="Arial"/>
        </w:rPr>
        <w:t>01</w:t>
      </w:r>
      <w:proofErr w:type="spellEnd"/>
      <w:r w:rsidRPr="004437F9">
        <w:rPr>
          <w:rFonts w:ascii="Verdana" w:hAnsi="Verdana" w:cs="Arial"/>
        </w:rPr>
        <w:t xml:space="preserve"> </w:t>
      </w:r>
      <w:r w:rsidRPr="004437F9">
        <w:rPr>
          <w:rFonts w:ascii="Verdana" w:hAnsi="Verdana"/>
        </w:rPr>
        <w:t>Odpady betonu oraz gruz betonowy z rozbiórek i remontów,</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- 17 01 02</w:t>
      </w:r>
      <w:r w:rsidRPr="004437F9">
        <w:rPr>
          <w:rFonts w:ascii="Verdana" w:hAnsi="Verdana"/>
        </w:rPr>
        <w:t xml:space="preserve"> Gruz ceglany,</w:t>
      </w:r>
    </w:p>
    <w:p w:rsidR="0005525B" w:rsidRDefault="00BE0CA2" w:rsidP="00BE0CA2">
      <w:pPr>
        <w:pStyle w:val="NormalnyWeb"/>
        <w:spacing w:before="0" w:beforeAutospacing="0" w:after="0" w:afterAutospacing="0"/>
        <w:ind w:left="283"/>
        <w:jc w:val="both"/>
        <w:rPr>
          <w:rFonts w:ascii="Verdana" w:hAnsi="Verdana"/>
        </w:rPr>
      </w:pPr>
      <w:r w:rsidRPr="004437F9">
        <w:rPr>
          <w:rFonts w:ascii="Verdana" w:hAnsi="Verdana" w:cs="Arial"/>
        </w:rPr>
        <w:t>- 17 09 04</w:t>
      </w:r>
      <w:r w:rsidRPr="004437F9">
        <w:rPr>
          <w:rFonts w:ascii="Verdana" w:hAnsi="Verdana"/>
        </w:rPr>
        <w:t xml:space="preserve"> Zmieszane odpady z budowy, remontów i demontażu inne niż wymienione </w:t>
      </w:r>
    </w:p>
    <w:p w:rsidR="00BE0CA2" w:rsidRDefault="0005525B" w:rsidP="00BE0CA2">
      <w:pPr>
        <w:pStyle w:val="NormalnyWeb"/>
        <w:spacing w:before="0" w:beforeAutospacing="0" w:after="0" w:afterAutospacing="0"/>
        <w:ind w:left="283"/>
        <w:jc w:val="both"/>
        <w:rPr>
          <w:rFonts w:ascii="Verdana" w:hAnsi="Verdana"/>
        </w:rPr>
      </w:pPr>
      <w:r>
        <w:rPr>
          <w:rFonts w:ascii="Verdana" w:hAnsi="Verdana"/>
        </w:rPr>
        <w:t xml:space="preserve">               </w:t>
      </w:r>
      <w:proofErr w:type="gramStart"/>
      <w:r w:rsidR="00BE0CA2" w:rsidRPr="004437F9">
        <w:rPr>
          <w:rFonts w:ascii="Verdana" w:hAnsi="Verdana"/>
        </w:rPr>
        <w:t>w</w:t>
      </w:r>
      <w:proofErr w:type="gramEnd"/>
      <w:r w:rsidR="00BE0CA2" w:rsidRPr="004437F9">
        <w:rPr>
          <w:rFonts w:ascii="Verdana" w:hAnsi="Verdana"/>
        </w:rPr>
        <w:t xml:space="preserve"> 17 09 01, 17 09 02 i 17 09 03,</w:t>
      </w:r>
    </w:p>
    <w:p w:rsidR="0005525B" w:rsidRPr="004437F9" w:rsidRDefault="0005525B" w:rsidP="00BE0CA2">
      <w:pPr>
        <w:pStyle w:val="NormalnyWeb"/>
        <w:spacing w:before="0" w:beforeAutospacing="0" w:after="0" w:afterAutospacing="0"/>
        <w:ind w:left="283"/>
        <w:jc w:val="both"/>
        <w:rPr>
          <w:rFonts w:ascii="Verdana" w:hAnsi="Verdana" w:cs="Arial"/>
        </w:rPr>
      </w:pPr>
      <w:r>
        <w:rPr>
          <w:rFonts w:ascii="Verdana" w:hAnsi="Verdana"/>
        </w:rPr>
        <w:t>- 18 01 09 Przeterminowane leki,</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- 19 12 </w:t>
      </w:r>
      <w:proofErr w:type="spellStart"/>
      <w:r w:rsidRPr="004437F9">
        <w:rPr>
          <w:rFonts w:ascii="Verdana" w:hAnsi="Verdana" w:cs="Arial"/>
        </w:rPr>
        <w:t>12</w:t>
      </w:r>
      <w:proofErr w:type="spellEnd"/>
      <w:r w:rsidRPr="004437F9">
        <w:rPr>
          <w:rFonts w:ascii="Verdana" w:hAnsi="Verdana" w:cs="Arial"/>
        </w:rPr>
        <w:t xml:space="preserve"> Pozostałości z sortowania,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- 20 01 </w:t>
      </w:r>
      <w:proofErr w:type="spellStart"/>
      <w:r w:rsidRPr="004437F9">
        <w:rPr>
          <w:rFonts w:ascii="Verdana" w:hAnsi="Verdana" w:cs="Arial"/>
        </w:rPr>
        <w:t>01</w:t>
      </w:r>
      <w:proofErr w:type="spellEnd"/>
      <w:r w:rsidRPr="004437F9">
        <w:rPr>
          <w:rFonts w:ascii="Verdana" w:hAnsi="Verdana" w:cs="Arial"/>
        </w:rPr>
        <w:t xml:space="preserve"> Makulatura, </w:t>
      </w:r>
    </w:p>
    <w:p w:rsidR="00BE0CA2"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- 20 01 02 Szkło, </w:t>
      </w:r>
    </w:p>
    <w:p w:rsidR="0005525B" w:rsidRDefault="0005525B" w:rsidP="00BE0CA2">
      <w:pPr>
        <w:pStyle w:val="NormalnyWeb"/>
        <w:spacing w:before="0" w:beforeAutospacing="0" w:after="0" w:afterAutospacing="0"/>
        <w:ind w:left="283"/>
        <w:jc w:val="both"/>
        <w:rPr>
          <w:rFonts w:ascii="Verdana" w:hAnsi="Verdana" w:cs="Arial"/>
        </w:rPr>
      </w:pPr>
      <w:r>
        <w:rPr>
          <w:rFonts w:ascii="Verdana" w:hAnsi="Verdana" w:cs="Arial"/>
        </w:rPr>
        <w:t>- 20 01 11 Tekstylia,</w:t>
      </w:r>
    </w:p>
    <w:p w:rsidR="0005525B" w:rsidRDefault="0005525B" w:rsidP="00BE0CA2">
      <w:pPr>
        <w:pStyle w:val="NormalnyWeb"/>
        <w:spacing w:before="0" w:beforeAutospacing="0" w:after="0" w:afterAutospacing="0"/>
        <w:ind w:left="283"/>
        <w:jc w:val="both"/>
        <w:rPr>
          <w:rFonts w:ascii="Verdana" w:hAnsi="Verdana" w:cs="Arial"/>
        </w:rPr>
      </w:pPr>
      <w:r>
        <w:rPr>
          <w:rFonts w:ascii="Verdana" w:hAnsi="Verdana" w:cs="Arial"/>
        </w:rPr>
        <w:t>- 20 01 21 Lampy fluorescencyjne,</w:t>
      </w:r>
    </w:p>
    <w:p w:rsidR="0005525B" w:rsidRDefault="0005525B" w:rsidP="00BE0CA2">
      <w:pPr>
        <w:pStyle w:val="NormalnyWeb"/>
        <w:spacing w:before="0" w:beforeAutospacing="0" w:after="0" w:afterAutospacing="0"/>
        <w:ind w:left="283"/>
        <w:jc w:val="both"/>
        <w:rPr>
          <w:rFonts w:ascii="Verdana" w:hAnsi="Verdana" w:cs="Arial"/>
        </w:rPr>
      </w:pPr>
      <w:r>
        <w:rPr>
          <w:rFonts w:ascii="Verdana" w:hAnsi="Verdana" w:cs="Arial"/>
        </w:rPr>
        <w:t>- 20 01 23 Urządzenia zawierające freony,</w:t>
      </w:r>
    </w:p>
    <w:p w:rsidR="0005525B" w:rsidRDefault="0005525B" w:rsidP="00BE0CA2">
      <w:pPr>
        <w:pStyle w:val="NormalnyWeb"/>
        <w:spacing w:before="0" w:beforeAutospacing="0" w:after="0" w:afterAutospacing="0"/>
        <w:ind w:left="283"/>
        <w:jc w:val="both"/>
        <w:rPr>
          <w:rFonts w:ascii="Verdana" w:hAnsi="Verdana" w:cs="Arial"/>
        </w:rPr>
      </w:pPr>
      <w:r>
        <w:rPr>
          <w:rFonts w:ascii="Verdana" w:hAnsi="Verdana" w:cs="Arial"/>
        </w:rPr>
        <w:t xml:space="preserve">- 20 01 35 Zużyte urządzenia elektryczne i elektroniczne inne niż wymienione </w:t>
      </w:r>
    </w:p>
    <w:p w:rsidR="0005525B" w:rsidRDefault="0005525B" w:rsidP="00BE0CA2">
      <w:pPr>
        <w:pStyle w:val="NormalnyWeb"/>
        <w:spacing w:before="0" w:beforeAutospacing="0" w:after="0" w:afterAutospacing="0"/>
        <w:ind w:left="283"/>
        <w:jc w:val="both"/>
        <w:rPr>
          <w:rFonts w:ascii="Verdana" w:hAnsi="Verdana" w:cs="Arial"/>
        </w:rPr>
      </w:pPr>
      <w:r>
        <w:rPr>
          <w:rFonts w:ascii="Verdana" w:hAnsi="Verdana" w:cs="Arial"/>
        </w:rPr>
        <w:t xml:space="preserve">               </w:t>
      </w:r>
      <w:proofErr w:type="gramStart"/>
      <w:r>
        <w:rPr>
          <w:rFonts w:ascii="Verdana" w:hAnsi="Verdana" w:cs="Arial"/>
        </w:rPr>
        <w:t>w</w:t>
      </w:r>
      <w:proofErr w:type="gramEnd"/>
      <w:r>
        <w:rPr>
          <w:rFonts w:ascii="Verdana" w:hAnsi="Verdana" w:cs="Arial"/>
        </w:rPr>
        <w:t xml:space="preserve"> 20 01 21,</w:t>
      </w:r>
    </w:p>
    <w:p w:rsidR="0005525B" w:rsidRDefault="0005525B" w:rsidP="0005525B">
      <w:pPr>
        <w:pStyle w:val="NormalnyWeb"/>
        <w:spacing w:before="0" w:beforeAutospacing="0" w:after="0" w:afterAutospacing="0"/>
        <w:ind w:left="283"/>
        <w:jc w:val="both"/>
        <w:rPr>
          <w:rFonts w:ascii="Verdana" w:hAnsi="Verdana" w:cs="Arial"/>
        </w:rPr>
      </w:pPr>
      <w:r>
        <w:rPr>
          <w:rFonts w:ascii="Verdana" w:hAnsi="Verdana" w:cs="Arial"/>
        </w:rPr>
        <w:lastRenderedPageBreak/>
        <w:t xml:space="preserve">- 20 01 36 Zużyte urządzenia elektryczne i elektroniczne inne niż wymienione </w:t>
      </w:r>
    </w:p>
    <w:p w:rsidR="0005525B" w:rsidRPr="004437F9" w:rsidRDefault="0005525B" w:rsidP="0005525B">
      <w:pPr>
        <w:pStyle w:val="NormalnyWeb"/>
        <w:spacing w:before="0" w:beforeAutospacing="0" w:after="0" w:afterAutospacing="0"/>
        <w:ind w:left="283"/>
        <w:jc w:val="both"/>
        <w:rPr>
          <w:rFonts w:ascii="Verdana" w:hAnsi="Verdana" w:cs="Arial"/>
        </w:rPr>
      </w:pPr>
      <w:r>
        <w:rPr>
          <w:rFonts w:ascii="Verdana" w:hAnsi="Verdana" w:cs="Arial"/>
        </w:rPr>
        <w:t xml:space="preserve">               </w:t>
      </w:r>
      <w:proofErr w:type="gramStart"/>
      <w:r>
        <w:rPr>
          <w:rFonts w:ascii="Verdana" w:hAnsi="Verdana" w:cs="Arial"/>
        </w:rPr>
        <w:t>w</w:t>
      </w:r>
      <w:proofErr w:type="gramEnd"/>
      <w:r>
        <w:rPr>
          <w:rFonts w:ascii="Verdana" w:hAnsi="Verdana" w:cs="Arial"/>
        </w:rPr>
        <w:t xml:space="preserve"> 20 01 21, 20 01 23 i 20 01 35,</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- 20 01 39 Tworzywa sztuczne,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- 20 01 40 Metale,</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- 20 02 01 </w:t>
      </w:r>
      <w:r w:rsidRPr="004437F9">
        <w:rPr>
          <w:rFonts w:ascii="Verdana" w:hAnsi="Verdana"/>
        </w:rPr>
        <w:t>Odpady ulegające biodegradacji</w:t>
      </w:r>
      <w:r w:rsidRPr="004437F9">
        <w:rPr>
          <w:rFonts w:ascii="Verdana" w:hAnsi="Verdana" w:cs="Arial"/>
        </w:rPr>
        <w:t xml:space="preserve">,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- 20 03 01 Niesegregowane (zmieszane) odpady komunalne,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- 20 03 07 Odpady wielkogabarytowe, </w:t>
      </w:r>
    </w:p>
    <w:p w:rsidR="00BE0CA2" w:rsidRPr="004437F9" w:rsidRDefault="00BE0CA2" w:rsidP="00BE0CA2">
      <w:pPr>
        <w:pStyle w:val="NormalnyWeb"/>
        <w:spacing w:before="0" w:beforeAutospacing="0" w:after="0" w:afterAutospacing="0"/>
        <w:ind w:left="283"/>
        <w:jc w:val="both"/>
        <w:rPr>
          <w:rFonts w:ascii="Verdana" w:hAnsi="Verdana" w:cs="Arial"/>
        </w:rPr>
      </w:pPr>
      <w:r w:rsidRPr="004437F9">
        <w:rPr>
          <w:rFonts w:ascii="Verdana" w:hAnsi="Verdana" w:cs="Arial"/>
        </w:rPr>
        <w:t xml:space="preserve">- 20 03 99 Odpady komunalne niewymienione w innych podgrupach </w:t>
      </w:r>
    </w:p>
    <w:p w:rsidR="00BE0CA2" w:rsidRPr="004437F9" w:rsidRDefault="00BE0CA2" w:rsidP="00BE0CA2">
      <w:pPr>
        <w:pStyle w:val="Akapitzlist"/>
        <w:ind w:left="283"/>
        <w:jc w:val="both"/>
        <w:rPr>
          <w:rFonts w:ascii="Verdana" w:hAnsi="Verdana" w:cs="Arial"/>
          <w:sz w:val="20"/>
          <w:szCs w:val="20"/>
        </w:rPr>
      </w:pPr>
      <w:r w:rsidRPr="004437F9">
        <w:rPr>
          <w:rFonts w:ascii="Verdana" w:hAnsi="Verdana" w:cs="Arial"/>
          <w:sz w:val="20"/>
          <w:szCs w:val="20"/>
        </w:rPr>
        <w:t>Zamawiający dokona oceny spełnienia warunku poprzez weryfikację złożonych dokumentów.</w:t>
      </w:r>
    </w:p>
    <w:p w:rsidR="0089793B" w:rsidRPr="004437F9" w:rsidRDefault="0089793B" w:rsidP="00BE0CA2">
      <w:pPr>
        <w:pStyle w:val="Akapitzlist"/>
        <w:spacing w:before="120" w:after="120"/>
        <w:ind w:left="993"/>
        <w:jc w:val="both"/>
        <w:rPr>
          <w:rFonts w:ascii="Verdana" w:hAnsi="Verdana" w:cs="Arial"/>
          <w:sz w:val="20"/>
          <w:szCs w:val="20"/>
        </w:rPr>
      </w:pPr>
    </w:p>
    <w:p w:rsidR="0089793B" w:rsidRPr="004437F9" w:rsidRDefault="0089793B" w:rsidP="0089793B">
      <w:pPr>
        <w:pStyle w:val="Akapitzlist"/>
        <w:spacing w:before="120" w:after="120"/>
        <w:ind w:left="1134"/>
        <w:jc w:val="both"/>
        <w:rPr>
          <w:rFonts w:ascii="Verdana" w:hAnsi="Verdana" w:cs="Arial"/>
          <w:sz w:val="20"/>
          <w:szCs w:val="20"/>
        </w:rPr>
      </w:pPr>
    </w:p>
    <w:p w:rsidR="0089793B" w:rsidRPr="004437F9" w:rsidRDefault="00BE0CA2" w:rsidP="00525592">
      <w:pPr>
        <w:pStyle w:val="Akapitzlist"/>
        <w:numPr>
          <w:ilvl w:val="0"/>
          <w:numId w:val="36"/>
        </w:numPr>
        <w:autoSpaceDE w:val="0"/>
        <w:autoSpaceDN w:val="0"/>
        <w:adjustRightInd w:val="0"/>
        <w:spacing w:before="120" w:after="120"/>
        <w:jc w:val="both"/>
        <w:rPr>
          <w:rFonts w:ascii="Verdana" w:hAnsi="Verdana" w:cs="Arial"/>
          <w:sz w:val="20"/>
          <w:szCs w:val="20"/>
        </w:rPr>
      </w:pPr>
      <w:r w:rsidRPr="004437F9">
        <w:rPr>
          <w:rFonts w:ascii="Verdana" w:hAnsi="Verdana" w:cs="Arial"/>
          <w:sz w:val="20"/>
          <w:szCs w:val="20"/>
        </w:rPr>
        <w:t xml:space="preserve">Zamawiający nie dokonuje opisu spełniania warunku dotyczącego </w:t>
      </w:r>
      <w:r w:rsidR="0089793B" w:rsidRPr="004437F9">
        <w:rPr>
          <w:rFonts w:ascii="Verdana" w:hAnsi="Verdana"/>
          <w:sz w:val="20"/>
          <w:szCs w:val="20"/>
        </w:rPr>
        <w:t>sytuacji ekonomicznej lub finanso</w:t>
      </w:r>
      <w:r w:rsidR="0061274C" w:rsidRPr="004437F9">
        <w:rPr>
          <w:rFonts w:ascii="Verdana" w:hAnsi="Verdana"/>
          <w:sz w:val="20"/>
          <w:szCs w:val="20"/>
        </w:rPr>
        <w:t>wej</w:t>
      </w:r>
      <w:r w:rsidRPr="004437F9">
        <w:rPr>
          <w:rFonts w:ascii="Verdana" w:hAnsi="Verdana"/>
          <w:sz w:val="20"/>
          <w:szCs w:val="20"/>
        </w:rPr>
        <w:t>.</w:t>
      </w:r>
    </w:p>
    <w:p w:rsidR="00F8062E" w:rsidRPr="004437F9" w:rsidRDefault="00A34AE5" w:rsidP="00525592">
      <w:pPr>
        <w:pStyle w:val="Akapitzlist"/>
        <w:numPr>
          <w:ilvl w:val="0"/>
          <w:numId w:val="36"/>
        </w:numPr>
        <w:jc w:val="both"/>
        <w:rPr>
          <w:rFonts w:ascii="Verdana" w:hAnsi="Verdana" w:cs="Arial"/>
          <w:bCs/>
          <w:iCs/>
          <w:sz w:val="20"/>
          <w:szCs w:val="20"/>
        </w:rPr>
      </w:pPr>
      <w:r w:rsidRPr="004437F9">
        <w:rPr>
          <w:rFonts w:ascii="Verdana" w:hAnsi="Verdana" w:cs="Arial"/>
          <w:sz w:val="20"/>
          <w:szCs w:val="20"/>
        </w:rPr>
        <w:t xml:space="preserve">Zamawiający nie dokonuje opisu spełniania warunku dotyczącego </w:t>
      </w:r>
      <w:r w:rsidR="009548C1" w:rsidRPr="004437F9">
        <w:rPr>
          <w:rFonts w:ascii="Verdana" w:hAnsi="Verdana" w:cs="Arial"/>
          <w:sz w:val="20"/>
          <w:szCs w:val="20"/>
        </w:rPr>
        <w:t>zdolności technicznej lub zawodowej</w:t>
      </w:r>
      <w:r w:rsidR="00F8062E" w:rsidRPr="004437F9">
        <w:rPr>
          <w:rFonts w:ascii="Verdana" w:hAnsi="Verdana" w:cs="Arial"/>
          <w:sz w:val="20"/>
          <w:szCs w:val="20"/>
        </w:rPr>
        <w:t>.</w:t>
      </w:r>
    </w:p>
    <w:p w:rsidR="00F8062E" w:rsidRPr="004437F9" w:rsidRDefault="00F8062E" w:rsidP="00F8062E">
      <w:pPr>
        <w:pStyle w:val="Akapitzlist"/>
        <w:ind w:left="283"/>
        <w:jc w:val="both"/>
        <w:rPr>
          <w:rFonts w:ascii="Verdana" w:hAnsi="Verdana" w:cs="Arial"/>
          <w:bCs/>
          <w:iCs/>
          <w:sz w:val="20"/>
          <w:szCs w:val="20"/>
        </w:rPr>
      </w:pPr>
    </w:p>
    <w:p w:rsidR="007F09E4" w:rsidRPr="004437F9" w:rsidRDefault="007F09E4"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Ocena spełniania warunków udziału w postępowaniu zostanie dokonana na podstawie dokumentów złożonych przez Wykonawcę, na zasadzie: SPEŁNIA/NIE SPEŁNIA.</w:t>
      </w:r>
    </w:p>
    <w:p w:rsidR="0089793B" w:rsidRPr="004437F9" w:rsidRDefault="00B02F93"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437F9" w:rsidRDefault="00B02F93" w:rsidP="00571E55">
      <w:pPr>
        <w:numPr>
          <w:ilvl w:val="1"/>
          <w:numId w:val="5"/>
        </w:numPr>
        <w:tabs>
          <w:tab w:val="left" w:pos="360"/>
        </w:tabs>
        <w:suppressAutoHyphens/>
        <w:spacing w:before="120" w:after="120"/>
        <w:ind w:left="357" w:hanging="357"/>
        <w:jc w:val="both"/>
        <w:rPr>
          <w:rFonts w:ascii="Verdana" w:hAnsi="Verdana" w:cs="Arial"/>
        </w:rPr>
      </w:pPr>
      <w:r w:rsidRPr="004437F9">
        <w:rPr>
          <w:rFonts w:ascii="Verdana" w:hAnsi="Verdana" w:cs="Arial"/>
        </w:rPr>
        <w:t>Poleganie na zdolnościach lub sytuacji innych podmiotów:</w:t>
      </w:r>
    </w:p>
    <w:p w:rsidR="0089793B" w:rsidRPr="004437F9" w:rsidRDefault="00B02F93" w:rsidP="00525592">
      <w:pPr>
        <w:pStyle w:val="Akapitzlist"/>
        <w:numPr>
          <w:ilvl w:val="1"/>
          <w:numId w:val="17"/>
        </w:numPr>
        <w:spacing w:before="120" w:after="120"/>
        <w:ind w:left="1134" w:hanging="425"/>
        <w:jc w:val="both"/>
        <w:rPr>
          <w:rFonts w:ascii="Verdana" w:hAnsi="Verdana" w:cs="Arial"/>
          <w:sz w:val="20"/>
          <w:szCs w:val="20"/>
        </w:rPr>
      </w:pPr>
      <w:r w:rsidRPr="004437F9">
        <w:rPr>
          <w:rFonts w:ascii="Verdana" w:hAnsi="Verdana" w:cs="Arial"/>
          <w:sz w:val="20"/>
          <w:szCs w:val="20"/>
        </w:rPr>
        <w:t xml:space="preserve">Wykonawca może w celu potwierdzenia spełniania warunków, </w:t>
      </w:r>
      <w:r w:rsidRPr="004437F9">
        <w:rPr>
          <w:rFonts w:ascii="Verdana" w:hAnsi="Verdana" w:cs="Arial"/>
          <w:bCs/>
          <w:i/>
          <w:sz w:val="20"/>
          <w:szCs w:val="20"/>
        </w:rPr>
        <w:t xml:space="preserve">o których mowa w rozdz. VI. </w:t>
      </w:r>
      <w:proofErr w:type="gramStart"/>
      <w:r w:rsidRPr="004437F9">
        <w:rPr>
          <w:rFonts w:ascii="Verdana" w:hAnsi="Verdana" w:cs="Arial"/>
          <w:bCs/>
          <w:i/>
          <w:sz w:val="20"/>
          <w:szCs w:val="20"/>
        </w:rPr>
        <w:t>pkt</w:t>
      </w:r>
      <w:proofErr w:type="gramEnd"/>
      <w:r w:rsidRPr="004437F9">
        <w:rPr>
          <w:rFonts w:ascii="Verdana" w:hAnsi="Verdana" w:cs="Arial"/>
          <w:bCs/>
          <w:i/>
          <w:sz w:val="20"/>
          <w:szCs w:val="20"/>
        </w:rPr>
        <w:t xml:space="preserve">. 3. </w:t>
      </w:r>
      <w:proofErr w:type="spellStart"/>
      <w:r w:rsidRPr="004437F9">
        <w:rPr>
          <w:rFonts w:ascii="Verdana" w:hAnsi="Verdana" w:cs="Arial"/>
          <w:bCs/>
          <w:i/>
          <w:sz w:val="20"/>
          <w:szCs w:val="20"/>
        </w:rPr>
        <w:t>ppkt</w:t>
      </w:r>
      <w:proofErr w:type="spellEnd"/>
      <w:r w:rsidRPr="004437F9">
        <w:rPr>
          <w:rFonts w:ascii="Verdana" w:hAnsi="Verdana" w:cs="Arial"/>
          <w:bCs/>
          <w:i/>
          <w:sz w:val="20"/>
          <w:szCs w:val="20"/>
        </w:rPr>
        <w:t xml:space="preserve"> </w:t>
      </w:r>
      <w:r w:rsidR="007C4DAC" w:rsidRPr="004437F9">
        <w:rPr>
          <w:rFonts w:ascii="Verdana" w:hAnsi="Verdana" w:cs="Arial"/>
          <w:bCs/>
          <w:i/>
          <w:sz w:val="20"/>
          <w:szCs w:val="20"/>
        </w:rPr>
        <w:t>1</w:t>
      </w:r>
      <w:r w:rsidRPr="004437F9">
        <w:rPr>
          <w:rFonts w:ascii="Verdana" w:hAnsi="Verdana" w:cs="Arial"/>
          <w:bCs/>
          <w:i/>
          <w:sz w:val="20"/>
          <w:szCs w:val="20"/>
        </w:rPr>
        <w:t>)</w:t>
      </w:r>
      <w:r w:rsidRPr="004437F9">
        <w:rPr>
          <w:rFonts w:ascii="Verdana" w:hAnsi="Verdana" w:cs="Arial"/>
          <w:i/>
          <w:sz w:val="20"/>
          <w:szCs w:val="20"/>
        </w:rPr>
        <w:t xml:space="preserve">, </w:t>
      </w:r>
      <w:r w:rsidRPr="004437F9">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437F9" w:rsidRDefault="00B02F93" w:rsidP="00525592">
      <w:pPr>
        <w:pStyle w:val="Akapitzlist"/>
        <w:numPr>
          <w:ilvl w:val="1"/>
          <w:numId w:val="17"/>
        </w:numPr>
        <w:spacing w:before="120" w:after="120"/>
        <w:ind w:left="1134" w:hanging="425"/>
        <w:jc w:val="both"/>
        <w:rPr>
          <w:rFonts w:ascii="Verdana" w:hAnsi="Verdana" w:cs="Arial"/>
          <w:sz w:val="20"/>
          <w:szCs w:val="20"/>
        </w:rPr>
      </w:pPr>
      <w:r w:rsidRPr="004437F9">
        <w:rPr>
          <w:rFonts w:ascii="Verdana" w:hAnsi="Verdana"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4437F9">
        <w:rPr>
          <w:rFonts w:ascii="Verdana" w:hAnsi="Verdana" w:cs="Arial"/>
          <w:b/>
          <w:sz w:val="20"/>
          <w:szCs w:val="20"/>
          <w:u w:val="single"/>
        </w:rPr>
        <w:t xml:space="preserve"> </w:t>
      </w:r>
    </w:p>
    <w:p w:rsidR="0089793B" w:rsidRPr="004437F9" w:rsidRDefault="00B02F93" w:rsidP="00525592">
      <w:pPr>
        <w:pStyle w:val="Akapitzlist"/>
        <w:numPr>
          <w:ilvl w:val="1"/>
          <w:numId w:val="17"/>
        </w:numPr>
        <w:spacing w:before="120" w:after="120"/>
        <w:ind w:left="1134" w:hanging="425"/>
        <w:jc w:val="both"/>
        <w:rPr>
          <w:rFonts w:ascii="Verdana" w:hAnsi="Verdana" w:cs="Arial"/>
          <w:sz w:val="20"/>
          <w:szCs w:val="20"/>
        </w:rPr>
      </w:pPr>
      <w:r w:rsidRPr="004437F9">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437F9">
        <w:rPr>
          <w:rFonts w:ascii="Verdana" w:hAnsi="Verdana" w:cs="Arial"/>
          <w:sz w:val="20"/>
          <w:szCs w:val="20"/>
        </w:rPr>
        <w:t xml:space="preserve">tego podmiotu </w:t>
      </w:r>
      <w:r w:rsidRPr="004437F9">
        <w:rPr>
          <w:rFonts w:ascii="Verdana" w:hAnsi="Verdana" w:cs="Arial"/>
          <w:sz w:val="20"/>
          <w:szCs w:val="20"/>
        </w:rPr>
        <w:t>podstawy wykluczenia, o których mowa w art. 24 ust. 1 pkt 13-2</w:t>
      </w:r>
      <w:r w:rsidR="003F625D" w:rsidRPr="004437F9">
        <w:rPr>
          <w:rFonts w:ascii="Verdana" w:hAnsi="Verdana" w:cs="Arial"/>
          <w:sz w:val="20"/>
          <w:szCs w:val="20"/>
        </w:rPr>
        <w:t>2</w:t>
      </w:r>
      <w:r w:rsidRPr="004437F9">
        <w:rPr>
          <w:rFonts w:ascii="Verdana" w:hAnsi="Verdana" w:cs="Arial"/>
          <w:sz w:val="20"/>
          <w:szCs w:val="20"/>
        </w:rPr>
        <w:t xml:space="preserve"> i ust. 5. ustawy </w:t>
      </w:r>
      <w:proofErr w:type="spellStart"/>
      <w:r w:rsidRPr="004437F9">
        <w:rPr>
          <w:rFonts w:ascii="Verdana" w:hAnsi="Verdana" w:cs="Arial"/>
          <w:sz w:val="20"/>
          <w:szCs w:val="20"/>
        </w:rPr>
        <w:t>Pzp</w:t>
      </w:r>
      <w:proofErr w:type="spellEnd"/>
      <w:r w:rsidRPr="004437F9">
        <w:rPr>
          <w:rFonts w:ascii="Verdana" w:hAnsi="Verdana" w:cs="Arial"/>
          <w:sz w:val="20"/>
          <w:szCs w:val="20"/>
        </w:rPr>
        <w:t>.</w:t>
      </w:r>
    </w:p>
    <w:p w:rsidR="0089793B" w:rsidRPr="004437F9" w:rsidRDefault="00B02F93" w:rsidP="00525592">
      <w:pPr>
        <w:pStyle w:val="Akapitzlist"/>
        <w:numPr>
          <w:ilvl w:val="1"/>
          <w:numId w:val="17"/>
        </w:numPr>
        <w:spacing w:before="120" w:after="120"/>
        <w:ind w:left="1134" w:hanging="425"/>
        <w:jc w:val="both"/>
        <w:rPr>
          <w:rFonts w:ascii="Verdana" w:hAnsi="Verdana" w:cs="Arial"/>
          <w:sz w:val="20"/>
          <w:szCs w:val="20"/>
        </w:rPr>
      </w:pPr>
      <w:r w:rsidRPr="004437F9">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w:t>
      </w:r>
      <w:r w:rsidR="007C4DAC" w:rsidRPr="004437F9">
        <w:rPr>
          <w:rFonts w:ascii="Verdana" w:hAnsi="Verdana" w:cs="Arial"/>
          <w:sz w:val="20"/>
          <w:szCs w:val="20"/>
        </w:rPr>
        <w:t>usługę</w:t>
      </w:r>
      <w:r w:rsidRPr="004437F9">
        <w:rPr>
          <w:rFonts w:ascii="Verdana" w:hAnsi="Verdana" w:cs="Arial"/>
          <w:sz w:val="20"/>
          <w:szCs w:val="20"/>
        </w:rPr>
        <w:t xml:space="preserve">, do </w:t>
      </w:r>
      <w:proofErr w:type="gramStart"/>
      <w:r w:rsidRPr="004437F9">
        <w:rPr>
          <w:rFonts w:ascii="Verdana" w:hAnsi="Verdana" w:cs="Arial"/>
          <w:sz w:val="20"/>
          <w:szCs w:val="20"/>
        </w:rPr>
        <w:t>realizacji których</w:t>
      </w:r>
      <w:proofErr w:type="gramEnd"/>
      <w:r w:rsidRPr="004437F9">
        <w:rPr>
          <w:rFonts w:ascii="Verdana" w:hAnsi="Verdana" w:cs="Arial"/>
          <w:sz w:val="20"/>
          <w:szCs w:val="20"/>
        </w:rPr>
        <w:t xml:space="preserve"> te zdolności są wymagane. </w:t>
      </w:r>
    </w:p>
    <w:p w:rsidR="0089793B" w:rsidRPr="004437F9" w:rsidRDefault="00835AC5" w:rsidP="00525592">
      <w:pPr>
        <w:pStyle w:val="Akapitzlist"/>
        <w:numPr>
          <w:ilvl w:val="1"/>
          <w:numId w:val="17"/>
        </w:numPr>
        <w:spacing w:before="120" w:after="120"/>
        <w:ind w:left="1134" w:hanging="425"/>
        <w:jc w:val="both"/>
        <w:rPr>
          <w:rFonts w:ascii="Verdana" w:hAnsi="Verdana" w:cs="Arial"/>
          <w:sz w:val="20"/>
          <w:szCs w:val="20"/>
        </w:rPr>
      </w:pPr>
      <w:r w:rsidRPr="004437F9">
        <w:rPr>
          <w:rFonts w:ascii="Verdana" w:hAnsi="Verdana" w:cs="Arial"/>
          <w:sz w:val="20"/>
          <w:szCs w:val="20"/>
        </w:rPr>
        <w:t xml:space="preserve">Jeżeli zdolności techniczne lub zawodowe lub sytuacja ekonomiczna lub finansowa, podmiotu, o którym mowa w </w:t>
      </w:r>
      <w:proofErr w:type="spellStart"/>
      <w:r w:rsidRPr="004437F9">
        <w:rPr>
          <w:rFonts w:ascii="Verdana" w:hAnsi="Verdana" w:cs="Arial"/>
          <w:sz w:val="20"/>
          <w:szCs w:val="20"/>
        </w:rPr>
        <w:t>ppkt</w:t>
      </w:r>
      <w:proofErr w:type="spellEnd"/>
      <w:r w:rsidRPr="004437F9">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437F9" w:rsidRDefault="00B02F93" w:rsidP="00525592">
      <w:pPr>
        <w:pStyle w:val="Akapitzlist"/>
        <w:numPr>
          <w:ilvl w:val="0"/>
          <w:numId w:val="18"/>
        </w:numPr>
        <w:autoSpaceDE w:val="0"/>
        <w:autoSpaceDN w:val="0"/>
        <w:adjustRightInd w:val="0"/>
        <w:spacing w:before="120" w:after="120"/>
        <w:ind w:left="1418" w:hanging="425"/>
        <w:jc w:val="both"/>
        <w:rPr>
          <w:rFonts w:ascii="Verdana" w:hAnsi="Verdana" w:cs="Arial"/>
          <w:sz w:val="20"/>
          <w:szCs w:val="20"/>
        </w:rPr>
      </w:pPr>
      <w:proofErr w:type="gramStart"/>
      <w:r w:rsidRPr="004437F9">
        <w:rPr>
          <w:rFonts w:ascii="Verdana" w:hAnsi="Verdana" w:cs="Arial"/>
          <w:sz w:val="20"/>
          <w:szCs w:val="20"/>
        </w:rPr>
        <w:t>zastąpił</w:t>
      </w:r>
      <w:proofErr w:type="gramEnd"/>
      <w:r w:rsidRPr="004437F9">
        <w:rPr>
          <w:rFonts w:ascii="Verdana" w:hAnsi="Verdana" w:cs="Arial"/>
          <w:sz w:val="20"/>
          <w:szCs w:val="20"/>
        </w:rPr>
        <w:t xml:space="preserve"> ten podmiot innym podmiotem lub podmiotami lub</w:t>
      </w:r>
    </w:p>
    <w:p w:rsidR="00B02F93" w:rsidRPr="004437F9" w:rsidRDefault="00B02F93" w:rsidP="00525592">
      <w:pPr>
        <w:pStyle w:val="Akapitzlist"/>
        <w:numPr>
          <w:ilvl w:val="0"/>
          <w:numId w:val="18"/>
        </w:numPr>
        <w:autoSpaceDE w:val="0"/>
        <w:autoSpaceDN w:val="0"/>
        <w:adjustRightInd w:val="0"/>
        <w:spacing w:before="120" w:after="120"/>
        <w:ind w:left="1418" w:hanging="425"/>
        <w:jc w:val="both"/>
        <w:rPr>
          <w:rFonts w:ascii="Verdana" w:hAnsi="Verdana" w:cs="Arial"/>
          <w:sz w:val="20"/>
          <w:szCs w:val="20"/>
        </w:rPr>
      </w:pPr>
      <w:proofErr w:type="gramStart"/>
      <w:r w:rsidRPr="004437F9">
        <w:rPr>
          <w:rFonts w:ascii="Verdana" w:hAnsi="Verdana" w:cs="Arial"/>
          <w:sz w:val="20"/>
          <w:szCs w:val="20"/>
        </w:rPr>
        <w:t>zobowiązał</w:t>
      </w:r>
      <w:proofErr w:type="gramEnd"/>
      <w:r w:rsidRPr="004437F9">
        <w:rPr>
          <w:rFonts w:ascii="Verdana" w:hAnsi="Verdana" w:cs="Arial"/>
          <w:sz w:val="20"/>
          <w:szCs w:val="20"/>
        </w:rPr>
        <w:t xml:space="preserve"> się do osobistego wykonania odpowiedniej część zamówienia, jeżeli wykaże zdolności techniczne lub zawodowe lub sytuację finansową lub ekonomiczną, o której mowa w </w:t>
      </w:r>
      <w:proofErr w:type="spellStart"/>
      <w:r w:rsidRPr="004437F9">
        <w:rPr>
          <w:rFonts w:ascii="Verdana" w:hAnsi="Verdana" w:cs="Arial"/>
          <w:sz w:val="20"/>
          <w:szCs w:val="20"/>
        </w:rPr>
        <w:t>ppkt</w:t>
      </w:r>
      <w:proofErr w:type="spellEnd"/>
      <w:r w:rsidR="00D97421" w:rsidRPr="004437F9">
        <w:rPr>
          <w:rFonts w:ascii="Verdana" w:hAnsi="Verdana" w:cs="Arial"/>
          <w:sz w:val="20"/>
          <w:szCs w:val="20"/>
        </w:rPr>
        <w:t>.</w:t>
      </w:r>
      <w:r w:rsidRPr="004437F9">
        <w:rPr>
          <w:rFonts w:ascii="Verdana" w:hAnsi="Verdana" w:cs="Arial"/>
          <w:sz w:val="20"/>
          <w:szCs w:val="20"/>
        </w:rPr>
        <w:t xml:space="preserve"> 1).</w:t>
      </w:r>
    </w:p>
    <w:p w:rsidR="0089793B" w:rsidRPr="004437F9" w:rsidRDefault="0089793B" w:rsidP="0089793B">
      <w:pPr>
        <w:pStyle w:val="Akapitzlist"/>
        <w:tabs>
          <w:tab w:val="num" w:pos="1560"/>
        </w:tabs>
        <w:spacing w:before="120" w:after="120"/>
        <w:ind w:left="1560"/>
        <w:jc w:val="both"/>
        <w:rPr>
          <w:rFonts w:ascii="Verdana" w:hAnsi="Verdana" w:cs="Arial"/>
          <w:sz w:val="20"/>
          <w:szCs w:val="20"/>
        </w:rPr>
      </w:pPr>
    </w:p>
    <w:p w:rsidR="0089793B" w:rsidRPr="004437F9" w:rsidRDefault="00D64DA1" w:rsidP="00571E55">
      <w:pPr>
        <w:pStyle w:val="Nagwek1"/>
        <w:numPr>
          <w:ilvl w:val="2"/>
          <w:numId w:val="3"/>
        </w:numPr>
        <w:tabs>
          <w:tab w:val="clear" w:pos="2700"/>
          <w:tab w:val="num" w:pos="1134"/>
        </w:tabs>
        <w:suppressAutoHyphens/>
        <w:spacing w:before="120" w:after="120"/>
        <w:ind w:left="1134" w:hanging="708"/>
        <w:jc w:val="both"/>
        <w:rPr>
          <w:rFonts w:ascii="Verdana" w:hAnsi="Verdana"/>
          <w:sz w:val="20"/>
          <w:szCs w:val="20"/>
        </w:rPr>
      </w:pPr>
      <w:bookmarkStart w:id="8" w:name="_Toc412451390"/>
      <w:r w:rsidRPr="004437F9">
        <w:rPr>
          <w:rFonts w:ascii="Verdana" w:hAnsi="Verdana"/>
          <w:sz w:val="20"/>
          <w:szCs w:val="20"/>
        </w:rPr>
        <w:lastRenderedPageBreak/>
        <w:t>Wykaz oświadczeń i dokumentów</w:t>
      </w:r>
      <w:r w:rsidR="00242D29">
        <w:rPr>
          <w:rFonts w:ascii="Verdana" w:hAnsi="Verdana"/>
          <w:sz w:val="20"/>
          <w:szCs w:val="20"/>
        </w:rPr>
        <w:t>.</w:t>
      </w:r>
      <w:r w:rsidRPr="004437F9">
        <w:rPr>
          <w:rFonts w:ascii="Verdana" w:hAnsi="Verdana"/>
          <w:sz w:val="20"/>
          <w:szCs w:val="20"/>
        </w:rPr>
        <w:t xml:space="preserve"> </w:t>
      </w:r>
    </w:p>
    <w:p w:rsidR="0089793B" w:rsidRPr="004437F9" w:rsidRDefault="0089793B" w:rsidP="0089793B">
      <w:pPr>
        <w:rPr>
          <w:rFonts w:ascii="Verdana" w:hAnsi="Verdana"/>
        </w:rPr>
      </w:pPr>
    </w:p>
    <w:p w:rsidR="0089793B" w:rsidRPr="004437F9" w:rsidRDefault="00D64DA1" w:rsidP="0060690A">
      <w:pPr>
        <w:pStyle w:val="Akapitzlist"/>
        <w:spacing w:before="120" w:after="120"/>
        <w:ind w:left="426"/>
        <w:jc w:val="both"/>
        <w:rPr>
          <w:rFonts w:ascii="Verdana" w:hAnsi="Verdana" w:cs="Arial"/>
          <w:sz w:val="20"/>
          <w:szCs w:val="20"/>
        </w:rPr>
      </w:pPr>
      <w:r w:rsidRPr="004437F9">
        <w:rPr>
          <w:rFonts w:ascii="Verdana" w:hAnsi="Verdana" w:cs="Arial"/>
          <w:sz w:val="20"/>
          <w:szCs w:val="20"/>
        </w:rPr>
        <w:t>Wykonawca załącz</w:t>
      </w:r>
      <w:r w:rsidR="0060690A">
        <w:rPr>
          <w:rFonts w:ascii="Verdana" w:hAnsi="Verdana" w:cs="Arial"/>
          <w:sz w:val="20"/>
          <w:szCs w:val="20"/>
        </w:rPr>
        <w:t>a</w:t>
      </w:r>
      <w:r w:rsidRPr="004437F9">
        <w:rPr>
          <w:rFonts w:ascii="Verdana" w:hAnsi="Verdana" w:cs="Arial"/>
          <w:sz w:val="20"/>
          <w:szCs w:val="20"/>
        </w:rPr>
        <w:t xml:space="preserve"> </w:t>
      </w:r>
      <w:r w:rsidR="00EB3982" w:rsidRPr="004437F9">
        <w:rPr>
          <w:rFonts w:ascii="Verdana" w:hAnsi="Verdana" w:cs="Arial"/>
          <w:sz w:val="20"/>
          <w:szCs w:val="20"/>
        </w:rPr>
        <w:t>wypełnion</w:t>
      </w:r>
      <w:r w:rsidR="0060690A">
        <w:rPr>
          <w:rFonts w:ascii="Verdana" w:hAnsi="Verdana" w:cs="Arial"/>
          <w:sz w:val="20"/>
          <w:szCs w:val="20"/>
        </w:rPr>
        <w:t>y i podpisany</w:t>
      </w:r>
      <w:r w:rsidR="00EB3982" w:rsidRPr="004437F9">
        <w:rPr>
          <w:rFonts w:ascii="Verdana" w:hAnsi="Verdana" w:cs="Arial"/>
          <w:sz w:val="20"/>
          <w:szCs w:val="20"/>
        </w:rPr>
        <w:t xml:space="preserve"> Formularz Oferty -</w:t>
      </w:r>
      <w:r w:rsidRPr="004437F9">
        <w:rPr>
          <w:rFonts w:ascii="Verdana" w:hAnsi="Verdana" w:cs="Arial"/>
          <w:sz w:val="20"/>
          <w:szCs w:val="20"/>
        </w:rPr>
        <w:t xml:space="preserve"> zał</w:t>
      </w:r>
      <w:r w:rsidR="007C4DAC" w:rsidRPr="004437F9">
        <w:rPr>
          <w:rFonts w:ascii="Verdana" w:hAnsi="Verdana" w:cs="Arial"/>
          <w:sz w:val="20"/>
          <w:szCs w:val="20"/>
        </w:rPr>
        <w:t>ącznik</w:t>
      </w:r>
      <w:r w:rsidRPr="004437F9">
        <w:rPr>
          <w:rFonts w:ascii="Verdana" w:hAnsi="Verdana" w:cs="Arial"/>
          <w:sz w:val="20"/>
          <w:szCs w:val="20"/>
        </w:rPr>
        <w:t xml:space="preserve"> </w:t>
      </w:r>
      <w:r w:rsidR="007C4DAC" w:rsidRPr="004437F9">
        <w:rPr>
          <w:rFonts w:ascii="Verdana" w:hAnsi="Verdana" w:cs="Arial"/>
          <w:sz w:val="20"/>
          <w:szCs w:val="20"/>
        </w:rPr>
        <w:t>n</w:t>
      </w:r>
      <w:r w:rsidRPr="004437F9">
        <w:rPr>
          <w:rFonts w:ascii="Verdana" w:hAnsi="Verdana" w:cs="Arial"/>
          <w:sz w:val="20"/>
          <w:szCs w:val="20"/>
        </w:rPr>
        <w:t>r</w:t>
      </w:r>
      <w:r w:rsidR="00E86469" w:rsidRPr="004437F9">
        <w:rPr>
          <w:rFonts w:ascii="Verdana" w:hAnsi="Verdana" w:cs="Arial"/>
          <w:b/>
          <w:i/>
          <w:sz w:val="20"/>
          <w:szCs w:val="20"/>
        </w:rPr>
        <w:t xml:space="preserve"> </w:t>
      </w:r>
      <w:r w:rsidR="00E86469" w:rsidRPr="004437F9">
        <w:rPr>
          <w:rFonts w:ascii="Verdana" w:hAnsi="Verdana" w:cs="Arial"/>
          <w:sz w:val="20"/>
          <w:szCs w:val="20"/>
        </w:rPr>
        <w:t xml:space="preserve">1 </w:t>
      </w:r>
      <w:r w:rsidR="00EB3982" w:rsidRPr="004437F9">
        <w:rPr>
          <w:rFonts w:ascii="Verdana" w:hAnsi="Verdana" w:cs="Arial"/>
          <w:sz w:val="20"/>
          <w:szCs w:val="20"/>
        </w:rPr>
        <w:t>do SIWZ</w:t>
      </w:r>
      <w:r w:rsidR="00242D29">
        <w:rPr>
          <w:rFonts w:ascii="Verdana" w:hAnsi="Verdana" w:cs="Arial"/>
          <w:sz w:val="20"/>
          <w:szCs w:val="20"/>
        </w:rPr>
        <w:t>.</w:t>
      </w:r>
      <w:r w:rsidRPr="004437F9">
        <w:rPr>
          <w:rFonts w:ascii="Verdana" w:hAnsi="Verdana" w:cs="Arial"/>
          <w:sz w:val="20"/>
          <w:szCs w:val="20"/>
        </w:rPr>
        <w:t xml:space="preserve"> </w:t>
      </w:r>
    </w:p>
    <w:p w:rsidR="009E3276" w:rsidRPr="004437F9" w:rsidRDefault="009E3276" w:rsidP="009E3276">
      <w:pPr>
        <w:pStyle w:val="Akapitzlist"/>
        <w:spacing w:before="120" w:after="120"/>
        <w:ind w:left="1134"/>
        <w:jc w:val="both"/>
        <w:rPr>
          <w:rFonts w:ascii="Verdana" w:hAnsi="Verdana" w:cs="Arial"/>
          <w:sz w:val="20"/>
          <w:szCs w:val="20"/>
        </w:rPr>
      </w:pPr>
    </w:p>
    <w:p w:rsidR="0089793B" w:rsidRPr="004437F9" w:rsidRDefault="0089793B" w:rsidP="0089793B">
      <w:pPr>
        <w:pStyle w:val="Akapitzlist"/>
        <w:spacing w:before="120" w:after="120"/>
        <w:ind w:left="360"/>
        <w:jc w:val="both"/>
        <w:rPr>
          <w:rFonts w:ascii="Verdana" w:hAnsi="Verdana" w:cs="Arial"/>
          <w:b/>
          <w:sz w:val="20"/>
          <w:szCs w:val="20"/>
        </w:rPr>
      </w:pPr>
    </w:p>
    <w:p w:rsidR="0089793B" w:rsidRPr="004437F9" w:rsidRDefault="00F26B92" w:rsidP="00525592">
      <w:pPr>
        <w:pStyle w:val="Nagwek1"/>
        <w:numPr>
          <w:ilvl w:val="0"/>
          <w:numId w:val="14"/>
        </w:numPr>
        <w:suppressAutoHyphens/>
        <w:spacing w:before="120" w:after="120"/>
        <w:jc w:val="both"/>
        <w:rPr>
          <w:rFonts w:ascii="Verdana" w:hAnsi="Verdana"/>
          <w:sz w:val="20"/>
          <w:szCs w:val="20"/>
        </w:rPr>
      </w:pPr>
      <w:r w:rsidRPr="004437F9">
        <w:rPr>
          <w:rFonts w:ascii="Verdana" w:hAnsi="Verdana"/>
          <w:sz w:val="20"/>
          <w:szCs w:val="20"/>
        </w:rPr>
        <w:t>Wykaz oświadczeń</w:t>
      </w:r>
      <w:r w:rsidR="00854B00" w:rsidRPr="004437F9">
        <w:rPr>
          <w:rFonts w:ascii="Verdana" w:hAnsi="Verdana"/>
          <w:sz w:val="20"/>
          <w:szCs w:val="20"/>
        </w:rPr>
        <w:t xml:space="preserve"> </w:t>
      </w:r>
      <w:r w:rsidR="00A91A47" w:rsidRPr="004437F9">
        <w:rPr>
          <w:rFonts w:ascii="Verdana" w:hAnsi="Verdana"/>
          <w:sz w:val="20"/>
          <w:szCs w:val="20"/>
        </w:rPr>
        <w:t>lub</w:t>
      </w:r>
      <w:r w:rsidR="00854B00" w:rsidRPr="004437F9">
        <w:rPr>
          <w:rFonts w:ascii="Verdana" w:hAnsi="Verdana"/>
          <w:sz w:val="20"/>
          <w:szCs w:val="20"/>
        </w:rPr>
        <w:t xml:space="preserve"> dokument</w:t>
      </w:r>
      <w:r w:rsidRPr="004437F9">
        <w:rPr>
          <w:rFonts w:ascii="Verdana" w:hAnsi="Verdana"/>
          <w:sz w:val="20"/>
          <w:szCs w:val="20"/>
        </w:rPr>
        <w:t>ów,</w:t>
      </w:r>
      <w:r w:rsidR="00854B00" w:rsidRPr="004437F9">
        <w:rPr>
          <w:rFonts w:ascii="Verdana" w:hAnsi="Verdana"/>
          <w:sz w:val="20"/>
          <w:szCs w:val="20"/>
        </w:rPr>
        <w:t xml:space="preserve"> </w:t>
      </w:r>
      <w:r w:rsidR="0050168B" w:rsidRPr="004437F9">
        <w:rPr>
          <w:rFonts w:ascii="Verdana" w:hAnsi="Verdana"/>
          <w:sz w:val="20"/>
          <w:szCs w:val="20"/>
        </w:rPr>
        <w:t>potwierdzających spełnienie</w:t>
      </w:r>
      <w:r w:rsidR="00854B00" w:rsidRPr="004437F9">
        <w:rPr>
          <w:rFonts w:ascii="Verdana" w:hAnsi="Verdana"/>
          <w:sz w:val="20"/>
          <w:szCs w:val="20"/>
        </w:rPr>
        <w:t xml:space="preserve"> warunków udziału w postępowaniu oraz </w:t>
      </w:r>
      <w:r w:rsidRPr="004437F9">
        <w:rPr>
          <w:rFonts w:ascii="Verdana" w:hAnsi="Verdana"/>
          <w:sz w:val="20"/>
          <w:szCs w:val="20"/>
        </w:rPr>
        <w:t>brak podstaw</w:t>
      </w:r>
      <w:r w:rsidR="00854B00" w:rsidRPr="004437F9">
        <w:rPr>
          <w:rFonts w:ascii="Verdana" w:hAnsi="Verdana"/>
          <w:sz w:val="20"/>
          <w:szCs w:val="20"/>
        </w:rPr>
        <w:t xml:space="preserve"> wykluczeni</w:t>
      </w:r>
      <w:r w:rsidRPr="004437F9">
        <w:rPr>
          <w:rFonts w:ascii="Verdana" w:hAnsi="Verdana"/>
          <w:sz w:val="20"/>
          <w:szCs w:val="20"/>
        </w:rPr>
        <w:t>a</w:t>
      </w:r>
      <w:r w:rsidR="00AB39C7" w:rsidRPr="004437F9">
        <w:rPr>
          <w:rFonts w:ascii="Verdana" w:hAnsi="Verdana"/>
          <w:sz w:val="20"/>
          <w:szCs w:val="20"/>
        </w:rPr>
        <w:t>.</w:t>
      </w:r>
      <w:bookmarkEnd w:id="8"/>
    </w:p>
    <w:p w:rsidR="0089793B" w:rsidRPr="004437F9" w:rsidRDefault="0089793B" w:rsidP="0089793B">
      <w:pPr>
        <w:rPr>
          <w:rFonts w:ascii="Verdana" w:hAnsi="Verdana"/>
        </w:rPr>
      </w:pPr>
    </w:p>
    <w:p w:rsidR="00E731D7" w:rsidRDefault="00FF460C"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hAnsi="Verdana" w:cs="Arial"/>
          <w:sz w:val="20"/>
          <w:szCs w:val="20"/>
        </w:rPr>
        <w:t xml:space="preserve">Do oferty każdy wykonawca musi dołączyć aktualne na dzień składania ofert oświadczenie w zakresie wskazanym w załączniku nr </w:t>
      </w:r>
      <w:r w:rsidR="00EB3982" w:rsidRPr="00E731D7">
        <w:rPr>
          <w:rFonts w:ascii="Verdana" w:hAnsi="Verdana" w:cs="Arial"/>
          <w:sz w:val="20"/>
          <w:szCs w:val="20"/>
        </w:rPr>
        <w:t>2</w:t>
      </w:r>
      <w:r w:rsidR="007C4DAC" w:rsidRPr="00E731D7">
        <w:rPr>
          <w:rFonts w:ascii="Verdana" w:hAnsi="Verdana" w:cs="Arial"/>
          <w:b/>
          <w:sz w:val="20"/>
          <w:szCs w:val="20"/>
        </w:rPr>
        <w:t xml:space="preserve"> </w:t>
      </w:r>
      <w:r w:rsidRPr="00E731D7">
        <w:rPr>
          <w:rFonts w:ascii="Verdana" w:hAnsi="Verdana" w:cs="Arial"/>
          <w:sz w:val="20"/>
          <w:szCs w:val="20"/>
        </w:rPr>
        <w:t xml:space="preserve">do SIWZ. </w:t>
      </w:r>
    </w:p>
    <w:p w:rsidR="00B259D0" w:rsidRDefault="00B259D0"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hAnsi="Verdana" w:cs="Arial"/>
          <w:sz w:val="20"/>
          <w:szCs w:val="20"/>
        </w:rPr>
        <w:t>W przypadku wspólnego ubiegania się o zamówienie przez wykonawców oświadczenie</w:t>
      </w:r>
      <w:r w:rsidR="0060690A" w:rsidRPr="00E731D7">
        <w:rPr>
          <w:rFonts w:ascii="Verdana" w:hAnsi="Verdana" w:cs="Arial"/>
          <w:sz w:val="20"/>
          <w:szCs w:val="20"/>
        </w:rPr>
        <w:t>,</w:t>
      </w:r>
      <w:r w:rsidRPr="00E731D7">
        <w:rPr>
          <w:rFonts w:ascii="Verdana" w:hAnsi="Verdana" w:cs="Arial"/>
          <w:sz w:val="20"/>
          <w:szCs w:val="20"/>
        </w:rPr>
        <w:t xml:space="preserv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E731D7">
        <w:rPr>
          <w:rFonts w:ascii="Verdana" w:hAnsi="Verdana" w:cs="Arial"/>
          <w:sz w:val="20"/>
          <w:szCs w:val="20"/>
        </w:rPr>
        <w:t xml:space="preserve"> oraz brak podstaw wykluczenia.</w:t>
      </w:r>
      <w:r w:rsidRPr="00E731D7">
        <w:rPr>
          <w:rFonts w:ascii="Verdana" w:hAnsi="Verdana" w:cs="Arial"/>
          <w:sz w:val="20"/>
          <w:szCs w:val="20"/>
        </w:rPr>
        <w:t xml:space="preserve"> </w:t>
      </w:r>
    </w:p>
    <w:p w:rsidR="00B259D0" w:rsidRPr="00E731D7" w:rsidRDefault="00B259D0"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hAnsi="Verdana" w:cs="Arial"/>
          <w:sz w:val="20"/>
          <w:szCs w:val="20"/>
        </w:rPr>
        <w:t xml:space="preserve">Wykonawca, który zamierza powierzyć wykonanie części zamówienia podwykonawcom, w celu wykazania braku istnienia wobec nich podstaw wykluczenia z udziału w postępowaniu </w:t>
      </w:r>
      <w:r w:rsidRPr="00E731D7">
        <w:rPr>
          <w:rFonts w:ascii="Verdana" w:hAnsi="Verdana" w:cs="Arial"/>
          <w:bCs/>
          <w:sz w:val="20"/>
          <w:szCs w:val="20"/>
        </w:rPr>
        <w:t>składa oświadczenie</w:t>
      </w:r>
      <w:r w:rsidR="00732168" w:rsidRPr="00E731D7">
        <w:rPr>
          <w:rFonts w:ascii="Verdana" w:hAnsi="Verdana" w:cs="Arial"/>
          <w:bCs/>
          <w:sz w:val="20"/>
          <w:szCs w:val="20"/>
        </w:rPr>
        <w:t>,</w:t>
      </w:r>
      <w:r w:rsidRPr="00E731D7">
        <w:rPr>
          <w:rFonts w:ascii="Verdana" w:hAnsi="Verdana" w:cs="Arial"/>
          <w:bCs/>
          <w:sz w:val="20"/>
          <w:szCs w:val="20"/>
        </w:rPr>
        <w:t xml:space="preserve"> o którym mowa w pkt. 1.</w:t>
      </w:r>
      <w:r w:rsidRPr="00E731D7">
        <w:rPr>
          <w:rFonts w:ascii="Verdana" w:hAnsi="Verdana" w:cs="Arial"/>
          <w:b/>
          <w:bCs/>
          <w:sz w:val="20"/>
          <w:szCs w:val="20"/>
        </w:rPr>
        <w:t xml:space="preserve"> </w:t>
      </w:r>
      <w:r w:rsidRPr="00E731D7">
        <w:rPr>
          <w:rFonts w:ascii="Verdana" w:hAnsi="Verdana" w:cs="Arial"/>
          <w:bCs/>
          <w:sz w:val="20"/>
          <w:szCs w:val="20"/>
        </w:rPr>
        <w:t>oraz zamieszcza informacje o podwykonawcach w ww. oświadczeniu.</w:t>
      </w:r>
    </w:p>
    <w:p w:rsidR="00B259D0" w:rsidRPr="00E731D7" w:rsidRDefault="00B259D0"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hAnsi="Verdana"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E731D7">
        <w:rPr>
          <w:rFonts w:ascii="Verdana" w:hAnsi="Verdana" w:cs="Arial"/>
          <w:bCs/>
          <w:sz w:val="20"/>
          <w:szCs w:val="20"/>
        </w:rPr>
        <w:t>składa także oświadczenie</w:t>
      </w:r>
      <w:r w:rsidR="00732168" w:rsidRPr="00E731D7">
        <w:rPr>
          <w:rFonts w:ascii="Verdana" w:hAnsi="Verdana" w:cs="Arial"/>
          <w:bCs/>
          <w:sz w:val="20"/>
          <w:szCs w:val="20"/>
        </w:rPr>
        <w:t>,</w:t>
      </w:r>
      <w:r w:rsidRPr="00E731D7">
        <w:rPr>
          <w:rFonts w:ascii="Verdana" w:hAnsi="Verdana" w:cs="Arial"/>
          <w:bCs/>
          <w:sz w:val="20"/>
          <w:szCs w:val="20"/>
        </w:rPr>
        <w:t xml:space="preserve"> o którym mowa w pkt. 1. dotyczące tych podmiotów oraz zamieszcza informacje o tych podmiotach w ww. oświadczeniu.</w:t>
      </w:r>
    </w:p>
    <w:p w:rsidR="00E731D7" w:rsidRPr="00E731D7" w:rsidRDefault="00A95DFA"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hAnsi="Verdana" w:cs="Arial"/>
          <w:sz w:val="20"/>
          <w:szCs w:val="20"/>
        </w:rPr>
        <w:t>Odpis</w:t>
      </w:r>
      <w:r w:rsidR="00873BA4" w:rsidRPr="00E731D7">
        <w:rPr>
          <w:rFonts w:ascii="Verdana" w:hAnsi="Verdana" w:cs="Arial"/>
          <w:sz w:val="20"/>
          <w:szCs w:val="20"/>
        </w:rPr>
        <w:t xml:space="preserve"> z </w:t>
      </w:r>
      <w:r w:rsidR="00873BA4" w:rsidRPr="00E731D7">
        <w:rPr>
          <w:rFonts w:ascii="Verdana" w:eastAsia="HiddenHorzOCR" w:hAnsi="Verdana" w:cs="Arial"/>
          <w:sz w:val="20"/>
          <w:szCs w:val="20"/>
        </w:rPr>
        <w:t xml:space="preserve">właściwego </w:t>
      </w:r>
      <w:r w:rsidR="00873BA4" w:rsidRPr="00E731D7">
        <w:rPr>
          <w:rFonts w:ascii="Verdana" w:hAnsi="Verdana" w:cs="Arial"/>
          <w:sz w:val="20"/>
          <w:szCs w:val="20"/>
        </w:rPr>
        <w:t xml:space="preserve">rejestru lub z centralnej ewidencji i informacji o </w:t>
      </w:r>
      <w:r w:rsidR="00873BA4" w:rsidRPr="00E731D7">
        <w:rPr>
          <w:rFonts w:ascii="Verdana" w:eastAsia="HiddenHorzOCR" w:hAnsi="Verdana" w:cs="Arial"/>
          <w:sz w:val="20"/>
          <w:szCs w:val="20"/>
        </w:rPr>
        <w:t xml:space="preserve">działalności </w:t>
      </w:r>
      <w:r w:rsidR="00873BA4" w:rsidRPr="00E731D7">
        <w:rPr>
          <w:rFonts w:ascii="Verdana" w:hAnsi="Verdana" w:cs="Arial"/>
          <w:sz w:val="20"/>
          <w:szCs w:val="20"/>
        </w:rPr>
        <w:t xml:space="preserve">gospodarczej, </w:t>
      </w:r>
      <w:r w:rsidR="00873BA4" w:rsidRPr="00E731D7">
        <w:rPr>
          <w:rFonts w:ascii="Verdana" w:eastAsia="HiddenHorzOCR" w:hAnsi="Verdana" w:cs="Arial"/>
          <w:sz w:val="20"/>
          <w:szCs w:val="20"/>
        </w:rPr>
        <w:t xml:space="preserve">jeżeli odrębne </w:t>
      </w:r>
      <w:r w:rsidR="00873BA4" w:rsidRPr="00E731D7">
        <w:rPr>
          <w:rFonts w:ascii="Verdana" w:hAnsi="Verdana" w:cs="Arial"/>
          <w:sz w:val="20"/>
          <w:szCs w:val="20"/>
        </w:rPr>
        <w:t xml:space="preserve">przepisy </w:t>
      </w:r>
      <w:r w:rsidR="00873BA4" w:rsidRPr="00E731D7">
        <w:rPr>
          <w:rFonts w:ascii="Verdana" w:eastAsia="HiddenHorzOCR" w:hAnsi="Verdana" w:cs="Arial"/>
          <w:sz w:val="20"/>
          <w:szCs w:val="20"/>
        </w:rPr>
        <w:t xml:space="preserve">wymagają </w:t>
      </w:r>
      <w:r w:rsidR="00873BA4" w:rsidRPr="00E731D7">
        <w:rPr>
          <w:rFonts w:ascii="Verdana" w:hAnsi="Verdana" w:cs="Arial"/>
          <w:sz w:val="20"/>
          <w:szCs w:val="20"/>
        </w:rPr>
        <w:t xml:space="preserve">wpisu do rejestru lub ewidencji, w celu wykazania braku podstaw do wykluczenia na podstawie art. 24 ust. </w:t>
      </w:r>
      <w:r w:rsidRPr="00E731D7">
        <w:rPr>
          <w:rFonts w:ascii="Verdana" w:hAnsi="Verdana" w:cs="Arial"/>
          <w:sz w:val="20"/>
          <w:szCs w:val="20"/>
        </w:rPr>
        <w:t>5 pkt</w:t>
      </w:r>
      <w:r w:rsidR="00113448" w:rsidRPr="00E731D7">
        <w:rPr>
          <w:rFonts w:ascii="Verdana" w:hAnsi="Verdana" w:cs="Arial"/>
          <w:sz w:val="20"/>
          <w:szCs w:val="20"/>
        </w:rPr>
        <w:t>.</w:t>
      </w:r>
      <w:r w:rsidRPr="00E731D7">
        <w:rPr>
          <w:rFonts w:ascii="Verdana" w:hAnsi="Verdana" w:cs="Arial"/>
          <w:sz w:val="20"/>
          <w:szCs w:val="20"/>
        </w:rPr>
        <w:t>1</w:t>
      </w:r>
      <w:r w:rsidR="00873BA4" w:rsidRPr="00E731D7">
        <w:rPr>
          <w:rFonts w:ascii="Verdana" w:hAnsi="Verdana" w:cs="Arial"/>
          <w:sz w:val="20"/>
          <w:szCs w:val="20"/>
        </w:rPr>
        <w:t xml:space="preserve"> ustawy.</w:t>
      </w:r>
      <w:r w:rsidR="00873BA4" w:rsidRPr="00E731D7">
        <w:rPr>
          <w:rFonts w:ascii="Verdana" w:hAnsi="Verdana" w:cs="Arial"/>
          <w:strike/>
          <w:sz w:val="20"/>
          <w:szCs w:val="20"/>
        </w:rPr>
        <w:t xml:space="preserve"> </w:t>
      </w:r>
    </w:p>
    <w:p w:rsidR="00242D29" w:rsidRDefault="00242D29"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hAnsi="Verdana" w:cs="Arial"/>
          <w:sz w:val="20"/>
          <w:szCs w:val="20"/>
        </w:rPr>
        <w:t xml:space="preserve">Decyzję administracyjną – zezwolenie na transport odpadów, wydaną na podstawie art. 41 ustawy z dnia 27 kwietnia 2001r. o odpadach (Dz. U. </w:t>
      </w:r>
      <w:proofErr w:type="gramStart"/>
      <w:r w:rsidRPr="00E731D7">
        <w:rPr>
          <w:rFonts w:ascii="Verdana" w:hAnsi="Verdana" w:cs="Arial"/>
          <w:sz w:val="20"/>
          <w:szCs w:val="20"/>
        </w:rPr>
        <w:t>z</w:t>
      </w:r>
      <w:proofErr w:type="gramEnd"/>
      <w:r w:rsidRPr="00E731D7">
        <w:rPr>
          <w:rFonts w:ascii="Verdana" w:hAnsi="Verdana" w:cs="Arial"/>
          <w:sz w:val="20"/>
          <w:szCs w:val="20"/>
        </w:rPr>
        <w:t xml:space="preserve"> 2013r., poz. 21 z </w:t>
      </w:r>
      <w:proofErr w:type="spellStart"/>
      <w:r w:rsidRPr="00E731D7">
        <w:rPr>
          <w:rFonts w:ascii="Verdana" w:hAnsi="Verdana" w:cs="Arial"/>
          <w:sz w:val="20"/>
          <w:szCs w:val="20"/>
        </w:rPr>
        <w:t>późn</w:t>
      </w:r>
      <w:proofErr w:type="spellEnd"/>
      <w:r w:rsidRPr="00E731D7">
        <w:rPr>
          <w:rFonts w:ascii="Verdana" w:hAnsi="Verdana" w:cs="Arial"/>
          <w:sz w:val="20"/>
          <w:szCs w:val="20"/>
        </w:rPr>
        <w:t>. zm</w:t>
      </w:r>
      <w:proofErr w:type="gramStart"/>
      <w:r w:rsidRPr="00E731D7">
        <w:rPr>
          <w:rFonts w:ascii="Verdana" w:hAnsi="Verdana" w:cs="Arial"/>
          <w:sz w:val="20"/>
          <w:szCs w:val="20"/>
        </w:rPr>
        <w:t>.)W</w:t>
      </w:r>
      <w:proofErr w:type="gramEnd"/>
      <w:r w:rsidRPr="00E731D7">
        <w:rPr>
          <w:rFonts w:ascii="Verdana" w:hAnsi="Verdana" w:cs="Arial"/>
          <w:sz w:val="20"/>
          <w:szCs w:val="20"/>
        </w:rPr>
        <w:t xml:space="preserve"> przypadku składania oferty wspólnej ww. dokument składa ten z wykonawców składających ofertę wspólną, który w ramach konsorcjum będzie odpowiadał za realizację prac objętych koncesją/zezwoleniem/licencją.</w:t>
      </w:r>
    </w:p>
    <w:p w:rsidR="00242D29" w:rsidRDefault="00242D29"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hAnsi="Verdana" w:cs="Arial"/>
          <w:sz w:val="20"/>
          <w:szCs w:val="20"/>
        </w:rPr>
        <w:t xml:space="preserve">Wpis do rejestru działalności </w:t>
      </w:r>
      <w:proofErr w:type="gramStart"/>
      <w:r w:rsidRPr="00E731D7">
        <w:rPr>
          <w:rFonts w:ascii="Verdana" w:hAnsi="Verdana" w:cs="Arial"/>
          <w:sz w:val="20"/>
          <w:szCs w:val="20"/>
        </w:rPr>
        <w:t xml:space="preserve">regulowanej , </w:t>
      </w:r>
      <w:proofErr w:type="gramEnd"/>
      <w:r w:rsidRPr="00E731D7">
        <w:rPr>
          <w:rFonts w:ascii="Verdana" w:hAnsi="Verdana" w:cs="Arial"/>
          <w:sz w:val="20"/>
          <w:szCs w:val="20"/>
        </w:rPr>
        <w:t xml:space="preserve">o której mowa w art. 9b ustawy z dnia 13 września 1996 r. (Dz. U. </w:t>
      </w:r>
      <w:proofErr w:type="gramStart"/>
      <w:r w:rsidRPr="00E731D7">
        <w:rPr>
          <w:rFonts w:ascii="Verdana" w:hAnsi="Verdana" w:cs="Arial"/>
          <w:sz w:val="20"/>
          <w:szCs w:val="20"/>
        </w:rPr>
        <w:t>z</w:t>
      </w:r>
      <w:proofErr w:type="gramEnd"/>
      <w:r w:rsidRPr="00E731D7">
        <w:rPr>
          <w:rFonts w:ascii="Verdana" w:hAnsi="Verdana" w:cs="Arial"/>
          <w:sz w:val="20"/>
          <w:szCs w:val="20"/>
        </w:rPr>
        <w:t xml:space="preserve"> 2012 r., poz. 391 z </w:t>
      </w:r>
      <w:proofErr w:type="spellStart"/>
      <w:r w:rsidRPr="00E731D7">
        <w:rPr>
          <w:rFonts w:ascii="Verdana" w:hAnsi="Verdana" w:cs="Arial"/>
          <w:sz w:val="20"/>
          <w:szCs w:val="20"/>
        </w:rPr>
        <w:t>późn</w:t>
      </w:r>
      <w:proofErr w:type="spellEnd"/>
      <w:r w:rsidRPr="00E731D7">
        <w:rPr>
          <w:rFonts w:ascii="Verdana" w:hAnsi="Verdana" w:cs="Arial"/>
          <w:sz w:val="20"/>
          <w:szCs w:val="20"/>
        </w:rPr>
        <w:t xml:space="preserve">. </w:t>
      </w:r>
      <w:proofErr w:type="gramStart"/>
      <w:r w:rsidRPr="00E731D7">
        <w:rPr>
          <w:rFonts w:ascii="Verdana" w:hAnsi="Verdana" w:cs="Arial"/>
          <w:sz w:val="20"/>
          <w:szCs w:val="20"/>
        </w:rPr>
        <w:t>zm</w:t>
      </w:r>
      <w:proofErr w:type="gramEnd"/>
      <w:r w:rsidRPr="00E731D7">
        <w:rPr>
          <w:rFonts w:ascii="Verdana" w:hAnsi="Verdana" w:cs="Arial"/>
          <w:sz w:val="20"/>
          <w:szCs w:val="20"/>
        </w:rPr>
        <w:t>.) o utrzymaniu czystości i porządku w gminach, prowadzonego przez właściwy organ, w zakresie objętym przedmiotem zamówienia.</w:t>
      </w:r>
    </w:p>
    <w:p w:rsidR="00242D29" w:rsidRPr="00E731D7" w:rsidRDefault="002C02E4" w:rsidP="00E731D7">
      <w:pPr>
        <w:pStyle w:val="Akapitzlist"/>
        <w:numPr>
          <w:ilvl w:val="0"/>
          <w:numId w:val="75"/>
        </w:numPr>
        <w:spacing w:before="60" w:after="120"/>
        <w:contextualSpacing w:val="0"/>
        <w:jc w:val="both"/>
        <w:rPr>
          <w:rFonts w:ascii="Verdana" w:hAnsi="Verdana" w:cs="Arial"/>
          <w:sz w:val="20"/>
          <w:szCs w:val="20"/>
        </w:rPr>
      </w:pPr>
      <w:r w:rsidRPr="00E731D7">
        <w:rPr>
          <w:rFonts w:ascii="Verdana" w:eastAsia="Arial" w:hAnsi="Verdana" w:cs="Arial"/>
          <w:sz w:val="20"/>
          <w:szCs w:val="20"/>
        </w:rPr>
        <w:t xml:space="preserve">W celu potwierdzenia niepodlegania wykluczeniu na podstawie art. 24 ust. 2 </w:t>
      </w:r>
      <w:proofErr w:type="spellStart"/>
      <w:r w:rsidRPr="00E731D7">
        <w:rPr>
          <w:rFonts w:ascii="Verdana" w:eastAsia="Arial" w:hAnsi="Verdana" w:cs="Arial"/>
          <w:sz w:val="20"/>
          <w:szCs w:val="20"/>
        </w:rPr>
        <w:t>pkt</w:t>
      </w:r>
      <w:proofErr w:type="spellEnd"/>
      <w:r w:rsidRPr="00E731D7">
        <w:rPr>
          <w:rFonts w:ascii="Verdana" w:eastAsia="Arial" w:hAnsi="Verdana" w:cs="Arial"/>
          <w:sz w:val="20"/>
          <w:szCs w:val="20"/>
        </w:rPr>
        <w:t xml:space="preserve"> 5 ustawy należy przedłożyć podpisane oświadczenie dotycz</w:t>
      </w:r>
      <w:r w:rsidR="00E731D7">
        <w:rPr>
          <w:rFonts w:ascii="Verdana" w:eastAsia="Arial" w:hAnsi="Verdana" w:cs="Arial"/>
          <w:sz w:val="20"/>
          <w:szCs w:val="20"/>
        </w:rPr>
        <w:t xml:space="preserve">ące grupy </w:t>
      </w:r>
      <w:proofErr w:type="gramStart"/>
      <w:r w:rsidR="00E731D7">
        <w:rPr>
          <w:rFonts w:ascii="Verdana" w:eastAsia="Arial" w:hAnsi="Verdana" w:cs="Arial"/>
          <w:sz w:val="20"/>
          <w:szCs w:val="20"/>
        </w:rPr>
        <w:t xml:space="preserve">kapitałowej  </w:t>
      </w:r>
      <w:r w:rsidRPr="00E731D7">
        <w:rPr>
          <w:rFonts w:ascii="Verdana" w:eastAsia="Arial" w:hAnsi="Verdana" w:cs="Arial"/>
          <w:sz w:val="20"/>
          <w:szCs w:val="20"/>
        </w:rPr>
        <w:t>z</w:t>
      </w:r>
      <w:proofErr w:type="gramEnd"/>
      <w:r w:rsidRPr="00E731D7">
        <w:rPr>
          <w:rFonts w:ascii="Verdana" w:eastAsia="Arial" w:hAnsi="Verdana" w:cs="Arial"/>
          <w:sz w:val="20"/>
          <w:szCs w:val="20"/>
        </w:rPr>
        <w:t xml:space="preserve"> wykorzystaniem wzoru – załącznik nr 3 do SIWZ.</w:t>
      </w:r>
    </w:p>
    <w:p w:rsidR="0089793B" w:rsidRPr="004437F9" w:rsidRDefault="0089793B" w:rsidP="0089793B">
      <w:pPr>
        <w:pStyle w:val="Akapitzlist"/>
        <w:spacing w:before="120" w:after="120"/>
        <w:ind w:left="1134"/>
        <w:jc w:val="both"/>
        <w:rPr>
          <w:rFonts w:ascii="Verdana" w:hAnsi="Verdana" w:cs="Arial"/>
          <w:sz w:val="20"/>
          <w:szCs w:val="20"/>
        </w:rPr>
      </w:pPr>
    </w:p>
    <w:p w:rsidR="0089793B" w:rsidRPr="004437F9" w:rsidRDefault="00625BC3" w:rsidP="00525592">
      <w:pPr>
        <w:pStyle w:val="Akapitzlist"/>
        <w:numPr>
          <w:ilvl w:val="0"/>
          <w:numId w:val="19"/>
        </w:numPr>
        <w:spacing w:before="120" w:after="120"/>
        <w:jc w:val="both"/>
        <w:rPr>
          <w:rFonts w:ascii="Verdana" w:hAnsi="Verdana" w:cs="Arial"/>
          <w:b/>
          <w:sz w:val="20"/>
          <w:szCs w:val="20"/>
        </w:rPr>
      </w:pPr>
      <w:r w:rsidRPr="004437F9">
        <w:rPr>
          <w:rFonts w:ascii="Verdana" w:hAnsi="Verdana" w:cs="Arial"/>
          <w:sz w:val="20"/>
          <w:szCs w:val="20"/>
        </w:rPr>
        <w:t>Zamawiający żąda:</w:t>
      </w:r>
    </w:p>
    <w:p w:rsidR="0089793B" w:rsidRPr="004437F9" w:rsidRDefault="0089793B" w:rsidP="00525592">
      <w:pPr>
        <w:pStyle w:val="Akapitzlist"/>
        <w:numPr>
          <w:ilvl w:val="0"/>
          <w:numId w:val="21"/>
        </w:numPr>
        <w:spacing w:before="120" w:after="120"/>
        <w:ind w:left="1134" w:hanging="425"/>
        <w:jc w:val="both"/>
        <w:rPr>
          <w:rFonts w:ascii="Verdana" w:hAnsi="Verdana" w:cs="Arial"/>
          <w:sz w:val="20"/>
          <w:szCs w:val="20"/>
        </w:rPr>
      </w:pPr>
      <w:r w:rsidRPr="004437F9">
        <w:rPr>
          <w:rFonts w:ascii="Verdana" w:hAnsi="Verdana" w:cs="Arial"/>
          <w:sz w:val="20"/>
          <w:szCs w:val="20"/>
        </w:rPr>
        <w:t xml:space="preserve">Od wykonawcy, który polega na zdolnościach lub sytuacji innych podmiotów na zasadach określonych w art. 22a ustawy Prawo zamówień publicznych (Dz. U. </w:t>
      </w:r>
      <w:proofErr w:type="gramStart"/>
      <w:r w:rsidRPr="004437F9">
        <w:rPr>
          <w:rFonts w:ascii="Verdana" w:hAnsi="Verdana" w:cs="Arial"/>
          <w:sz w:val="20"/>
          <w:szCs w:val="20"/>
        </w:rPr>
        <w:t>z</w:t>
      </w:r>
      <w:proofErr w:type="gramEnd"/>
      <w:r w:rsidRPr="004437F9">
        <w:rPr>
          <w:rFonts w:ascii="Verdana" w:hAnsi="Verdana" w:cs="Arial"/>
          <w:sz w:val="20"/>
          <w:szCs w:val="20"/>
        </w:rPr>
        <w:t xml:space="preserve"> 2015r., poz. 2164 z późn. </w:t>
      </w:r>
      <w:proofErr w:type="gramStart"/>
      <w:r w:rsidRPr="004437F9">
        <w:rPr>
          <w:rFonts w:ascii="Verdana" w:hAnsi="Verdana" w:cs="Arial"/>
          <w:sz w:val="20"/>
          <w:szCs w:val="20"/>
        </w:rPr>
        <w:t>zm</w:t>
      </w:r>
      <w:proofErr w:type="gramEnd"/>
      <w:r w:rsidRPr="004437F9">
        <w:rPr>
          <w:rFonts w:ascii="Verdana" w:hAnsi="Verdana" w:cs="Arial"/>
          <w:sz w:val="20"/>
          <w:szCs w:val="20"/>
        </w:rPr>
        <w:t>.), przedstawienia w odniesieniu do tych podmiotów dokumentów wymienionych w</w:t>
      </w:r>
      <w:r w:rsidR="005C00A2" w:rsidRPr="004437F9">
        <w:rPr>
          <w:rFonts w:ascii="Verdana" w:hAnsi="Verdana" w:cs="Arial"/>
          <w:sz w:val="20"/>
          <w:szCs w:val="20"/>
        </w:rPr>
        <w:t xml:space="preserve"> pkt. </w:t>
      </w:r>
      <w:r w:rsidR="00E731D7">
        <w:rPr>
          <w:rFonts w:ascii="Verdana" w:hAnsi="Verdana" w:cs="Arial"/>
          <w:sz w:val="20"/>
          <w:szCs w:val="20"/>
        </w:rPr>
        <w:t>5.</w:t>
      </w:r>
    </w:p>
    <w:p w:rsidR="001F438B" w:rsidRPr="004437F9" w:rsidRDefault="0089793B" w:rsidP="00525592">
      <w:pPr>
        <w:pStyle w:val="Akapitzlist"/>
        <w:numPr>
          <w:ilvl w:val="0"/>
          <w:numId w:val="21"/>
        </w:numPr>
        <w:spacing w:before="120" w:after="120"/>
        <w:ind w:left="1134" w:hanging="425"/>
        <w:jc w:val="both"/>
        <w:rPr>
          <w:rFonts w:ascii="Verdana" w:hAnsi="Verdana" w:cs="Arial"/>
          <w:sz w:val="20"/>
          <w:szCs w:val="20"/>
        </w:rPr>
      </w:pPr>
      <w:r w:rsidRPr="004437F9">
        <w:rPr>
          <w:rFonts w:ascii="Verdana" w:hAnsi="Verdana" w:cs="Arial"/>
          <w:sz w:val="20"/>
          <w:szCs w:val="20"/>
        </w:rPr>
        <w:t xml:space="preserve">Od wykonawcy przedstawienia dokumentów wymienionych w pkt. </w:t>
      </w:r>
      <w:r w:rsidR="00E731D7">
        <w:rPr>
          <w:rFonts w:ascii="Verdana" w:hAnsi="Verdana" w:cs="Arial"/>
          <w:sz w:val="20"/>
          <w:szCs w:val="20"/>
        </w:rPr>
        <w:t>5.</w:t>
      </w:r>
      <w:r w:rsidR="003017FA" w:rsidRPr="004437F9">
        <w:rPr>
          <w:rFonts w:ascii="Verdana" w:hAnsi="Verdana" w:cs="Arial"/>
          <w:sz w:val="20"/>
          <w:szCs w:val="20"/>
        </w:rPr>
        <w:t xml:space="preserve"> </w:t>
      </w:r>
      <w:r w:rsidRPr="004437F9">
        <w:rPr>
          <w:rFonts w:ascii="Verdana" w:hAnsi="Verdana" w:cs="Arial"/>
          <w:sz w:val="20"/>
          <w:szCs w:val="20"/>
        </w:rPr>
        <w:t xml:space="preserve">dotyczących podwykonawcy, któremu zamierza powierzyć wykonanie części </w:t>
      </w:r>
      <w:r w:rsidRPr="004437F9">
        <w:rPr>
          <w:rFonts w:ascii="Verdana" w:hAnsi="Verdana" w:cs="Arial"/>
          <w:sz w:val="20"/>
          <w:szCs w:val="20"/>
        </w:rPr>
        <w:lastRenderedPageBreak/>
        <w:t xml:space="preserve">zamówienia, a który nie jest podmiotem, na którego zdolnościach lub sytuacji wykonawca polega na zasadach określonych w art. 22a </w:t>
      </w:r>
      <w:proofErr w:type="gramStart"/>
      <w:r w:rsidRPr="004437F9">
        <w:rPr>
          <w:rFonts w:ascii="Verdana" w:hAnsi="Verdana" w:cs="Arial"/>
          <w:sz w:val="20"/>
          <w:szCs w:val="20"/>
        </w:rPr>
        <w:t>ustawy  Prawo</w:t>
      </w:r>
      <w:proofErr w:type="gramEnd"/>
      <w:r w:rsidRPr="004437F9">
        <w:rPr>
          <w:rFonts w:ascii="Verdana" w:hAnsi="Verdana" w:cs="Arial"/>
          <w:sz w:val="20"/>
          <w:szCs w:val="20"/>
        </w:rPr>
        <w:t xml:space="preserve"> zamówień publicznych (Dz. U. </w:t>
      </w:r>
      <w:proofErr w:type="gramStart"/>
      <w:r w:rsidRPr="004437F9">
        <w:rPr>
          <w:rFonts w:ascii="Verdana" w:hAnsi="Verdana" w:cs="Arial"/>
          <w:sz w:val="20"/>
          <w:szCs w:val="20"/>
        </w:rPr>
        <w:t>z</w:t>
      </w:r>
      <w:proofErr w:type="gramEnd"/>
      <w:r w:rsidRPr="004437F9">
        <w:rPr>
          <w:rFonts w:ascii="Verdana" w:hAnsi="Verdana" w:cs="Arial"/>
          <w:sz w:val="20"/>
          <w:szCs w:val="20"/>
        </w:rPr>
        <w:t xml:space="preserve"> 2015r., poz. 2164 z późn. </w:t>
      </w:r>
      <w:proofErr w:type="gramStart"/>
      <w:r w:rsidRPr="004437F9">
        <w:rPr>
          <w:rFonts w:ascii="Verdana" w:hAnsi="Verdana" w:cs="Arial"/>
          <w:sz w:val="20"/>
          <w:szCs w:val="20"/>
        </w:rPr>
        <w:t>zm</w:t>
      </w:r>
      <w:proofErr w:type="gramEnd"/>
      <w:r w:rsidRPr="004437F9">
        <w:rPr>
          <w:rFonts w:ascii="Verdana" w:hAnsi="Verdana" w:cs="Arial"/>
          <w:sz w:val="20"/>
          <w:szCs w:val="20"/>
        </w:rPr>
        <w:t>.).</w:t>
      </w:r>
    </w:p>
    <w:p w:rsidR="00B259D0" w:rsidRPr="004437F9" w:rsidRDefault="00B259D0" w:rsidP="00B259D0">
      <w:pPr>
        <w:pStyle w:val="Akapitzlist"/>
        <w:spacing w:before="120" w:after="120"/>
        <w:ind w:left="1134"/>
        <w:jc w:val="both"/>
        <w:rPr>
          <w:rFonts w:ascii="Verdana" w:hAnsi="Verdana" w:cs="Arial"/>
          <w:sz w:val="20"/>
          <w:szCs w:val="20"/>
        </w:rPr>
      </w:pPr>
    </w:p>
    <w:p w:rsidR="003072F9" w:rsidRPr="004437F9" w:rsidRDefault="005D7349" w:rsidP="00525592">
      <w:pPr>
        <w:pStyle w:val="Akapitzlist"/>
        <w:numPr>
          <w:ilvl w:val="0"/>
          <w:numId w:val="19"/>
        </w:numPr>
        <w:spacing w:before="120" w:after="120"/>
        <w:jc w:val="both"/>
        <w:rPr>
          <w:rFonts w:ascii="Verdana" w:hAnsi="Verdana" w:cs="Arial"/>
          <w:b/>
          <w:sz w:val="20"/>
          <w:szCs w:val="20"/>
        </w:rPr>
      </w:pPr>
      <w:r w:rsidRPr="004437F9">
        <w:rPr>
          <w:rFonts w:ascii="Verdana" w:hAnsi="Verdana" w:cs="Arial"/>
          <w:sz w:val="20"/>
          <w:szCs w:val="20"/>
        </w:rPr>
        <w:t>Wykonawcy zagraniczn</w:t>
      </w:r>
      <w:r w:rsidR="0089793B" w:rsidRPr="004437F9">
        <w:rPr>
          <w:rFonts w:ascii="Verdana" w:hAnsi="Verdana" w:cs="Arial"/>
          <w:sz w:val="20"/>
          <w:szCs w:val="20"/>
        </w:rPr>
        <w:t>i:</w:t>
      </w:r>
    </w:p>
    <w:p w:rsidR="0089793B" w:rsidRPr="004437F9" w:rsidRDefault="00417A33" w:rsidP="00525592">
      <w:pPr>
        <w:pStyle w:val="Akapitzlist"/>
        <w:numPr>
          <w:ilvl w:val="0"/>
          <w:numId w:val="22"/>
        </w:numPr>
        <w:spacing w:before="120" w:after="120"/>
        <w:ind w:left="1134" w:hanging="425"/>
        <w:jc w:val="both"/>
        <w:rPr>
          <w:rFonts w:ascii="Verdana" w:hAnsi="Verdana" w:cs="Arial"/>
          <w:sz w:val="20"/>
          <w:szCs w:val="20"/>
        </w:rPr>
      </w:pPr>
      <w:r w:rsidRPr="004437F9">
        <w:rPr>
          <w:rFonts w:ascii="Verdana" w:hAnsi="Verdana" w:cs="Arial"/>
          <w:sz w:val="20"/>
          <w:szCs w:val="20"/>
        </w:rPr>
        <w:t>Jeżeli Wykonawca ma siedzibę lub miejsce zamieszkania poza terytorium Rzeczypospol</w:t>
      </w:r>
      <w:r w:rsidR="00F5156F" w:rsidRPr="004437F9">
        <w:rPr>
          <w:rFonts w:ascii="Verdana" w:hAnsi="Verdana" w:cs="Arial"/>
          <w:sz w:val="20"/>
          <w:szCs w:val="20"/>
        </w:rPr>
        <w:t>itej Polskiej, zamiast dokumentów</w:t>
      </w:r>
      <w:r w:rsidRPr="004437F9">
        <w:rPr>
          <w:rFonts w:ascii="Verdana" w:hAnsi="Verdana" w:cs="Arial"/>
          <w:sz w:val="20"/>
          <w:szCs w:val="20"/>
        </w:rPr>
        <w:t>, o który</w:t>
      </w:r>
      <w:r w:rsidR="00F5156F" w:rsidRPr="004437F9">
        <w:rPr>
          <w:rFonts w:ascii="Verdana" w:hAnsi="Verdana" w:cs="Arial"/>
          <w:sz w:val="20"/>
          <w:szCs w:val="20"/>
        </w:rPr>
        <w:t>ch</w:t>
      </w:r>
      <w:r w:rsidRPr="004437F9">
        <w:rPr>
          <w:rFonts w:ascii="Verdana" w:hAnsi="Verdana" w:cs="Arial"/>
          <w:sz w:val="20"/>
          <w:szCs w:val="20"/>
        </w:rPr>
        <w:t xml:space="preserve"> mowa w Rozdz. </w:t>
      </w:r>
      <w:proofErr w:type="gramStart"/>
      <w:r w:rsidRPr="004437F9">
        <w:rPr>
          <w:rFonts w:ascii="Verdana" w:hAnsi="Verdana" w:cs="Arial"/>
          <w:sz w:val="20"/>
          <w:szCs w:val="20"/>
        </w:rPr>
        <w:t>VI</w:t>
      </w:r>
      <w:r w:rsidR="00130F9D" w:rsidRPr="004437F9">
        <w:rPr>
          <w:rFonts w:ascii="Verdana" w:hAnsi="Verdana" w:cs="Arial"/>
          <w:sz w:val="20"/>
          <w:szCs w:val="20"/>
        </w:rPr>
        <w:t>II</w:t>
      </w:r>
      <w:r w:rsidRPr="004437F9">
        <w:rPr>
          <w:rFonts w:ascii="Verdana" w:hAnsi="Verdana" w:cs="Arial"/>
          <w:sz w:val="20"/>
          <w:szCs w:val="20"/>
        </w:rPr>
        <w:t xml:space="preserve">  pkt</w:t>
      </w:r>
      <w:proofErr w:type="gramEnd"/>
      <w:r w:rsidRPr="004437F9">
        <w:rPr>
          <w:rFonts w:ascii="Verdana" w:hAnsi="Verdana" w:cs="Arial"/>
          <w:sz w:val="20"/>
          <w:szCs w:val="20"/>
        </w:rPr>
        <w:t xml:space="preserve">. </w:t>
      </w:r>
      <w:r w:rsidR="00E731D7">
        <w:rPr>
          <w:rFonts w:ascii="Verdana" w:hAnsi="Verdana" w:cs="Arial"/>
          <w:sz w:val="20"/>
          <w:szCs w:val="20"/>
        </w:rPr>
        <w:t>5.</w:t>
      </w:r>
      <w:r w:rsidR="00DA61D5" w:rsidRPr="004437F9">
        <w:rPr>
          <w:rFonts w:ascii="Verdana" w:hAnsi="Verdana" w:cs="Arial"/>
          <w:sz w:val="20"/>
          <w:szCs w:val="20"/>
        </w:rPr>
        <w:t xml:space="preserve"> </w:t>
      </w:r>
      <w:r w:rsidRPr="004437F9">
        <w:rPr>
          <w:rFonts w:ascii="Verdana" w:hAnsi="Verdana" w:cs="Arial"/>
          <w:sz w:val="20"/>
          <w:szCs w:val="20"/>
        </w:rPr>
        <w:t xml:space="preserve">składa dokument lub dokumenty wystawione w kraju, w którym </w:t>
      </w:r>
      <w:r w:rsidR="00F5156F" w:rsidRPr="004437F9">
        <w:rPr>
          <w:rFonts w:ascii="Verdana" w:hAnsi="Verdana" w:cs="Arial"/>
          <w:sz w:val="20"/>
          <w:szCs w:val="20"/>
        </w:rPr>
        <w:t xml:space="preserve">wykonawca </w:t>
      </w:r>
      <w:r w:rsidRPr="004437F9">
        <w:rPr>
          <w:rFonts w:ascii="Verdana" w:hAnsi="Verdana" w:cs="Arial"/>
          <w:sz w:val="20"/>
          <w:szCs w:val="20"/>
        </w:rPr>
        <w:t>ma siedzibę lub miejsce zamieszkania</w:t>
      </w:r>
      <w:r w:rsidR="00F5156F" w:rsidRPr="004437F9">
        <w:rPr>
          <w:rFonts w:ascii="Verdana" w:hAnsi="Verdana" w:cs="Arial"/>
          <w:sz w:val="20"/>
          <w:szCs w:val="20"/>
        </w:rPr>
        <w:t>,</w:t>
      </w:r>
      <w:r w:rsidRPr="004437F9">
        <w:rPr>
          <w:rFonts w:ascii="Verdana" w:hAnsi="Verdana" w:cs="Arial"/>
          <w:sz w:val="20"/>
          <w:szCs w:val="20"/>
        </w:rPr>
        <w:t xml:space="preserve"> potwierdzające odpowiednio, że:</w:t>
      </w:r>
    </w:p>
    <w:p w:rsidR="0089793B" w:rsidRPr="004437F9" w:rsidRDefault="0089793B" w:rsidP="00525592">
      <w:pPr>
        <w:pStyle w:val="Akapitzlist"/>
        <w:numPr>
          <w:ilvl w:val="0"/>
          <w:numId w:val="23"/>
        </w:numPr>
        <w:autoSpaceDE w:val="0"/>
        <w:autoSpaceDN w:val="0"/>
        <w:adjustRightInd w:val="0"/>
        <w:spacing w:before="120" w:after="120"/>
        <w:ind w:left="1418" w:hanging="425"/>
        <w:jc w:val="both"/>
        <w:rPr>
          <w:rFonts w:ascii="Verdana" w:hAnsi="Verdana" w:cs="Arial"/>
          <w:sz w:val="20"/>
          <w:szCs w:val="20"/>
        </w:rPr>
      </w:pPr>
      <w:proofErr w:type="gramStart"/>
      <w:r w:rsidRPr="004437F9">
        <w:rPr>
          <w:rFonts w:ascii="Verdana" w:hAnsi="Verdana" w:cs="Arial"/>
          <w:sz w:val="20"/>
          <w:szCs w:val="20"/>
        </w:rPr>
        <w:t>nie</w:t>
      </w:r>
      <w:proofErr w:type="gramEnd"/>
      <w:r w:rsidRPr="004437F9">
        <w:rPr>
          <w:rFonts w:ascii="Verdana" w:hAnsi="Verdana" w:cs="Arial"/>
          <w:sz w:val="20"/>
          <w:szCs w:val="20"/>
        </w:rPr>
        <w:t xml:space="preserve"> otwarto jego likwidacji ani nie ogłoszono upadłości;</w:t>
      </w:r>
    </w:p>
    <w:p w:rsidR="0089793B" w:rsidRPr="004437F9" w:rsidRDefault="00417A33" w:rsidP="00525592">
      <w:pPr>
        <w:pStyle w:val="Akapitzlist"/>
        <w:numPr>
          <w:ilvl w:val="0"/>
          <w:numId w:val="22"/>
        </w:numPr>
        <w:spacing w:before="120" w:after="120"/>
        <w:ind w:left="1134" w:hanging="425"/>
        <w:jc w:val="both"/>
        <w:rPr>
          <w:rFonts w:ascii="Verdana" w:hAnsi="Verdana" w:cs="Arial"/>
          <w:sz w:val="20"/>
          <w:szCs w:val="20"/>
        </w:rPr>
      </w:pPr>
      <w:r w:rsidRPr="004437F9">
        <w:rPr>
          <w:rFonts w:ascii="Verdana" w:hAnsi="Verdana" w:cs="Arial"/>
          <w:sz w:val="20"/>
          <w:szCs w:val="20"/>
        </w:rPr>
        <w:t xml:space="preserve">Dokumenty, o których mowa w pkt. </w:t>
      </w:r>
      <w:r w:rsidR="00412B0E">
        <w:rPr>
          <w:rFonts w:ascii="Verdana" w:hAnsi="Verdana" w:cs="Arial"/>
          <w:sz w:val="20"/>
          <w:szCs w:val="20"/>
        </w:rPr>
        <w:t>2.</w:t>
      </w:r>
      <w:r w:rsidRPr="004437F9">
        <w:rPr>
          <w:rFonts w:ascii="Verdana" w:hAnsi="Verdana" w:cs="Arial"/>
          <w:sz w:val="20"/>
          <w:szCs w:val="20"/>
        </w:rPr>
        <w:t xml:space="preserve"> </w:t>
      </w:r>
      <w:proofErr w:type="spellStart"/>
      <w:r w:rsidRPr="004437F9">
        <w:rPr>
          <w:rFonts w:ascii="Verdana" w:hAnsi="Verdana" w:cs="Arial"/>
          <w:sz w:val="20"/>
          <w:szCs w:val="20"/>
        </w:rPr>
        <w:t>ppkt</w:t>
      </w:r>
      <w:proofErr w:type="spellEnd"/>
      <w:r w:rsidRPr="004437F9">
        <w:rPr>
          <w:rFonts w:ascii="Verdana" w:hAnsi="Verdana" w:cs="Arial"/>
          <w:sz w:val="20"/>
          <w:szCs w:val="20"/>
        </w:rPr>
        <w:t>. 1</w:t>
      </w:r>
      <w:r w:rsidR="00DE2868" w:rsidRPr="004437F9">
        <w:rPr>
          <w:rFonts w:ascii="Verdana" w:hAnsi="Verdana" w:cs="Arial"/>
          <w:sz w:val="20"/>
          <w:szCs w:val="20"/>
        </w:rPr>
        <w:t xml:space="preserve">) </w:t>
      </w:r>
      <w:proofErr w:type="gramStart"/>
      <w:r w:rsidR="00DE2868" w:rsidRPr="004437F9">
        <w:rPr>
          <w:rFonts w:ascii="Verdana" w:hAnsi="Verdana" w:cs="Arial"/>
          <w:sz w:val="20"/>
          <w:szCs w:val="20"/>
        </w:rPr>
        <w:t>lit</w:t>
      </w:r>
      <w:proofErr w:type="gramEnd"/>
      <w:r w:rsidR="00DE2868" w:rsidRPr="004437F9">
        <w:rPr>
          <w:rFonts w:ascii="Verdana" w:hAnsi="Verdana" w:cs="Arial"/>
          <w:sz w:val="20"/>
          <w:szCs w:val="20"/>
        </w:rPr>
        <w:t>. a.</w:t>
      </w:r>
      <w:r w:rsidRPr="004437F9">
        <w:rPr>
          <w:rFonts w:ascii="Verdana" w:hAnsi="Verdana" w:cs="Arial"/>
          <w:sz w:val="20"/>
          <w:szCs w:val="20"/>
        </w:rPr>
        <w:t xml:space="preserve">, </w:t>
      </w:r>
      <w:proofErr w:type="gramStart"/>
      <w:r w:rsidRPr="004437F9">
        <w:rPr>
          <w:rFonts w:ascii="Verdana" w:hAnsi="Verdana" w:cs="Arial"/>
          <w:sz w:val="20"/>
          <w:szCs w:val="20"/>
        </w:rPr>
        <w:t>powinny</w:t>
      </w:r>
      <w:proofErr w:type="gramEnd"/>
      <w:r w:rsidRPr="004437F9">
        <w:rPr>
          <w:rFonts w:ascii="Verdana" w:hAnsi="Verdana" w:cs="Arial"/>
          <w:sz w:val="20"/>
          <w:szCs w:val="20"/>
        </w:rPr>
        <w:t xml:space="preserve"> być wystawione nie wcześniej niż 6 miesięcy przed upływem terminu składania ofert</w:t>
      </w:r>
      <w:r w:rsidR="00A33E99" w:rsidRPr="004437F9">
        <w:rPr>
          <w:rFonts w:ascii="Verdana" w:hAnsi="Verdana" w:cs="Arial"/>
          <w:sz w:val="20"/>
          <w:szCs w:val="20"/>
        </w:rPr>
        <w:t>.</w:t>
      </w:r>
    </w:p>
    <w:p w:rsidR="003B2CBA" w:rsidRPr="004437F9" w:rsidRDefault="00041E27" w:rsidP="00525592">
      <w:pPr>
        <w:pStyle w:val="Akapitzlist"/>
        <w:numPr>
          <w:ilvl w:val="0"/>
          <w:numId w:val="22"/>
        </w:numPr>
        <w:spacing w:before="120" w:after="120"/>
        <w:ind w:left="1134" w:hanging="425"/>
        <w:jc w:val="both"/>
        <w:rPr>
          <w:rFonts w:ascii="Verdana" w:hAnsi="Verdana" w:cs="Arial"/>
          <w:sz w:val="20"/>
          <w:szCs w:val="20"/>
        </w:rPr>
      </w:pPr>
      <w:r w:rsidRPr="004437F9">
        <w:rPr>
          <w:rFonts w:ascii="Verdana" w:hAnsi="Verdana" w:cs="Arial"/>
          <w:sz w:val="20"/>
          <w:szCs w:val="20"/>
        </w:rPr>
        <w:t>Jeżeli w kraju, w którym wykonawca ma siedzibę lub miejsce zamieszkania lub miejsce zamieszkania ma</w:t>
      </w:r>
      <w:r w:rsidR="00F5156F" w:rsidRPr="004437F9">
        <w:rPr>
          <w:rFonts w:ascii="Verdana" w:hAnsi="Verdana" w:cs="Arial"/>
          <w:sz w:val="20"/>
          <w:szCs w:val="20"/>
        </w:rPr>
        <w:t xml:space="preserve"> osoba</w:t>
      </w:r>
      <w:r w:rsidRPr="004437F9">
        <w:rPr>
          <w:rFonts w:ascii="Verdana" w:hAnsi="Verdana" w:cs="Arial"/>
          <w:sz w:val="20"/>
          <w:szCs w:val="20"/>
        </w:rPr>
        <w:t>, któr</w:t>
      </w:r>
      <w:r w:rsidR="00F5156F" w:rsidRPr="004437F9">
        <w:rPr>
          <w:rFonts w:ascii="Verdana" w:hAnsi="Verdana" w:cs="Arial"/>
          <w:sz w:val="20"/>
          <w:szCs w:val="20"/>
        </w:rPr>
        <w:t>ej</w:t>
      </w:r>
      <w:r w:rsidRPr="004437F9">
        <w:rPr>
          <w:rFonts w:ascii="Verdana" w:hAnsi="Verdana" w:cs="Arial"/>
          <w:sz w:val="20"/>
          <w:szCs w:val="20"/>
        </w:rPr>
        <w:t xml:space="preserve"> </w:t>
      </w:r>
      <w:r w:rsidR="00F5156F" w:rsidRPr="004437F9">
        <w:rPr>
          <w:rFonts w:ascii="Verdana" w:hAnsi="Verdana" w:cs="Arial"/>
          <w:sz w:val="20"/>
          <w:szCs w:val="20"/>
        </w:rPr>
        <w:t xml:space="preserve">dokument dotyczy, nie wydaje się dokumentów, o których mowa </w:t>
      </w:r>
      <w:proofErr w:type="gramStart"/>
      <w:r w:rsidR="00F5156F" w:rsidRPr="004437F9">
        <w:rPr>
          <w:rFonts w:ascii="Verdana" w:hAnsi="Verdana" w:cs="Arial"/>
          <w:sz w:val="20"/>
          <w:szCs w:val="20"/>
        </w:rPr>
        <w:t xml:space="preserve">w pkt. </w:t>
      </w:r>
      <w:r w:rsidR="00412B0E">
        <w:rPr>
          <w:rFonts w:ascii="Verdana" w:hAnsi="Verdana" w:cs="Arial"/>
          <w:sz w:val="20"/>
          <w:szCs w:val="20"/>
        </w:rPr>
        <w:t>2</w:t>
      </w:r>
      <w:r w:rsidR="00BB67C8" w:rsidRPr="004437F9">
        <w:rPr>
          <w:rFonts w:ascii="Verdana" w:hAnsi="Verdana" w:cs="Arial"/>
          <w:sz w:val="20"/>
          <w:szCs w:val="20"/>
        </w:rPr>
        <w:t>.</w:t>
      </w:r>
      <w:r w:rsidR="00F5156F" w:rsidRPr="004437F9">
        <w:rPr>
          <w:rFonts w:ascii="Verdana" w:hAnsi="Verdana" w:cs="Arial"/>
          <w:sz w:val="20"/>
          <w:szCs w:val="20"/>
        </w:rPr>
        <w:t xml:space="preserve"> </w:t>
      </w:r>
      <w:proofErr w:type="spellStart"/>
      <w:r w:rsidR="00F5156F" w:rsidRPr="004437F9">
        <w:rPr>
          <w:rFonts w:ascii="Verdana" w:hAnsi="Verdana" w:cs="Arial"/>
          <w:sz w:val="20"/>
          <w:szCs w:val="20"/>
        </w:rPr>
        <w:t>ppkt</w:t>
      </w:r>
      <w:proofErr w:type="spellEnd"/>
      <w:proofErr w:type="gramEnd"/>
      <w:r w:rsidR="00F5156F" w:rsidRPr="004437F9">
        <w:rPr>
          <w:rFonts w:ascii="Verdana" w:hAnsi="Verdana" w:cs="Arial"/>
          <w:sz w:val="20"/>
          <w:szCs w:val="20"/>
        </w:rPr>
        <w:t xml:space="preserve">. 1), </w:t>
      </w:r>
      <w:proofErr w:type="gramStart"/>
      <w:r w:rsidR="00F5156F" w:rsidRPr="004437F9">
        <w:rPr>
          <w:rFonts w:ascii="Verdana" w:hAnsi="Verdana" w:cs="Arial"/>
          <w:sz w:val="20"/>
          <w:szCs w:val="20"/>
        </w:rPr>
        <w:t>zastępuje</w:t>
      </w:r>
      <w:proofErr w:type="gramEnd"/>
      <w:r w:rsidR="00F5156F" w:rsidRPr="004437F9">
        <w:rPr>
          <w:rFonts w:ascii="Verdana" w:hAnsi="Verdana" w:cs="Arial"/>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437F9">
        <w:rPr>
          <w:rFonts w:ascii="Verdana" w:hAnsi="Verdana" w:cs="Arial"/>
          <w:bCs/>
          <w:sz w:val="20"/>
          <w:szCs w:val="20"/>
        </w:rPr>
        <w:t xml:space="preserve">Oświadczenie, powinno być wystawione nie wcześniej niż </w:t>
      </w:r>
      <w:r w:rsidRPr="004437F9">
        <w:rPr>
          <w:rFonts w:ascii="Verdana" w:hAnsi="Verdana" w:cs="Arial"/>
          <w:bCs/>
          <w:sz w:val="20"/>
          <w:szCs w:val="20"/>
          <w:u w:val="single"/>
        </w:rPr>
        <w:t>6 miesięcy</w:t>
      </w:r>
      <w:r w:rsidRPr="004437F9">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437F9">
        <w:rPr>
          <w:rFonts w:ascii="Verdana" w:hAnsi="Verdana" w:cs="Arial"/>
          <w:bCs/>
          <w:sz w:val="20"/>
          <w:szCs w:val="20"/>
        </w:rPr>
        <w:t>.</w:t>
      </w:r>
    </w:p>
    <w:p w:rsidR="0089793B" w:rsidRPr="004437F9" w:rsidRDefault="00954578" w:rsidP="00525592">
      <w:pPr>
        <w:pStyle w:val="Akapitzlist"/>
        <w:numPr>
          <w:ilvl w:val="0"/>
          <w:numId w:val="19"/>
        </w:numPr>
        <w:spacing w:before="120" w:after="120"/>
        <w:jc w:val="both"/>
        <w:rPr>
          <w:rFonts w:ascii="Verdana" w:hAnsi="Verdana" w:cs="Arial"/>
          <w:b/>
          <w:sz w:val="20"/>
          <w:szCs w:val="20"/>
        </w:rPr>
      </w:pPr>
      <w:r w:rsidRPr="004437F9">
        <w:rPr>
          <w:rFonts w:ascii="Verdana" w:hAnsi="Verdana" w:cs="Arial"/>
          <w:sz w:val="20"/>
          <w:szCs w:val="20"/>
        </w:rPr>
        <w:t>W przypadku udzielonego pełnomocnictwa</w:t>
      </w:r>
      <w:r w:rsidRPr="004437F9">
        <w:rPr>
          <w:rFonts w:ascii="Verdana" w:hAnsi="Verdana" w:cs="Arial"/>
          <w:b/>
          <w:sz w:val="20"/>
          <w:szCs w:val="20"/>
        </w:rPr>
        <w:t xml:space="preserve"> </w:t>
      </w:r>
      <w:r w:rsidRPr="004437F9">
        <w:rPr>
          <w:rFonts w:ascii="Verdana" w:hAnsi="Verdana" w:cs="Arial"/>
          <w:sz w:val="20"/>
          <w:szCs w:val="20"/>
        </w:rPr>
        <w:t xml:space="preserve">Wykonawcy muszą dołączyć do </w:t>
      </w:r>
      <w:r w:rsidR="00405BD3" w:rsidRPr="004437F9">
        <w:rPr>
          <w:rFonts w:ascii="Verdana" w:hAnsi="Verdana" w:cs="Arial"/>
          <w:sz w:val="20"/>
          <w:szCs w:val="20"/>
        </w:rPr>
        <w:t>oferty</w:t>
      </w:r>
      <w:r w:rsidRPr="004437F9">
        <w:rPr>
          <w:rFonts w:ascii="Verdana" w:hAnsi="Verdana" w:cs="Arial"/>
          <w:sz w:val="20"/>
          <w:szCs w:val="20"/>
        </w:rPr>
        <w:t xml:space="preserve"> oryginał pełnomocnictwa lub kopię pełnomocnictwa poświad</w:t>
      </w:r>
      <w:r w:rsidR="00E63305" w:rsidRPr="004437F9">
        <w:rPr>
          <w:rFonts w:ascii="Verdana" w:hAnsi="Verdana" w:cs="Arial"/>
          <w:sz w:val="20"/>
          <w:szCs w:val="20"/>
        </w:rPr>
        <w:t>czoną „za zgodność z oryginałem”</w:t>
      </w:r>
      <w:r w:rsidRPr="004437F9">
        <w:rPr>
          <w:rFonts w:ascii="Verdana" w:hAnsi="Verdana" w:cs="Arial"/>
          <w:sz w:val="20"/>
          <w:szCs w:val="20"/>
        </w:rPr>
        <w:t xml:space="preserve"> przez </w:t>
      </w:r>
      <w:proofErr w:type="gramStart"/>
      <w:r w:rsidRPr="004437F9">
        <w:rPr>
          <w:rFonts w:ascii="Verdana" w:hAnsi="Verdana" w:cs="Arial"/>
          <w:sz w:val="20"/>
          <w:szCs w:val="20"/>
        </w:rPr>
        <w:t>notariusza – jeżeli</w:t>
      </w:r>
      <w:proofErr w:type="gramEnd"/>
      <w:r w:rsidRPr="004437F9">
        <w:rPr>
          <w:rFonts w:ascii="Verdana" w:hAnsi="Verdana" w:cs="Arial"/>
          <w:sz w:val="20"/>
          <w:szCs w:val="20"/>
        </w:rPr>
        <w:t xml:space="preserve"> dotyczy. Pełnomocnictwo musi być wystawione w sposób </w:t>
      </w:r>
      <w:r w:rsidR="004D5AEA" w:rsidRPr="004437F9">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437F9">
        <w:rPr>
          <w:rFonts w:ascii="Verdana" w:hAnsi="Verdana" w:cs="Arial"/>
          <w:sz w:val="20"/>
          <w:szCs w:val="20"/>
        </w:rPr>
        <w:t xml:space="preserve"> art. 23 ust. 2 ustawy </w:t>
      </w:r>
      <w:proofErr w:type="spellStart"/>
      <w:r w:rsidR="00321C89" w:rsidRPr="004437F9">
        <w:rPr>
          <w:rFonts w:ascii="Verdana" w:hAnsi="Verdana" w:cs="Arial"/>
          <w:sz w:val="20"/>
          <w:szCs w:val="20"/>
        </w:rPr>
        <w:t>Pzp</w:t>
      </w:r>
      <w:proofErr w:type="spellEnd"/>
      <w:r w:rsidR="00321C89" w:rsidRPr="004437F9">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437F9" w:rsidRDefault="00321C89" w:rsidP="00525592">
      <w:pPr>
        <w:pStyle w:val="Akapitzlist"/>
        <w:numPr>
          <w:ilvl w:val="0"/>
          <w:numId w:val="19"/>
        </w:numPr>
        <w:spacing w:before="120" w:after="120"/>
        <w:jc w:val="both"/>
        <w:rPr>
          <w:rFonts w:ascii="Verdana" w:hAnsi="Verdana" w:cs="Arial"/>
          <w:b/>
          <w:sz w:val="20"/>
          <w:szCs w:val="20"/>
        </w:rPr>
      </w:pPr>
      <w:r w:rsidRPr="004437F9">
        <w:rPr>
          <w:rFonts w:ascii="Verdana" w:hAnsi="Verdana" w:cs="Arial"/>
          <w:sz w:val="20"/>
          <w:szCs w:val="20"/>
        </w:rPr>
        <w:t>Dokumenty sporządzone w języku obcym</w:t>
      </w:r>
      <w:r w:rsidRPr="004437F9">
        <w:rPr>
          <w:rFonts w:ascii="Verdana" w:hAnsi="Verdana" w:cs="Arial"/>
          <w:b/>
          <w:sz w:val="20"/>
          <w:szCs w:val="20"/>
        </w:rPr>
        <w:t xml:space="preserve"> </w:t>
      </w:r>
      <w:r w:rsidR="00B127B3" w:rsidRPr="004437F9">
        <w:rPr>
          <w:rFonts w:ascii="Verdana" w:hAnsi="Verdana" w:cs="Arial"/>
          <w:sz w:val="20"/>
          <w:szCs w:val="20"/>
        </w:rPr>
        <w:t>są</w:t>
      </w:r>
      <w:r w:rsidRPr="004437F9">
        <w:rPr>
          <w:rFonts w:ascii="Verdana" w:hAnsi="Verdana" w:cs="Arial"/>
          <w:sz w:val="20"/>
          <w:szCs w:val="20"/>
        </w:rPr>
        <w:t xml:space="preserve"> składane wraz z tłumaczeniem na język polski, poświadczonym przez Wykonawcę jego podpisem. Wersja polskojęzyczna jest wersją wiążącą.</w:t>
      </w:r>
    </w:p>
    <w:p w:rsidR="00211127" w:rsidRPr="004437F9" w:rsidRDefault="00703295" w:rsidP="00525592">
      <w:pPr>
        <w:pStyle w:val="Akapitzlist"/>
        <w:numPr>
          <w:ilvl w:val="0"/>
          <w:numId w:val="19"/>
        </w:numPr>
        <w:spacing w:before="120" w:after="120"/>
        <w:jc w:val="both"/>
        <w:rPr>
          <w:rFonts w:ascii="Verdana" w:hAnsi="Verdana" w:cs="Arial"/>
          <w:b/>
          <w:sz w:val="20"/>
          <w:szCs w:val="20"/>
        </w:rPr>
      </w:pPr>
      <w:r w:rsidRPr="004437F9">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437F9">
        <w:rPr>
          <w:rFonts w:ascii="Verdana" w:hAnsi="Verdana" w:cs="Arial"/>
          <w:bCs/>
          <w:sz w:val="20"/>
          <w:szCs w:val="20"/>
        </w:rPr>
        <w:t>.</w:t>
      </w:r>
    </w:p>
    <w:p w:rsidR="001F438B" w:rsidRPr="004437F9" w:rsidRDefault="00D1295E" w:rsidP="00525592">
      <w:pPr>
        <w:pStyle w:val="Akapitzlist"/>
        <w:numPr>
          <w:ilvl w:val="0"/>
          <w:numId w:val="19"/>
        </w:numPr>
        <w:spacing w:after="40"/>
        <w:contextualSpacing w:val="0"/>
        <w:jc w:val="both"/>
        <w:rPr>
          <w:rFonts w:ascii="Verdana" w:hAnsi="Verdana" w:cs="Arial"/>
          <w:sz w:val="20"/>
          <w:szCs w:val="20"/>
        </w:rPr>
      </w:pPr>
      <w:r w:rsidRPr="004437F9">
        <w:rPr>
          <w:rFonts w:ascii="Verdana" w:hAnsi="Verdana" w:cs="Arial"/>
          <w:sz w:val="20"/>
          <w:szCs w:val="20"/>
        </w:rPr>
        <w:t>W zakresie nie</w:t>
      </w:r>
      <w:r w:rsidR="001F438B" w:rsidRPr="004437F9">
        <w:rPr>
          <w:rFonts w:ascii="Verdana" w:hAnsi="Verdana" w:cs="Arial"/>
          <w:sz w:val="20"/>
          <w:szCs w:val="20"/>
        </w:rPr>
        <w:t xml:space="preserve">uregulowanym SIWZ, zastosowanie mają przepisy rozporządzenia Ministra Rozwoju z dnia 26 lipca 2016 r. w sprawie rodzajów dokumentów, jakich może żądać zamawiający od wykonawcy w postępowaniu o udzielenie zamówienia (Dz. U. </w:t>
      </w:r>
      <w:proofErr w:type="gramStart"/>
      <w:r w:rsidR="001F438B" w:rsidRPr="004437F9">
        <w:rPr>
          <w:rFonts w:ascii="Verdana" w:hAnsi="Verdana" w:cs="Arial"/>
          <w:sz w:val="20"/>
          <w:szCs w:val="20"/>
        </w:rPr>
        <w:t>z</w:t>
      </w:r>
      <w:proofErr w:type="gramEnd"/>
      <w:r w:rsidR="001F438B" w:rsidRPr="004437F9">
        <w:rPr>
          <w:rFonts w:ascii="Verdana" w:hAnsi="Verdana" w:cs="Arial"/>
          <w:sz w:val="20"/>
          <w:szCs w:val="20"/>
        </w:rPr>
        <w:t xml:space="preserve"> 2016 r., poz. 1126).</w:t>
      </w:r>
    </w:p>
    <w:p w:rsidR="001F438B" w:rsidRPr="004437F9" w:rsidRDefault="001F438B" w:rsidP="001F438B">
      <w:pPr>
        <w:pStyle w:val="Akapitzlist"/>
        <w:spacing w:before="120" w:after="120"/>
        <w:ind w:left="360"/>
        <w:jc w:val="both"/>
        <w:rPr>
          <w:rFonts w:ascii="Verdana" w:hAnsi="Verdana" w:cs="Arial"/>
          <w:b/>
          <w:sz w:val="20"/>
          <w:szCs w:val="20"/>
        </w:rPr>
      </w:pPr>
    </w:p>
    <w:p w:rsidR="0089793B" w:rsidRPr="004437F9" w:rsidRDefault="0089793B" w:rsidP="0089793B">
      <w:pPr>
        <w:pStyle w:val="Akapitzlist"/>
        <w:tabs>
          <w:tab w:val="left" w:pos="720"/>
        </w:tabs>
        <w:suppressAutoHyphens/>
        <w:spacing w:before="120" w:after="120"/>
        <w:ind w:left="502"/>
        <w:jc w:val="both"/>
        <w:rPr>
          <w:rFonts w:ascii="Verdana" w:hAnsi="Verdana" w:cs="Arial"/>
          <w:sz w:val="20"/>
          <w:szCs w:val="20"/>
        </w:rPr>
      </w:pPr>
    </w:p>
    <w:p w:rsidR="00AF6EFF" w:rsidRPr="004437F9" w:rsidRDefault="004330C3" w:rsidP="00525592">
      <w:pPr>
        <w:pStyle w:val="Nagwek1"/>
        <w:numPr>
          <w:ilvl w:val="0"/>
          <w:numId w:val="13"/>
        </w:numPr>
        <w:suppressAutoHyphens/>
        <w:spacing w:before="120" w:after="120"/>
        <w:jc w:val="both"/>
        <w:rPr>
          <w:rFonts w:ascii="Verdana" w:hAnsi="Verdana"/>
          <w:sz w:val="20"/>
          <w:szCs w:val="20"/>
        </w:rPr>
      </w:pPr>
      <w:bookmarkStart w:id="9" w:name="_Toc412451391"/>
      <w:r w:rsidRPr="004437F9">
        <w:rPr>
          <w:rFonts w:ascii="Verdana" w:hAnsi="Verdana"/>
          <w:sz w:val="20"/>
          <w:szCs w:val="20"/>
        </w:rPr>
        <w:t>U</w:t>
      </w:r>
      <w:r w:rsidR="00923FA1" w:rsidRPr="004437F9">
        <w:rPr>
          <w:rFonts w:ascii="Verdana" w:hAnsi="Verdana"/>
          <w:sz w:val="20"/>
          <w:szCs w:val="20"/>
        </w:rPr>
        <w:t>dział w postępowaniu podmiotów występujących</w:t>
      </w:r>
      <w:r w:rsidR="005512AE" w:rsidRPr="004437F9">
        <w:rPr>
          <w:rFonts w:ascii="Verdana" w:hAnsi="Verdana"/>
          <w:sz w:val="20"/>
          <w:szCs w:val="20"/>
        </w:rPr>
        <w:t xml:space="preserve"> </w:t>
      </w:r>
      <w:r w:rsidR="00923FA1" w:rsidRPr="004437F9">
        <w:rPr>
          <w:rFonts w:ascii="Verdana" w:hAnsi="Verdana"/>
          <w:sz w:val="20"/>
          <w:szCs w:val="20"/>
        </w:rPr>
        <w:t>wspólnie</w:t>
      </w:r>
      <w:bookmarkEnd w:id="9"/>
    </w:p>
    <w:p w:rsidR="00CF5BA3" w:rsidRPr="004437F9" w:rsidRDefault="00CF5BA3" w:rsidP="00AF6EFF">
      <w:pPr>
        <w:rPr>
          <w:rFonts w:ascii="Verdana" w:hAnsi="Verdana"/>
        </w:rPr>
      </w:pPr>
    </w:p>
    <w:p w:rsidR="00AF6EFF" w:rsidRPr="004437F9" w:rsidRDefault="001C038E" w:rsidP="00525592">
      <w:pPr>
        <w:pStyle w:val="Akapitzlist"/>
        <w:numPr>
          <w:ilvl w:val="0"/>
          <w:numId w:val="24"/>
        </w:numPr>
        <w:spacing w:before="120" w:after="120"/>
        <w:jc w:val="both"/>
        <w:rPr>
          <w:rFonts w:ascii="Verdana" w:hAnsi="Verdana" w:cs="Arial"/>
          <w:b/>
          <w:sz w:val="20"/>
          <w:szCs w:val="20"/>
        </w:rPr>
      </w:pPr>
      <w:r w:rsidRPr="004437F9">
        <w:rPr>
          <w:rFonts w:ascii="Verdana" w:hAnsi="Verdana" w:cs="Arial"/>
          <w:sz w:val="20"/>
          <w:szCs w:val="20"/>
        </w:rPr>
        <w:t>W przypadku składania oferty wspólnej przez kilku wykonawców, każdy ze wspólników musi złożyć dokumenty wymienione w ro</w:t>
      </w:r>
      <w:r w:rsidR="00E41759" w:rsidRPr="004437F9">
        <w:rPr>
          <w:rFonts w:ascii="Verdana" w:hAnsi="Verdana" w:cs="Arial"/>
          <w:sz w:val="20"/>
          <w:szCs w:val="20"/>
        </w:rPr>
        <w:t xml:space="preserve">zdziale </w:t>
      </w:r>
      <w:r w:rsidR="00211127" w:rsidRPr="004437F9">
        <w:rPr>
          <w:rFonts w:ascii="Verdana" w:hAnsi="Verdana" w:cs="Arial"/>
          <w:sz w:val="20"/>
          <w:szCs w:val="20"/>
        </w:rPr>
        <w:t>VII</w:t>
      </w:r>
      <w:r w:rsidR="00412B0E">
        <w:rPr>
          <w:rFonts w:ascii="Verdana" w:hAnsi="Verdana" w:cs="Arial"/>
          <w:sz w:val="20"/>
          <w:szCs w:val="20"/>
        </w:rPr>
        <w:t>I</w:t>
      </w:r>
      <w:r w:rsidR="00211127" w:rsidRPr="004437F9">
        <w:rPr>
          <w:rFonts w:ascii="Verdana" w:hAnsi="Verdana" w:cs="Arial"/>
          <w:sz w:val="20"/>
          <w:szCs w:val="20"/>
        </w:rPr>
        <w:t xml:space="preserve"> pkt. 1</w:t>
      </w:r>
      <w:r w:rsidR="00412B0E">
        <w:rPr>
          <w:rFonts w:ascii="Verdana" w:hAnsi="Verdana" w:cs="Arial"/>
          <w:sz w:val="20"/>
          <w:szCs w:val="20"/>
        </w:rPr>
        <w:t xml:space="preserve"> i 5.</w:t>
      </w:r>
      <w:r w:rsidR="00D32E6F" w:rsidRPr="004437F9">
        <w:rPr>
          <w:rFonts w:ascii="Verdana" w:hAnsi="Verdana" w:cs="Arial"/>
          <w:sz w:val="20"/>
          <w:szCs w:val="20"/>
        </w:rPr>
        <w:t xml:space="preserve"> </w:t>
      </w:r>
    </w:p>
    <w:p w:rsidR="00AF6EFF" w:rsidRPr="004437F9" w:rsidRDefault="007D2CD7" w:rsidP="00525592">
      <w:pPr>
        <w:pStyle w:val="Akapitzlist"/>
        <w:numPr>
          <w:ilvl w:val="0"/>
          <w:numId w:val="24"/>
        </w:numPr>
        <w:spacing w:before="120" w:after="120"/>
        <w:jc w:val="both"/>
        <w:rPr>
          <w:rFonts w:ascii="Verdana" w:hAnsi="Verdana" w:cs="Arial"/>
          <w:b/>
          <w:sz w:val="20"/>
          <w:szCs w:val="20"/>
        </w:rPr>
      </w:pPr>
      <w:r w:rsidRPr="004437F9">
        <w:rPr>
          <w:rFonts w:ascii="Verdana" w:hAnsi="Verdana" w:cs="Arial"/>
          <w:sz w:val="20"/>
          <w:szCs w:val="20"/>
        </w:rPr>
        <w:t xml:space="preserve">Wykonawcy, zgodnie z art. 141 ustawy </w:t>
      </w:r>
      <w:proofErr w:type="spellStart"/>
      <w:r w:rsidRPr="004437F9">
        <w:rPr>
          <w:rFonts w:ascii="Verdana" w:hAnsi="Verdana" w:cs="Arial"/>
          <w:sz w:val="20"/>
          <w:szCs w:val="20"/>
        </w:rPr>
        <w:t>Pzp</w:t>
      </w:r>
      <w:proofErr w:type="spellEnd"/>
      <w:r w:rsidRPr="004437F9">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437F9" w:rsidRDefault="00664B4E" w:rsidP="00525592">
      <w:pPr>
        <w:pStyle w:val="Akapitzlist"/>
        <w:numPr>
          <w:ilvl w:val="0"/>
          <w:numId w:val="24"/>
        </w:numPr>
        <w:spacing w:before="120" w:after="120"/>
        <w:jc w:val="both"/>
        <w:rPr>
          <w:rFonts w:ascii="Verdana" w:hAnsi="Verdana" w:cs="Arial"/>
          <w:b/>
          <w:sz w:val="20"/>
          <w:szCs w:val="20"/>
        </w:rPr>
      </w:pPr>
      <w:r w:rsidRPr="004437F9">
        <w:rPr>
          <w:rFonts w:ascii="Verdana" w:hAnsi="Verdana" w:cs="Arial"/>
          <w:sz w:val="20"/>
          <w:szCs w:val="20"/>
        </w:rPr>
        <w:lastRenderedPageBreak/>
        <w:t>Zamawiający zastrzega sobie prawo żądania przed zawarciem umowy w sprawie zamówienia publicznego, umowy regulującej współpracę Wykonawców wspólnie ubiegających się o udzielenie zamówienia.</w:t>
      </w:r>
    </w:p>
    <w:p w:rsidR="0089793B" w:rsidRPr="004437F9" w:rsidRDefault="0089793B" w:rsidP="0089793B">
      <w:pPr>
        <w:spacing w:before="120" w:after="120"/>
        <w:ind w:left="357"/>
        <w:jc w:val="both"/>
        <w:rPr>
          <w:rFonts w:ascii="Verdana" w:hAnsi="Verdana" w:cs="Arial"/>
          <w:highlight w:val="yellow"/>
        </w:rPr>
      </w:pPr>
    </w:p>
    <w:p w:rsidR="00EB48A1" w:rsidRPr="004437F9" w:rsidRDefault="00EB48A1" w:rsidP="00525592">
      <w:pPr>
        <w:pStyle w:val="Nagwek1"/>
        <w:numPr>
          <w:ilvl w:val="0"/>
          <w:numId w:val="13"/>
        </w:numPr>
        <w:suppressAutoHyphens/>
        <w:spacing w:before="120" w:after="120"/>
        <w:jc w:val="both"/>
        <w:rPr>
          <w:rFonts w:ascii="Verdana" w:hAnsi="Verdana"/>
          <w:sz w:val="20"/>
          <w:szCs w:val="20"/>
        </w:rPr>
      </w:pPr>
      <w:bookmarkStart w:id="10" w:name="_Toc412451392"/>
      <w:r w:rsidRPr="004437F9">
        <w:rPr>
          <w:rFonts w:ascii="Verdana" w:hAnsi="Verdana"/>
          <w:sz w:val="20"/>
          <w:szCs w:val="20"/>
        </w:rPr>
        <w:t>Opis sposobu obliczenia</w:t>
      </w:r>
      <w:r w:rsidR="00923FA1" w:rsidRPr="004437F9">
        <w:rPr>
          <w:rFonts w:ascii="Verdana" w:hAnsi="Verdana"/>
          <w:sz w:val="20"/>
          <w:szCs w:val="20"/>
        </w:rPr>
        <w:t xml:space="preserve"> ceny </w:t>
      </w:r>
      <w:bookmarkEnd w:id="10"/>
    </w:p>
    <w:p w:rsidR="0089793B" w:rsidRPr="004437F9" w:rsidRDefault="0089793B" w:rsidP="0089793B">
      <w:pPr>
        <w:rPr>
          <w:rFonts w:ascii="Verdana" w:hAnsi="Verdana"/>
        </w:rPr>
      </w:pPr>
    </w:p>
    <w:p w:rsidR="00923FA1" w:rsidRPr="004437F9" w:rsidRDefault="00A5798D" w:rsidP="009E2C17">
      <w:pPr>
        <w:jc w:val="both"/>
        <w:rPr>
          <w:rFonts w:ascii="Verdana" w:hAnsi="Verdana" w:cs="Arial"/>
        </w:rPr>
      </w:pPr>
      <w:r w:rsidRPr="004437F9">
        <w:rPr>
          <w:rFonts w:ascii="Verdana" w:hAnsi="Verdana" w:cs="Arial"/>
        </w:rPr>
        <w:t>Oferowana c</w:t>
      </w:r>
      <w:r w:rsidR="009C3AF4" w:rsidRPr="004437F9">
        <w:rPr>
          <w:rFonts w:ascii="Verdana" w:hAnsi="Verdana" w:cs="Arial"/>
        </w:rPr>
        <w:t>ena musi zawierać wszystkie koszty związane z realizacją zamówienia wraz z podatkiem VAT obowiązującym w dacie sporządzenia oferty.</w:t>
      </w:r>
      <w:r w:rsidR="00923FA1" w:rsidRPr="004437F9">
        <w:rPr>
          <w:rFonts w:ascii="Verdana" w:hAnsi="Verdana" w:cs="Arial"/>
        </w:rPr>
        <w:t xml:space="preserve"> Stawka podatku VAT musi zostać określona zgodnie z ustawą z dn. 11.03.2004 r. </w:t>
      </w:r>
      <w:r w:rsidR="00064DDC" w:rsidRPr="004437F9">
        <w:rPr>
          <w:rFonts w:ascii="Verdana" w:hAnsi="Verdana" w:cs="Arial"/>
        </w:rPr>
        <w:t>o</w:t>
      </w:r>
      <w:r w:rsidR="00923FA1" w:rsidRPr="004437F9">
        <w:rPr>
          <w:rFonts w:ascii="Verdana" w:hAnsi="Verdana" w:cs="Arial"/>
        </w:rPr>
        <w:t xml:space="preserve"> podatku od towarów i usług </w:t>
      </w:r>
      <w:r w:rsidR="00923FA1" w:rsidRPr="004437F9">
        <w:rPr>
          <w:rFonts w:ascii="Verdana" w:hAnsi="Verdana" w:cs="Arial"/>
          <w:i/>
        </w:rPr>
        <w:t xml:space="preserve">(Dz. U. </w:t>
      </w:r>
      <w:r w:rsidR="007A75C6" w:rsidRPr="004437F9">
        <w:rPr>
          <w:rFonts w:ascii="Verdana" w:hAnsi="Verdana" w:cs="Arial"/>
          <w:i/>
        </w:rPr>
        <w:t xml:space="preserve"> </w:t>
      </w:r>
      <w:proofErr w:type="gramStart"/>
      <w:r w:rsidR="007A75C6" w:rsidRPr="004437F9">
        <w:rPr>
          <w:rFonts w:ascii="Verdana" w:hAnsi="Verdana" w:cs="Arial"/>
          <w:i/>
        </w:rPr>
        <w:t>z</w:t>
      </w:r>
      <w:proofErr w:type="gramEnd"/>
      <w:r w:rsidR="007A75C6" w:rsidRPr="004437F9">
        <w:rPr>
          <w:rFonts w:ascii="Verdana" w:hAnsi="Verdana" w:cs="Arial"/>
          <w:i/>
        </w:rPr>
        <w:t xml:space="preserve"> 2016 r. poz. 710 z </w:t>
      </w:r>
      <w:proofErr w:type="spellStart"/>
      <w:r w:rsidR="007A75C6" w:rsidRPr="004437F9">
        <w:rPr>
          <w:rFonts w:ascii="Verdana" w:hAnsi="Verdana" w:cs="Arial"/>
          <w:i/>
        </w:rPr>
        <w:t>póżn</w:t>
      </w:r>
      <w:proofErr w:type="spellEnd"/>
      <w:r w:rsidR="007A75C6" w:rsidRPr="004437F9">
        <w:rPr>
          <w:rFonts w:ascii="Verdana" w:hAnsi="Verdana" w:cs="Arial"/>
          <w:i/>
        </w:rPr>
        <w:t>.</w:t>
      </w:r>
      <w:r w:rsidR="006A46EE" w:rsidRPr="004437F9">
        <w:rPr>
          <w:rFonts w:ascii="Verdana" w:hAnsi="Verdana" w:cs="Arial"/>
          <w:i/>
        </w:rPr>
        <w:t xml:space="preserve"> </w:t>
      </w:r>
      <w:proofErr w:type="gramStart"/>
      <w:r w:rsidR="006A46EE" w:rsidRPr="004437F9">
        <w:rPr>
          <w:rFonts w:ascii="Verdana" w:hAnsi="Verdana" w:cs="Arial"/>
          <w:i/>
        </w:rPr>
        <w:t>zm</w:t>
      </w:r>
      <w:proofErr w:type="gramEnd"/>
      <w:r w:rsidR="00923FA1" w:rsidRPr="004437F9">
        <w:rPr>
          <w:rFonts w:ascii="Verdana" w:hAnsi="Verdana" w:cs="Arial"/>
          <w:i/>
        </w:rPr>
        <w:t>.)</w:t>
      </w:r>
      <w:r w:rsidR="00923FA1" w:rsidRPr="004437F9">
        <w:rPr>
          <w:rFonts w:ascii="Verdana" w:hAnsi="Verdana" w:cs="Arial"/>
        </w:rPr>
        <w:t>.</w:t>
      </w:r>
    </w:p>
    <w:p w:rsidR="00EC565D" w:rsidRPr="004437F9" w:rsidRDefault="00EC565D" w:rsidP="009E2C17">
      <w:pPr>
        <w:jc w:val="both"/>
        <w:rPr>
          <w:rFonts w:ascii="Verdana" w:hAnsi="Verdana" w:cs="Arial"/>
        </w:rPr>
      </w:pPr>
    </w:p>
    <w:p w:rsidR="00EC565D" w:rsidRPr="004437F9" w:rsidRDefault="00EC565D" w:rsidP="009E2C17">
      <w:pPr>
        <w:jc w:val="both"/>
        <w:rPr>
          <w:rFonts w:ascii="Verdana" w:hAnsi="Verdana" w:cs="Arial"/>
        </w:rPr>
      </w:pPr>
    </w:p>
    <w:p w:rsidR="005A7948" w:rsidRPr="004437F9" w:rsidRDefault="00923FA1" w:rsidP="00571E55">
      <w:pPr>
        <w:numPr>
          <w:ilvl w:val="0"/>
          <w:numId w:val="6"/>
        </w:numPr>
        <w:tabs>
          <w:tab w:val="left" w:pos="360"/>
        </w:tabs>
        <w:suppressAutoHyphens/>
        <w:ind w:left="0"/>
        <w:jc w:val="both"/>
        <w:rPr>
          <w:rFonts w:ascii="Verdana" w:hAnsi="Verdana" w:cs="Arial"/>
        </w:rPr>
      </w:pPr>
      <w:r w:rsidRPr="004437F9">
        <w:rPr>
          <w:rFonts w:ascii="Verdana" w:hAnsi="Verdana" w:cs="Arial"/>
        </w:rPr>
        <w:t>Wykonawca określi</w:t>
      </w:r>
      <w:r w:rsidR="00090C1E" w:rsidRPr="004437F9">
        <w:rPr>
          <w:rFonts w:ascii="Verdana" w:hAnsi="Verdana" w:cs="Arial"/>
        </w:rPr>
        <w:t xml:space="preserve"> cenę oferty w załączniku nr 1</w:t>
      </w:r>
      <w:r w:rsidR="00BB67C8" w:rsidRPr="004437F9">
        <w:rPr>
          <w:rFonts w:ascii="Verdana" w:hAnsi="Verdana" w:cs="Arial"/>
        </w:rPr>
        <w:t xml:space="preserve"> </w:t>
      </w:r>
      <w:r w:rsidRPr="004437F9">
        <w:rPr>
          <w:rFonts w:ascii="Verdana" w:hAnsi="Verdana" w:cs="Arial"/>
        </w:rPr>
        <w:t>do SIWZ</w:t>
      </w:r>
      <w:r w:rsidR="005A7948" w:rsidRPr="004437F9">
        <w:rPr>
          <w:rFonts w:ascii="Verdana" w:hAnsi="Verdana" w:cs="Arial"/>
        </w:rPr>
        <w:t>.</w:t>
      </w:r>
    </w:p>
    <w:p w:rsidR="00923FA1" w:rsidRPr="004437F9" w:rsidRDefault="00923FA1" w:rsidP="00571E55">
      <w:pPr>
        <w:numPr>
          <w:ilvl w:val="0"/>
          <w:numId w:val="6"/>
        </w:numPr>
        <w:tabs>
          <w:tab w:val="left" w:pos="360"/>
        </w:tabs>
        <w:suppressAutoHyphens/>
        <w:ind w:left="0"/>
        <w:jc w:val="both"/>
        <w:rPr>
          <w:rFonts w:ascii="Verdana" w:hAnsi="Verdana" w:cs="Arial"/>
          <w:lang w:val="cs-CZ"/>
        </w:rPr>
      </w:pPr>
      <w:r w:rsidRPr="004437F9">
        <w:rPr>
          <w:rFonts w:ascii="Verdana" w:hAnsi="Verdana" w:cs="Arial"/>
          <w:lang w:val="cs-CZ"/>
        </w:rPr>
        <w:t>Wartość cen należy podać do dwóch miejsc po przecinku.</w:t>
      </w:r>
    </w:p>
    <w:p w:rsidR="00024B40" w:rsidRPr="004437F9" w:rsidRDefault="00024B40" w:rsidP="00571E55">
      <w:pPr>
        <w:pStyle w:val="Akapitzlist"/>
        <w:numPr>
          <w:ilvl w:val="0"/>
          <w:numId w:val="6"/>
        </w:numPr>
        <w:tabs>
          <w:tab w:val="clear" w:pos="360"/>
        </w:tabs>
        <w:autoSpaceDE w:val="0"/>
        <w:autoSpaceDN w:val="0"/>
        <w:adjustRightInd w:val="0"/>
        <w:ind w:left="0" w:hanging="284"/>
        <w:jc w:val="both"/>
        <w:rPr>
          <w:rFonts w:ascii="Verdana" w:hAnsi="Verdana" w:cs="Arial"/>
          <w:sz w:val="20"/>
          <w:szCs w:val="20"/>
        </w:rPr>
      </w:pPr>
      <w:r w:rsidRPr="004437F9">
        <w:rPr>
          <w:rFonts w:ascii="Verdana" w:hAnsi="Verdana" w:cs="Arial"/>
          <w:sz w:val="20"/>
          <w:szCs w:val="20"/>
        </w:rPr>
        <w:t xml:space="preserve">Jest to </w:t>
      </w:r>
      <w:r w:rsidR="00A33E99" w:rsidRPr="004437F9">
        <w:rPr>
          <w:rFonts w:ascii="Verdana" w:hAnsi="Verdana" w:cs="Arial"/>
          <w:sz w:val="20"/>
          <w:szCs w:val="20"/>
        </w:rPr>
        <w:t>ryczałtowa</w:t>
      </w:r>
      <w:r w:rsidR="005B1DD7" w:rsidRPr="004437F9">
        <w:rPr>
          <w:rFonts w:ascii="Verdana" w:hAnsi="Verdana" w:cs="Arial"/>
          <w:sz w:val="20"/>
          <w:szCs w:val="20"/>
        </w:rPr>
        <w:t xml:space="preserve"> wartość zamówienia</w:t>
      </w:r>
      <w:r w:rsidRPr="004437F9">
        <w:rPr>
          <w:rFonts w:ascii="Verdana" w:hAnsi="Verdana" w:cs="Arial"/>
          <w:sz w:val="20"/>
          <w:szCs w:val="20"/>
        </w:rPr>
        <w:t xml:space="preserve">, która w trakcie </w:t>
      </w:r>
      <w:r w:rsidR="002D42FB" w:rsidRPr="004437F9">
        <w:rPr>
          <w:rFonts w:ascii="Verdana" w:hAnsi="Verdana" w:cs="Arial"/>
          <w:sz w:val="20"/>
          <w:szCs w:val="20"/>
        </w:rPr>
        <w:t>obowiązywania umowy</w:t>
      </w:r>
      <w:r w:rsidRPr="004437F9">
        <w:rPr>
          <w:rFonts w:ascii="Verdana" w:hAnsi="Verdana" w:cs="Arial"/>
          <w:sz w:val="20"/>
          <w:szCs w:val="20"/>
        </w:rPr>
        <w:t xml:space="preserve"> </w:t>
      </w:r>
      <w:r w:rsidR="005B1DD7" w:rsidRPr="004437F9">
        <w:rPr>
          <w:rFonts w:ascii="Verdana" w:hAnsi="Verdana" w:cs="Arial"/>
          <w:sz w:val="20"/>
          <w:szCs w:val="20"/>
        </w:rPr>
        <w:t xml:space="preserve">nie </w:t>
      </w:r>
      <w:r w:rsidRPr="004437F9">
        <w:rPr>
          <w:rFonts w:ascii="Verdana" w:hAnsi="Verdana" w:cs="Arial"/>
          <w:sz w:val="20"/>
          <w:szCs w:val="20"/>
        </w:rPr>
        <w:t xml:space="preserve">może ulec zmianie. </w:t>
      </w:r>
    </w:p>
    <w:p w:rsidR="00AF6EFF" w:rsidRPr="004437F9" w:rsidRDefault="00923FA1" w:rsidP="00D1295E">
      <w:pPr>
        <w:numPr>
          <w:ilvl w:val="0"/>
          <w:numId w:val="6"/>
        </w:numPr>
        <w:tabs>
          <w:tab w:val="left" w:pos="360"/>
        </w:tabs>
        <w:suppressAutoHyphens/>
        <w:ind w:left="0"/>
        <w:jc w:val="both"/>
        <w:rPr>
          <w:rFonts w:ascii="Verdana" w:hAnsi="Verdana" w:cs="Arial"/>
          <w:lang w:val="cs-CZ"/>
        </w:rPr>
      </w:pPr>
      <w:r w:rsidRPr="004437F9">
        <w:rPr>
          <w:rFonts w:ascii="Verdana" w:hAnsi="Verdana" w:cs="Arial"/>
          <w:lang w:val="cs-CZ"/>
        </w:rPr>
        <w:t>Za</w:t>
      </w:r>
      <w:r w:rsidR="00D1295E" w:rsidRPr="004437F9">
        <w:rPr>
          <w:rFonts w:ascii="Verdana" w:hAnsi="Verdana" w:cs="Arial"/>
          <w:lang w:val="cs-CZ"/>
        </w:rPr>
        <w:t xml:space="preserve">oferowana cena musi uwzględniać </w:t>
      </w:r>
      <w:r w:rsidRPr="004437F9">
        <w:rPr>
          <w:rFonts w:ascii="Verdana" w:hAnsi="Verdana" w:cs="Arial"/>
        </w:rPr>
        <w:t>wykonanie zamówienia zgodnie z zapisami SIWZ i jej załącznikami</w:t>
      </w:r>
      <w:r w:rsidR="00D1295E" w:rsidRPr="004437F9">
        <w:rPr>
          <w:rFonts w:ascii="Verdana" w:hAnsi="Verdana" w:cs="Arial"/>
        </w:rPr>
        <w:t>.</w:t>
      </w:r>
      <w:r w:rsidR="00825588" w:rsidRPr="004437F9">
        <w:rPr>
          <w:rFonts w:ascii="Verdana" w:hAnsi="Verdana" w:cs="Arial"/>
        </w:rPr>
        <w:t xml:space="preserve"> </w:t>
      </w:r>
    </w:p>
    <w:p w:rsidR="00E932FA" w:rsidRPr="004437F9" w:rsidRDefault="00E932FA" w:rsidP="00571E55">
      <w:pPr>
        <w:pStyle w:val="Akapitzlist"/>
        <w:numPr>
          <w:ilvl w:val="0"/>
          <w:numId w:val="6"/>
        </w:numPr>
        <w:spacing w:before="120" w:after="120"/>
        <w:jc w:val="both"/>
        <w:rPr>
          <w:rFonts w:ascii="Verdana" w:hAnsi="Verdana" w:cs="Arial"/>
          <w:sz w:val="20"/>
          <w:szCs w:val="20"/>
        </w:rPr>
      </w:pPr>
      <w:r w:rsidRPr="004437F9">
        <w:rPr>
          <w:rFonts w:ascii="Verdana" w:hAnsi="Verdana" w:cs="Arial"/>
          <w:sz w:val="20"/>
          <w:szCs w:val="20"/>
        </w:rPr>
        <w:t xml:space="preserve">Jeżeli zaoferowana cena, lub ich istotne części składowe, wydają się rażąco niskie w stosunku do przedmiotu zamówienia i budzą wątpliwości </w:t>
      </w:r>
      <w:proofErr w:type="gramStart"/>
      <w:r w:rsidRPr="004437F9">
        <w:rPr>
          <w:rFonts w:ascii="Verdana" w:hAnsi="Verdana" w:cs="Arial"/>
          <w:sz w:val="20"/>
          <w:szCs w:val="20"/>
        </w:rPr>
        <w:t>zamawiającego co</w:t>
      </w:r>
      <w:proofErr w:type="gramEnd"/>
      <w:r w:rsidRPr="004437F9">
        <w:rPr>
          <w:rFonts w:ascii="Verdana" w:hAnsi="Verdana" w:cs="Arial"/>
          <w:sz w:val="20"/>
          <w:szCs w:val="20"/>
        </w:rPr>
        <w:t xml:space="preserve">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437F9" w:rsidRDefault="00ED7457" w:rsidP="00525592">
      <w:pPr>
        <w:pStyle w:val="Akapitzlist"/>
        <w:numPr>
          <w:ilvl w:val="0"/>
          <w:numId w:val="25"/>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oszczędności</w:t>
      </w:r>
      <w:proofErr w:type="gramEnd"/>
      <w:r w:rsidRPr="004437F9">
        <w:rPr>
          <w:rFonts w:ascii="Verdana" w:hAnsi="Verdana" w:cs="Arial"/>
          <w:sz w:val="20"/>
          <w:szCs w:val="20"/>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4437F9">
        <w:rPr>
          <w:rFonts w:ascii="Verdana" w:hAnsi="Verdana" w:cs="Arial"/>
          <w:sz w:val="20"/>
          <w:szCs w:val="20"/>
        </w:rPr>
        <w:t>z</w:t>
      </w:r>
      <w:proofErr w:type="gramEnd"/>
      <w:r w:rsidRPr="004437F9">
        <w:rPr>
          <w:rFonts w:ascii="Verdana" w:hAnsi="Verdana" w:cs="Arial"/>
          <w:sz w:val="20"/>
          <w:szCs w:val="20"/>
        </w:rPr>
        <w:t xml:space="preserve"> 2015 r. poz. 2008 oraz z 2016 r. poz. 1265);</w:t>
      </w:r>
    </w:p>
    <w:p w:rsidR="00AF6EFF" w:rsidRPr="004437F9" w:rsidRDefault="00E932FA" w:rsidP="00525592">
      <w:pPr>
        <w:pStyle w:val="Akapitzlist"/>
        <w:numPr>
          <w:ilvl w:val="0"/>
          <w:numId w:val="25"/>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pomocy</w:t>
      </w:r>
      <w:proofErr w:type="gramEnd"/>
      <w:r w:rsidRPr="004437F9">
        <w:rPr>
          <w:rFonts w:ascii="Verdana" w:hAnsi="Verdana" w:cs="Arial"/>
          <w:sz w:val="20"/>
          <w:szCs w:val="20"/>
        </w:rPr>
        <w:t xml:space="preserve"> publicznej udzielonej na podstawie odrębnych przepisów;</w:t>
      </w:r>
    </w:p>
    <w:p w:rsidR="00AF6EFF" w:rsidRPr="004437F9" w:rsidRDefault="00E932FA" w:rsidP="00525592">
      <w:pPr>
        <w:pStyle w:val="Akapitzlist"/>
        <w:numPr>
          <w:ilvl w:val="0"/>
          <w:numId w:val="25"/>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wynikającym</w:t>
      </w:r>
      <w:proofErr w:type="gramEnd"/>
      <w:r w:rsidRPr="004437F9">
        <w:rPr>
          <w:rFonts w:ascii="Verdana" w:hAnsi="Verdana" w:cs="Arial"/>
          <w:sz w:val="20"/>
          <w:szCs w:val="20"/>
        </w:rPr>
        <w:t xml:space="preserve"> z przepisów prawa pracy i przepisów o zabezpieczeniu społecznym, obowiązujących w miejscu, w którym realizowane jest zamówienie;</w:t>
      </w:r>
    </w:p>
    <w:p w:rsidR="00AF6EFF" w:rsidRPr="004437F9" w:rsidRDefault="00E932FA" w:rsidP="00525592">
      <w:pPr>
        <w:pStyle w:val="Akapitzlist"/>
        <w:numPr>
          <w:ilvl w:val="0"/>
          <w:numId w:val="25"/>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wynikającym</w:t>
      </w:r>
      <w:proofErr w:type="gramEnd"/>
      <w:r w:rsidRPr="004437F9">
        <w:rPr>
          <w:rFonts w:ascii="Verdana" w:hAnsi="Verdana" w:cs="Arial"/>
          <w:sz w:val="20"/>
          <w:szCs w:val="20"/>
        </w:rPr>
        <w:t xml:space="preserve"> z przepisów prawa ochrony środowiska; </w:t>
      </w:r>
    </w:p>
    <w:p w:rsidR="00E932FA" w:rsidRPr="004437F9" w:rsidRDefault="00E932FA" w:rsidP="00525592">
      <w:pPr>
        <w:pStyle w:val="Akapitzlist"/>
        <w:numPr>
          <w:ilvl w:val="0"/>
          <w:numId w:val="25"/>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powierzenia</w:t>
      </w:r>
      <w:proofErr w:type="gramEnd"/>
      <w:r w:rsidRPr="004437F9">
        <w:rPr>
          <w:rFonts w:ascii="Verdana" w:hAnsi="Verdana" w:cs="Arial"/>
          <w:sz w:val="20"/>
          <w:szCs w:val="20"/>
        </w:rPr>
        <w:t xml:space="preserve"> wykonania części zamówienia podwykonawcy.</w:t>
      </w:r>
    </w:p>
    <w:p w:rsidR="00AF6EFF" w:rsidRPr="004437F9" w:rsidRDefault="00E932FA" w:rsidP="00571E55">
      <w:pPr>
        <w:pStyle w:val="Akapitzlist"/>
        <w:numPr>
          <w:ilvl w:val="0"/>
          <w:numId w:val="6"/>
        </w:numPr>
        <w:spacing w:before="120" w:after="120"/>
        <w:jc w:val="both"/>
        <w:rPr>
          <w:rFonts w:ascii="Verdana" w:hAnsi="Verdana" w:cs="Arial"/>
          <w:sz w:val="20"/>
          <w:szCs w:val="20"/>
        </w:rPr>
      </w:pPr>
      <w:r w:rsidRPr="004437F9">
        <w:rPr>
          <w:rFonts w:ascii="Verdana" w:hAnsi="Verdana" w:cs="Arial"/>
          <w:sz w:val="20"/>
          <w:szCs w:val="20"/>
        </w:rPr>
        <w:t xml:space="preserve">W </w:t>
      </w:r>
      <w:proofErr w:type="gramStart"/>
      <w:r w:rsidRPr="004437F9">
        <w:rPr>
          <w:rFonts w:ascii="Verdana" w:hAnsi="Verdana" w:cs="Arial"/>
          <w:sz w:val="20"/>
          <w:szCs w:val="20"/>
        </w:rPr>
        <w:t>przypadku gdy</w:t>
      </w:r>
      <w:proofErr w:type="gramEnd"/>
      <w:r w:rsidRPr="004437F9">
        <w:rPr>
          <w:rFonts w:ascii="Verdana" w:hAnsi="Verdana" w:cs="Arial"/>
          <w:sz w:val="20"/>
          <w:szCs w:val="20"/>
        </w:rPr>
        <w:t xml:space="preserve"> cena całkowita oferty jest niższa o co najmniej 30% od: </w:t>
      </w:r>
    </w:p>
    <w:p w:rsidR="00AF6EFF" w:rsidRPr="004437F9" w:rsidRDefault="00E932FA" w:rsidP="00525592">
      <w:pPr>
        <w:pStyle w:val="Akapitzlist"/>
        <w:numPr>
          <w:ilvl w:val="0"/>
          <w:numId w:val="26"/>
        </w:numPr>
        <w:spacing w:before="120" w:after="120"/>
        <w:ind w:left="1134" w:hanging="425"/>
        <w:jc w:val="both"/>
        <w:rPr>
          <w:rFonts w:ascii="Verdana" w:hAnsi="Verdana" w:cs="Arial"/>
          <w:sz w:val="20"/>
          <w:szCs w:val="20"/>
        </w:rPr>
      </w:pPr>
      <w:r w:rsidRPr="004437F9">
        <w:rPr>
          <w:rFonts w:ascii="Verdana" w:hAnsi="Verdana" w:cs="Arial"/>
          <w:sz w:val="20"/>
          <w:szCs w:val="20"/>
        </w:rPr>
        <w:t>wartości zamówienia powiększonej o należny podatek od towarów i usług, ustalonej przed wszczęciem postępowania zgodnie z art. 35 ust. 1 i 2</w:t>
      </w:r>
      <w:r w:rsidR="00720878" w:rsidRPr="004437F9">
        <w:rPr>
          <w:rFonts w:ascii="Verdana" w:hAnsi="Verdana" w:cs="Arial"/>
          <w:sz w:val="20"/>
          <w:szCs w:val="20"/>
        </w:rPr>
        <w:t xml:space="preserve"> </w:t>
      </w:r>
      <w:proofErr w:type="gramStart"/>
      <w:r w:rsidR="00720878" w:rsidRPr="004437F9">
        <w:rPr>
          <w:rFonts w:ascii="Verdana" w:hAnsi="Verdana" w:cs="Arial"/>
          <w:sz w:val="20"/>
          <w:szCs w:val="20"/>
        </w:rPr>
        <w:t xml:space="preserve">ustawy </w:t>
      </w:r>
      <w:proofErr w:type="spellStart"/>
      <w:r w:rsidR="00720878" w:rsidRPr="004437F9">
        <w:rPr>
          <w:rFonts w:ascii="Verdana" w:hAnsi="Verdana" w:cs="Arial"/>
          <w:sz w:val="20"/>
          <w:szCs w:val="20"/>
        </w:rPr>
        <w:t>Pzp</w:t>
      </w:r>
      <w:proofErr w:type="spellEnd"/>
      <w:proofErr w:type="gramEnd"/>
      <w:r w:rsidRPr="004437F9">
        <w:rPr>
          <w:rFonts w:ascii="Verdana" w:hAnsi="Verdana" w:cs="Arial"/>
          <w:sz w:val="20"/>
          <w:szCs w:val="20"/>
        </w:rPr>
        <w:t xml:space="preserve"> lub średniej arytmetycznej cen wszystkich złożonych ofert, zamawiający zwraca się o udzielenie wyjaśnień, o których mowa w </w:t>
      </w:r>
      <w:r w:rsidR="00720878" w:rsidRPr="004437F9">
        <w:rPr>
          <w:rFonts w:ascii="Verdana" w:hAnsi="Verdana" w:cs="Arial"/>
          <w:sz w:val="20"/>
          <w:szCs w:val="20"/>
        </w:rPr>
        <w:t>pk</w:t>
      </w:r>
      <w:r w:rsidRPr="004437F9">
        <w:rPr>
          <w:rFonts w:ascii="Verdana" w:hAnsi="Verdana" w:cs="Arial"/>
          <w:sz w:val="20"/>
          <w:szCs w:val="20"/>
        </w:rPr>
        <w:t xml:space="preserve">t. </w:t>
      </w:r>
      <w:r w:rsidR="00720878" w:rsidRPr="004437F9">
        <w:rPr>
          <w:rFonts w:ascii="Verdana" w:hAnsi="Verdana" w:cs="Arial"/>
          <w:sz w:val="20"/>
          <w:szCs w:val="20"/>
        </w:rPr>
        <w:t>5</w:t>
      </w:r>
      <w:r w:rsidRPr="004437F9">
        <w:rPr>
          <w:rFonts w:ascii="Verdana" w:hAnsi="Verdana" w:cs="Arial"/>
          <w:sz w:val="20"/>
          <w:szCs w:val="20"/>
        </w:rPr>
        <w:t xml:space="preserve">, chyba że rozbieżność wynika z okoliczności oczywistych, które nie wymagają wyjaśnienia; </w:t>
      </w:r>
    </w:p>
    <w:p w:rsidR="00726629" w:rsidRPr="004437F9" w:rsidRDefault="00E932FA" w:rsidP="00525592">
      <w:pPr>
        <w:pStyle w:val="Akapitzlist"/>
        <w:numPr>
          <w:ilvl w:val="0"/>
          <w:numId w:val="26"/>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wartości</w:t>
      </w:r>
      <w:proofErr w:type="gramEnd"/>
      <w:r w:rsidRPr="004437F9">
        <w:rPr>
          <w:rFonts w:ascii="Verdana" w:hAnsi="Verdana" w:cs="Arial"/>
          <w:sz w:val="20"/>
          <w:szCs w:val="20"/>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437F9">
        <w:rPr>
          <w:rFonts w:ascii="Verdana" w:hAnsi="Verdana" w:cs="Arial"/>
          <w:sz w:val="20"/>
          <w:szCs w:val="20"/>
        </w:rPr>
        <w:t>pkt. 5.</w:t>
      </w:r>
    </w:p>
    <w:p w:rsidR="005715DF" w:rsidRPr="004437F9" w:rsidRDefault="00726629" w:rsidP="00571E55">
      <w:pPr>
        <w:numPr>
          <w:ilvl w:val="0"/>
          <w:numId w:val="6"/>
        </w:numPr>
        <w:tabs>
          <w:tab w:val="left" w:pos="360"/>
        </w:tabs>
        <w:suppressAutoHyphens/>
        <w:spacing w:before="120" w:after="120"/>
        <w:ind w:left="357" w:hanging="357"/>
        <w:jc w:val="both"/>
        <w:rPr>
          <w:rFonts w:ascii="Verdana" w:hAnsi="Verdana" w:cs="Arial"/>
          <w:lang w:val="cs-CZ"/>
        </w:rPr>
      </w:pPr>
      <w:r w:rsidRPr="004437F9">
        <w:rPr>
          <w:rFonts w:ascii="Verdana" w:hAnsi="Verdana" w:cs="Arial"/>
        </w:rPr>
        <w:t xml:space="preserve">Jeżeli w postępowaniu złożona będzie oferta (zgodnie z art. 91 ust. 3a </w:t>
      </w:r>
      <w:r w:rsidR="006D5F5C" w:rsidRPr="004437F9">
        <w:rPr>
          <w:rFonts w:ascii="Verdana" w:hAnsi="Verdana" w:cs="Arial"/>
        </w:rPr>
        <w:t xml:space="preserve">ustawy </w:t>
      </w:r>
      <w:proofErr w:type="spellStart"/>
      <w:r w:rsidRPr="004437F9">
        <w:rPr>
          <w:rFonts w:ascii="Verdana" w:hAnsi="Verdana" w:cs="Arial"/>
        </w:rPr>
        <w:t>Pzp</w:t>
      </w:r>
      <w:proofErr w:type="spellEnd"/>
      <w:r w:rsidRPr="004437F9">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4437F9">
        <w:rPr>
          <w:rFonts w:ascii="Verdana" w:hAnsi="Verdana" w:cs="Arial"/>
        </w:rPr>
        <w:lastRenderedPageBreak/>
        <w:t xml:space="preserve">podatkowego, wskazując nazwę (rodzaj) </w:t>
      </w:r>
      <w:r w:rsidR="009F4FC1" w:rsidRPr="004437F9">
        <w:rPr>
          <w:rFonts w:ascii="Verdana" w:hAnsi="Verdana" w:cs="Arial"/>
        </w:rPr>
        <w:t>usługi</w:t>
      </w:r>
      <w:r w:rsidRPr="004437F9">
        <w:rPr>
          <w:rFonts w:ascii="Verdana" w:hAnsi="Verdana" w:cs="Arial"/>
        </w:rPr>
        <w:t xml:space="preserve">, których świadczenie będzie prowadzić do jego powstania, oraz wskazując ich wartość bez kwoty podatku. </w:t>
      </w:r>
    </w:p>
    <w:p w:rsidR="0089793B" w:rsidRPr="004437F9" w:rsidRDefault="0089793B" w:rsidP="0089793B">
      <w:pPr>
        <w:tabs>
          <w:tab w:val="left" w:pos="360"/>
        </w:tabs>
        <w:suppressAutoHyphens/>
        <w:spacing w:before="120" w:after="120"/>
        <w:ind w:left="357"/>
        <w:jc w:val="both"/>
        <w:rPr>
          <w:rFonts w:ascii="Verdana" w:hAnsi="Verdana" w:cs="Arial"/>
          <w:lang w:val="cs-CZ"/>
        </w:rPr>
      </w:pPr>
    </w:p>
    <w:p w:rsidR="0089793B" w:rsidRPr="004437F9" w:rsidRDefault="00917643" w:rsidP="00525592">
      <w:pPr>
        <w:pStyle w:val="Nagwek1"/>
        <w:numPr>
          <w:ilvl w:val="0"/>
          <w:numId w:val="13"/>
        </w:numPr>
        <w:tabs>
          <w:tab w:val="left" w:pos="5220"/>
        </w:tabs>
        <w:suppressAutoHyphens/>
        <w:spacing w:before="120" w:after="120"/>
        <w:ind w:left="1077"/>
        <w:jc w:val="both"/>
        <w:rPr>
          <w:rFonts w:ascii="Verdana" w:hAnsi="Verdana"/>
          <w:sz w:val="20"/>
          <w:szCs w:val="20"/>
        </w:rPr>
      </w:pPr>
      <w:r w:rsidRPr="004437F9">
        <w:rPr>
          <w:rFonts w:ascii="Verdana" w:hAnsi="Verdana"/>
          <w:sz w:val="20"/>
          <w:szCs w:val="20"/>
        </w:rPr>
        <w:t xml:space="preserve">Opis kryteriów, którymi </w:t>
      </w:r>
      <w:r w:rsidR="004939B6" w:rsidRPr="004437F9">
        <w:rPr>
          <w:rFonts w:ascii="Verdana" w:hAnsi="Verdana"/>
          <w:sz w:val="20"/>
          <w:szCs w:val="20"/>
        </w:rPr>
        <w:t>Z</w:t>
      </w:r>
      <w:r w:rsidRPr="004437F9">
        <w:rPr>
          <w:rFonts w:ascii="Verdana" w:hAnsi="Verdana"/>
          <w:sz w:val="20"/>
          <w:szCs w:val="20"/>
        </w:rPr>
        <w:t>amawiający będzie się kierował przy wyborze oferty, wraz z podaniem wag tych kryteriów i sposobu oceny ofert</w:t>
      </w:r>
    </w:p>
    <w:p w:rsidR="00996076" w:rsidRPr="004437F9" w:rsidRDefault="00AB6499" w:rsidP="00525592">
      <w:pPr>
        <w:pStyle w:val="Akapitzlist"/>
        <w:numPr>
          <w:ilvl w:val="0"/>
          <w:numId w:val="27"/>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t>Przy wyborze najkorzystniejszej oferty Zamawiający będzie się kierował kryterium:</w:t>
      </w:r>
    </w:p>
    <w:p w:rsidR="00996076" w:rsidRPr="004437F9" w:rsidRDefault="00996076" w:rsidP="00996076">
      <w:pPr>
        <w:pStyle w:val="Akapitzlist"/>
        <w:spacing w:before="120" w:after="120"/>
        <w:ind w:left="360"/>
        <w:jc w:val="both"/>
        <w:rPr>
          <w:rStyle w:val="CharStyle3"/>
          <w:rFonts w:ascii="Verdana" w:hAnsi="Verdana"/>
          <w:sz w:val="20"/>
          <w:szCs w:val="20"/>
        </w:rPr>
      </w:pPr>
    </w:p>
    <w:p w:rsidR="00996076" w:rsidRPr="004437F9" w:rsidRDefault="00996076" w:rsidP="00525592">
      <w:pPr>
        <w:pStyle w:val="Style2"/>
        <w:numPr>
          <w:ilvl w:val="2"/>
          <w:numId w:val="12"/>
        </w:numPr>
        <w:shd w:val="clear" w:color="auto" w:fill="auto"/>
        <w:tabs>
          <w:tab w:val="left" w:pos="851"/>
        </w:tabs>
        <w:spacing w:before="120" w:after="120" w:line="240" w:lineRule="auto"/>
        <w:ind w:left="822" w:hanging="397"/>
        <w:jc w:val="both"/>
        <w:rPr>
          <w:rFonts w:ascii="Verdana" w:hAnsi="Verdana"/>
          <w:b/>
          <w:sz w:val="20"/>
          <w:szCs w:val="20"/>
        </w:rPr>
      </w:pPr>
      <w:r w:rsidRPr="004437F9">
        <w:rPr>
          <w:rFonts w:ascii="Verdana" w:hAnsi="Verdana"/>
          <w:b/>
          <w:sz w:val="20"/>
          <w:szCs w:val="20"/>
        </w:rPr>
        <w:t xml:space="preserve">Cena brutto (C) – </w:t>
      </w:r>
      <w:r w:rsidR="009F4FC1" w:rsidRPr="004437F9">
        <w:rPr>
          <w:rFonts w:ascii="Verdana" w:hAnsi="Verdana"/>
          <w:b/>
          <w:sz w:val="20"/>
          <w:szCs w:val="20"/>
        </w:rPr>
        <w:t>6</w:t>
      </w:r>
      <w:r w:rsidRPr="004437F9">
        <w:rPr>
          <w:rFonts w:ascii="Verdana" w:hAnsi="Verdana"/>
          <w:b/>
          <w:sz w:val="20"/>
          <w:szCs w:val="20"/>
        </w:rPr>
        <w:t>0</w:t>
      </w:r>
      <w:bookmarkStart w:id="11" w:name="bookmark42"/>
      <w:r w:rsidRPr="004437F9">
        <w:rPr>
          <w:rFonts w:ascii="Verdana" w:hAnsi="Verdana"/>
          <w:b/>
          <w:sz w:val="20"/>
          <w:szCs w:val="20"/>
        </w:rPr>
        <w:t>%</w:t>
      </w:r>
    </w:p>
    <w:p w:rsidR="00996076" w:rsidRPr="004437F9" w:rsidRDefault="009F4FC1" w:rsidP="00525592">
      <w:pPr>
        <w:pStyle w:val="Style2"/>
        <w:numPr>
          <w:ilvl w:val="2"/>
          <w:numId w:val="12"/>
        </w:numPr>
        <w:shd w:val="clear" w:color="auto" w:fill="auto"/>
        <w:tabs>
          <w:tab w:val="left" w:pos="851"/>
        </w:tabs>
        <w:spacing w:before="120" w:after="120" w:line="240" w:lineRule="auto"/>
        <w:ind w:left="822" w:hanging="397"/>
        <w:jc w:val="both"/>
        <w:rPr>
          <w:rStyle w:val="CharStyle19"/>
          <w:rFonts w:ascii="Verdana" w:hAnsi="Verdana"/>
          <w:bCs w:val="0"/>
          <w:sz w:val="20"/>
          <w:szCs w:val="20"/>
          <w:shd w:val="clear" w:color="auto" w:fill="auto"/>
        </w:rPr>
      </w:pPr>
      <w:bookmarkStart w:id="12" w:name="_Toc351620206"/>
      <w:bookmarkStart w:id="13" w:name="_Toc412451394"/>
      <w:r w:rsidRPr="004437F9">
        <w:rPr>
          <w:rStyle w:val="CharStyle19"/>
          <w:rFonts w:ascii="Verdana" w:hAnsi="Verdana"/>
          <w:sz w:val="20"/>
          <w:szCs w:val="20"/>
        </w:rPr>
        <w:t>Termin płatności faktur</w:t>
      </w:r>
      <w:r w:rsidR="00996076" w:rsidRPr="004437F9">
        <w:rPr>
          <w:rStyle w:val="CharStyle19"/>
          <w:rFonts w:ascii="Verdana" w:hAnsi="Verdana"/>
          <w:sz w:val="20"/>
          <w:szCs w:val="20"/>
        </w:rPr>
        <w:t xml:space="preserve"> (</w:t>
      </w:r>
      <w:r w:rsidRPr="004437F9">
        <w:rPr>
          <w:rStyle w:val="CharStyle19"/>
          <w:rFonts w:ascii="Verdana" w:hAnsi="Verdana"/>
          <w:sz w:val="20"/>
          <w:szCs w:val="20"/>
        </w:rPr>
        <w:t>TF</w:t>
      </w:r>
      <w:r w:rsidR="00996076" w:rsidRPr="004437F9">
        <w:rPr>
          <w:rStyle w:val="CharStyle19"/>
          <w:rFonts w:ascii="Verdana" w:hAnsi="Verdana"/>
          <w:sz w:val="20"/>
          <w:szCs w:val="20"/>
        </w:rPr>
        <w:t xml:space="preserve">)  </w:t>
      </w:r>
      <w:r w:rsidRPr="004437F9">
        <w:rPr>
          <w:rStyle w:val="CharStyle19"/>
          <w:rFonts w:ascii="Verdana" w:hAnsi="Verdana"/>
          <w:sz w:val="20"/>
          <w:szCs w:val="20"/>
        </w:rPr>
        <w:t>4</w:t>
      </w:r>
      <w:r w:rsidR="00996076" w:rsidRPr="004437F9">
        <w:rPr>
          <w:rStyle w:val="CharStyle19"/>
          <w:rFonts w:ascii="Verdana" w:hAnsi="Verdana"/>
          <w:sz w:val="20"/>
          <w:szCs w:val="20"/>
        </w:rPr>
        <w:t>0%</w:t>
      </w:r>
      <w:bookmarkEnd w:id="11"/>
      <w:bookmarkEnd w:id="12"/>
      <w:bookmarkEnd w:id="13"/>
    </w:p>
    <w:p w:rsidR="00996076" w:rsidRPr="004437F9" w:rsidRDefault="00AB6499" w:rsidP="00525592">
      <w:pPr>
        <w:pStyle w:val="Akapitzlist"/>
        <w:numPr>
          <w:ilvl w:val="0"/>
          <w:numId w:val="27"/>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t xml:space="preserve">Ocena kryterium </w:t>
      </w:r>
      <w:r w:rsidRPr="004437F9">
        <w:rPr>
          <w:rStyle w:val="CharStyle3"/>
          <w:rFonts w:ascii="Verdana" w:hAnsi="Verdana"/>
          <w:b/>
          <w:sz w:val="20"/>
          <w:szCs w:val="20"/>
        </w:rPr>
        <w:t>C</w:t>
      </w:r>
      <w:r w:rsidRPr="004437F9">
        <w:rPr>
          <w:rStyle w:val="CharStyle3"/>
          <w:rFonts w:ascii="Verdana" w:hAnsi="Verdana"/>
          <w:sz w:val="20"/>
          <w:szCs w:val="20"/>
        </w:rPr>
        <w:t xml:space="preserve"> zostanie dokonana poprzez zastosowanie następującego wzoru:</w:t>
      </w:r>
    </w:p>
    <w:p w:rsidR="00996076" w:rsidRPr="004437F9" w:rsidRDefault="00996076" w:rsidP="00996076">
      <w:pPr>
        <w:pStyle w:val="Akapitzlist"/>
        <w:spacing w:before="120" w:after="120"/>
        <w:ind w:left="360"/>
        <w:jc w:val="both"/>
        <w:rPr>
          <w:rStyle w:val="CharStyle3"/>
          <w:rFonts w:ascii="Verdana" w:hAnsi="Verdana"/>
          <w:sz w:val="20"/>
          <w:szCs w:val="20"/>
        </w:rPr>
      </w:pPr>
    </w:p>
    <w:p w:rsidR="00996076" w:rsidRPr="004437F9" w:rsidRDefault="00996076" w:rsidP="00996076">
      <w:pPr>
        <w:pStyle w:val="Tekstpodstawowywcity21"/>
        <w:spacing w:before="120" w:after="120"/>
        <w:ind w:left="357"/>
        <w:rPr>
          <w:rFonts w:ascii="Verdana" w:hAnsi="Verdana" w:cs="Arial"/>
          <w:sz w:val="20"/>
        </w:rPr>
      </w:pPr>
      <w:r w:rsidRPr="004437F9">
        <w:rPr>
          <w:rFonts w:ascii="Verdana" w:hAnsi="Verdana" w:cs="Arial"/>
          <w:b/>
          <w:sz w:val="20"/>
        </w:rPr>
        <w:t>C = (</w:t>
      </w:r>
      <w:proofErr w:type="spellStart"/>
      <w:r w:rsidRPr="004437F9">
        <w:rPr>
          <w:rFonts w:ascii="Verdana" w:hAnsi="Verdana" w:cs="Arial"/>
          <w:b/>
          <w:sz w:val="20"/>
        </w:rPr>
        <w:t>Cn</w:t>
      </w:r>
      <w:proofErr w:type="spellEnd"/>
      <w:r w:rsidRPr="004437F9">
        <w:rPr>
          <w:rFonts w:ascii="Verdana" w:hAnsi="Verdana" w:cs="Arial"/>
          <w:b/>
          <w:sz w:val="20"/>
        </w:rPr>
        <w:t xml:space="preserve"> : </w:t>
      </w:r>
      <w:proofErr w:type="spellStart"/>
      <w:proofErr w:type="gramStart"/>
      <w:r w:rsidRPr="004437F9">
        <w:rPr>
          <w:rFonts w:ascii="Verdana" w:hAnsi="Verdana" w:cs="Arial"/>
          <w:b/>
          <w:sz w:val="20"/>
        </w:rPr>
        <w:t>Cb</w:t>
      </w:r>
      <w:proofErr w:type="spellEnd"/>
      <w:r w:rsidRPr="004437F9">
        <w:rPr>
          <w:rFonts w:ascii="Verdana" w:hAnsi="Verdana" w:cs="Arial"/>
          <w:b/>
          <w:sz w:val="20"/>
        </w:rPr>
        <w:t>)  x</w:t>
      </w:r>
      <w:proofErr w:type="gramEnd"/>
      <w:r w:rsidRPr="004437F9">
        <w:rPr>
          <w:rFonts w:ascii="Verdana" w:hAnsi="Verdana" w:cs="Arial"/>
          <w:b/>
          <w:sz w:val="20"/>
        </w:rPr>
        <w:t xml:space="preserve"> </w:t>
      </w:r>
      <w:r w:rsidR="009F4FC1" w:rsidRPr="004437F9">
        <w:rPr>
          <w:rFonts w:ascii="Verdana" w:hAnsi="Verdana" w:cs="Arial"/>
          <w:b/>
          <w:sz w:val="20"/>
        </w:rPr>
        <w:t>6</w:t>
      </w:r>
      <w:r w:rsidRPr="004437F9">
        <w:rPr>
          <w:rFonts w:ascii="Verdana" w:hAnsi="Verdana" w:cs="Arial"/>
          <w:b/>
          <w:sz w:val="20"/>
        </w:rPr>
        <w:t xml:space="preserve">0% x 100 pkt </w:t>
      </w:r>
      <w:r w:rsidRPr="004437F9">
        <w:rPr>
          <w:rFonts w:ascii="Verdana" w:hAnsi="Verdana" w:cs="Arial"/>
          <w:sz w:val="20"/>
        </w:rPr>
        <w:t xml:space="preserve">(waga kryterium); </w:t>
      </w:r>
    </w:p>
    <w:p w:rsidR="00996076" w:rsidRPr="004437F9" w:rsidRDefault="00996076" w:rsidP="00996076">
      <w:pPr>
        <w:pStyle w:val="Tekstpodstawowywcity21"/>
        <w:spacing w:before="120" w:after="120"/>
        <w:ind w:left="357" w:firstLine="6"/>
        <w:rPr>
          <w:rFonts w:ascii="Verdana" w:hAnsi="Verdana" w:cs="Arial"/>
          <w:sz w:val="20"/>
        </w:rPr>
      </w:pPr>
      <w:proofErr w:type="gramStart"/>
      <w:r w:rsidRPr="004437F9">
        <w:rPr>
          <w:rFonts w:ascii="Verdana" w:hAnsi="Verdana" w:cs="Arial"/>
          <w:sz w:val="20"/>
        </w:rPr>
        <w:t>gdzie</w:t>
      </w:r>
      <w:proofErr w:type="gramEnd"/>
      <w:r w:rsidRPr="004437F9">
        <w:rPr>
          <w:rFonts w:ascii="Verdana" w:hAnsi="Verdana" w:cs="Arial"/>
          <w:sz w:val="20"/>
        </w:rPr>
        <w:t xml:space="preserve">: </w:t>
      </w:r>
    </w:p>
    <w:p w:rsidR="00996076" w:rsidRPr="004437F9" w:rsidRDefault="00996076" w:rsidP="00996076">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Cn</w:t>
      </w:r>
      <w:proofErr w:type="spellEnd"/>
      <w:r w:rsidRPr="004437F9">
        <w:rPr>
          <w:rFonts w:ascii="Verdana" w:hAnsi="Verdana" w:cs="Arial"/>
          <w:sz w:val="20"/>
        </w:rPr>
        <w:t xml:space="preserve"> - cena </w:t>
      </w:r>
      <w:proofErr w:type="gramStart"/>
      <w:r w:rsidRPr="004437F9">
        <w:rPr>
          <w:rFonts w:ascii="Verdana" w:hAnsi="Verdana" w:cs="Arial"/>
          <w:sz w:val="20"/>
        </w:rPr>
        <w:t xml:space="preserve">najniższa </w:t>
      </w:r>
      <w:proofErr w:type="gramEnd"/>
    </w:p>
    <w:p w:rsidR="00996076" w:rsidRPr="004437F9" w:rsidRDefault="00996076" w:rsidP="00996076">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Cb</w:t>
      </w:r>
      <w:proofErr w:type="spellEnd"/>
      <w:r w:rsidRPr="004437F9">
        <w:rPr>
          <w:rFonts w:ascii="Verdana" w:hAnsi="Verdana" w:cs="Arial"/>
          <w:sz w:val="20"/>
        </w:rPr>
        <w:t xml:space="preserve"> - cena </w:t>
      </w:r>
      <w:proofErr w:type="gramStart"/>
      <w:r w:rsidRPr="004437F9">
        <w:rPr>
          <w:rFonts w:ascii="Verdana" w:hAnsi="Verdana" w:cs="Arial"/>
          <w:sz w:val="20"/>
        </w:rPr>
        <w:t xml:space="preserve">badana </w:t>
      </w:r>
      <w:proofErr w:type="gramEnd"/>
    </w:p>
    <w:p w:rsidR="00996076" w:rsidRPr="004437F9" w:rsidRDefault="00AB6499" w:rsidP="00525592">
      <w:pPr>
        <w:pStyle w:val="Akapitzlist"/>
        <w:numPr>
          <w:ilvl w:val="0"/>
          <w:numId w:val="27"/>
        </w:numPr>
        <w:spacing w:before="120" w:after="120"/>
        <w:jc w:val="both"/>
        <w:rPr>
          <w:rStyle w:val="CharStyle3"/>
          <w:rFonts w:ascii="Verdana" w:hAnsi="Verdana"/>
          <w:b/>
          <w:sz w:val="20"/>
          <w:szCs w:val="20"/>
          <w:shd w:val="clear" w:color="auto" w:fill="auto"/>
        </w:rPr>
      </w:pPr>
      <w:r w:rsidRPr="004437F9">
        <w:rPr>
          <w:rFonts w:ascii="Verdana" w:hAnsi="Verdana" w:cs="Arial"/>
          <w:sz w:val="20"/>
          <w:szCs w:val="20"/>
        </w:rPr>
        <w:t xml:space="preserve">Ocena </w:t>
      </w:r>
      <w:r w:rsidRPr="004437F9">
        <w:rPr>
          <w:rStyle w:val="CharStyle3"/>
          <w:rFonts w:ascii="Verdana" w:hAnsi="Verdana"/>
          <w:sz w:val="20"/>
          <w:szCs w:val="20"/>
        </w:rPr>
        <w:t xml:space="preserve">kryterium </w:t>
      </w:r>
      <w:r w:rsidR="009F4FC1" w:rsidRPr="004437F9">
        <w:rPr>
          <w:rStyle w:val="CharStyle3"/>
          <w:rFonts w:ascii="Verdana" w:hAnsi="Verdana"/>
          <w:b/>
          <w:sz w:val="20"/>
          <w:szCs w:val="20"/>
        </w:rPr>
        <w:t>TF</w:t>
      </w:r>
      <w:r w:rsidRPr="004437F9">
        <w:rPr>
          <w:rStyle w:val="CharStyle3"/>
          <w:rFonts w:ascii="Verdana" w:hAnsi="Verdana"/>
          <w:sz w:val="20"/>
          <w:szCs w:val="20"/>
        </w:rPr>
        <w:t xml:space="preserve"> zostanie dokonana poprzez zastosowanie następującego wzoru:</w:t>
      </w:r>
    </w:p>
    <w:p w:rsidR="00996076" w:rsidRPr="004437F9" w:rsidRDefault="00996076" w:rsidP="00996076">
      <w:pPr>
        <w:pStyle w:val="Akapitzlist"/>
        <w:spacing w:before="120" w:after="120"/>
        <w:ind w:left="360"/>
        <w:jc w:val="both"/>
        <w:rPr>
          <w:rStyle w:val="CharStyle3"/>
          <w:rFonts w:ascii="Verdana" w:hAnsi="Verdana"/>
          <w:b/>
          <w:sz w:val="20"/>
          <w:szCs w:val="20"/>
          <w:shd w:val="clear" w:color="auto" w:fill="auto"/>
        </w:rPr>
      </w:pPr>
    </w:p>
    <w:p w:rsidR="00996076" w:rsidRPr="004437F9" w:rsidRDefault="009F4FC1" w:rsidP="00996076">
      <w:pPr>
        <w:pStyle w:val="Tekstpodstawowywcity21"/>
        <w:spacing w:before="120" w:after="120"/>
        <w:ind w:left="426"/>
        <w:rPr>
          <w:rFonts w:ascii="Verdana" w:hAnsi="Verdana" w:cs="Arial"/>
          <w:sz w:val="20"/>
        </w:rPr>
      </w:pPr>
      <w:r w:rsidRPr="004437F9">
        <w:rPr>
          <w:rFonts w:ascii="Verdana" w:hAnsi="Verdana" w:cs="Arial"/>
          <w:b/>
          <w:sz w:val="20"/>
        </w:rPr>
        <w:t>TF</w:t>
      </w:r>
      <w:r w:rsidR="00996076" w:rsidRPr="004437F9">
        <w:rPr>
          <w:rFonts w:ascii="Verdana" w:hAnsi="Verdana" w:cs="Arial"/>
          <w:b/>
          <w:sz w:val="20"/>
        </w:rPr>
        <w:t xml:space="preserve"> = (</w:t>
      </w:r>
      <w:proofErr w:type="spellStart"/>
      <w:r w:rsidRPr="004437F9">
        <w:rPr>
          <w:rFonts w:ascii="Verdana" w:hAnsi="Verdana" w:cs="Arial"/>
          <w:b/>
          <w:sz w:val="20"/>
        </w:rPr>
        <w:t>TF</w:t>
      </w:r>
      <w:r w:rsidR="00996076" w:rsidRPr="004437F9">
        <w:rPr>
          <w:rFonts w:ascii="Verdana" w:hAnsi="Verdana" w:cs="Arial"/>
          <w:b/>
          <w:sz w:val="20"/>
        </w:rPr>
        <w:t>b</w:t>
      </w:r>
      <w:proofErr w:type="spellEnd"/>
      <w:r w:rsidR="00996076" w:rsidRPr="004437F9">
        <w:rPr>
          <w:rFonts w:ascii="Verdana" w:hAnsi="Verdana" w:cs="Arial"/>
          <w:b/>
          <w:sz w:val="20"/>
        </w:rPr>
        <w:t xml:space="preserve"> : </w:t>
      </w:r>
      <w:proofErr w:type="spellStart"/>
      <w:r w:rsidRPr="004437F9">
        <w:rPr>
          <w:rFonts w:ascii="Verdana" w:hAnsi="Verdana" w:cs="Arial"/>
          <w:b/>
          <w:sz w:val="20"/>
        </w:rPr>
        <w:t>TF</w:t>
      </w:r>
      <w:r w:rsidR="00996076" w:rsidRPr="004437F9">
        <w:rPr>
          <w:rFonts w:ascii="Verdana" w:hAnsi="Verdana" w:cs="Arial"/>
          <w:b/>
          <w:sz w:val="20"/>
        </w:rPr>
        <w:t>n</w:t>
      </w:r>
      <w:proofErr w:type="spellEnd"/>
      <w:proofErr w:type="gramStart"/>
      <w:r w:rsidR="00996076" w:rsidRPr="004437F9">
        <w:rPr>
          <w:rFonts w:ascii="Verdana" w:hAnsi="Verdana" w:cs="Arial"/>
          <w:b/>
          <w:sz w:val="20"/>
        </w:rPr>
        <w:t>)* x</w:t>
      </w:r>
      <w:proofErr w:type="gramEnd"/>
      <w:r w:rsidR="00996076" w:rsidRPr="004437F9">
        <w:rPr>
          <w:rFonts w:ascii="Verdana" w:hAnsi="Verdana" w:cs="Arial"/>
          <w:b/>
          <w:sz w:val="20"/>
        </w:rPr>
        <w:t xml:space="preserve"> </w:t>
      </w:r>
      <w:r w:rsidRPr="004437F9">
        <w:rPr>
          <w:rFonts w:ascii="Verdana" w:hAnsi="Verdana" w:cs="Arial"/>
          <w:b/>
          <w:sz w:val="20"/>
        </w:rPr>
        <w:t>4</w:t>
      </w:r>
      <w:r w:rsidR="00996076" w:rsidRPr="004437F9">
        <w:rPr>
          <w:rFonts w:ascii="Verdana" w:hAnsi="Verdana" w:cs="Arial"/>
          <w:b/>
          <w:sz w:val="20"/>
        </w:rPr>
        <w:t xml:space="preserve">0% x 100 pkt </w:t>
      </w:r>
      <w:r w:rsidR="00996076" w:rsidRPr="004437F9">
        <w:rPr>
          <w:rFonts w:ascii="Verdana" w:hAnsi="Verdana" w:cs="Arial"/>
          <w:sz w:val="20"/>
        </w:rPr>
        <w:t xml:space="preserve">(waga kryterium); </w:t>
      </w:r>
    </w:p>
    <w:p w:rsidR="00996076" w:rsidRPr="004437F9" w:rsidRDefault="00996076" w:rsidP="00996076">
      <w:pPr>
        <w:pStyle w:val="Tekstpodstawowywcity21"/>
        <w:spacing w:before="120" w:after="120"/>
        <w:ind w:left="426"/>
        <w:rPr>
          <w:rFonts w:ascii="Verdana" w:hAnsi="Verdana" w:cs="Arial"/>
          <w:sz w:val="20"/>
        </w:rPr>
      </w:pPr>
      <w:proofErr w:type="gramStart"/>
      <w:r w:rsidRPr="004437F9">
        <w:rPr>
          <w:rFonts w:ascii="Verdana" w:hAnsi="Verdana" w:cs="Arial"/>
          <w:sz w:val="20"/>
        </w:rPr>
        <w:t>gdzie</w:t>
      </w:r>
      <w:proofErr w:type="gramEnd"/>
      <w:r w:rsidRPr="004437F9">
        <w:rPr>
          <w:rFonts w:ascii="Verdana" w:hAnsi="Verdana" w:cs="Arial"/>
          <w:sz w:val="20"/>
        </w:rPr>
        <w:t xml:space="preserve">: </w:t>
      </w:r>
      <w:proofErr w:type="spellStart"/>
      <w:r w:rsidR="009F4FC1" w:rsidRPr="004437F9">
        <w:rPr>
          <w:rFonts w:ascii="Verdana" w:hAnsi="Verdana" w:cs="Arial"/>
          <w:b/>
          <w:sz w:val="20"/>
        </w:rPr>
        <w:t>TF</w:t>
      </w:r>
      <w:r w:rsidRPr="004437F9">
        <w:rPr>
          <w:rFonts w:ascii="Verdana" w:hAnsi="Verdana" w:cs="Arial"/>
          <w:b/>
          <w:sz w:val="20"/>
        </w:rPr>
        <w:t>b</w:t>
      </w:r>
      <w:proofErr w:type="spellEnd"/>
      <w:r w:rsidRPr="004437F9">
        <w:rPr>
          <w:rFonts w:ascii="Verdana" w:hAnsi="Verdana" w:cs="Arial"/>
          <w:sz w:val="20"/>
        </w:rPr>
        <w:t xml:space="preserve"> – </w:t>
      </w:r>
      <w:r w:rsidR="009F4FC1" w:rsidRPr="004437F9">
        <w:rPr>
          <w:rFonts w:ascii="Verdana" w:hAnsi="Verdana" w:cs="Arial"/>
          <w:sz w:val="20"/>
        </w:rPr>
        <w:t>termin płatności faktur</w:t>
      </w:r>
      <w:r w:rsidRPr="004437F9">
        <w:rPr>
          <w:rFonts w:ascii="Verdana" w:hAnsi="Verdana" w:cs="Arial"/>
          <w:sz w:val="20"/>
        </w:rPr>
        <w:t xml:space="preserve"> badanej oferty, </w:t>
      </w:r>
      <w:proofErr w:type="spellStart"/>
      <w:r w:rsidR="009F4FC1" w:rsidRPr="004437F9">
        <w:rPr>
          <w:rFonts w:ascii="Verdana" w:hAnsi="Verdana" w:cs="Arial"/>
          <w:b/>
          <w:sz w:val="20"/>
        </w:rPr>
        <w:t>TF</w:t>
      </w:r>
      <w:r w:rsidRPr="004437F9">
        <w:rPr>
          <w:rFonts w:ascii="Verdana" w:hAnsi="Verdana" w:cs="Arial"/>
          <w:b/>
          <w:sz w:val="20"/>
        </w:rPr>
        <w:t>n</w:t>
      </w:r>
      <w:proofErr w:type="spellEnd"/>
      <w:r w:rsidRPr="004437F9">
        <w:rPr>
          <w:rFonts w:ascii="Verdana" w:hAnsi="Verdana" w:cs="Arial"/>
          <w:sz w:val="20"/>
        </w:rPr>
        <w:t xml:space="preserve"> – najdłuższy </w:t>
      </w:r>
      <w:r w:rsidR="009F4FC1" w:rsidRPr="004437F9">
        <w:rPr>
          <w:rFonts w:ascii="Verdana" w:hAnsi="Verdana" w:cs="Arial"/>
          <w:sz w:val="20"/>
        </w:rPr>
        <w:t xml:space="preserve">termin płatności faktur </w:t>
      </w:r>
      <w:r w:rsidRPr="004437F9">
        <w:rPr>
          <w:rFonts w:ascii="Verdana" w:hAnsi="Verdana" w:cs="Arial"/>
          <w:sz w:val="20"/>
        </w:rPr>
        <w:t>złożonych ofert.</w:t>
      </w:r>
    </w:p>
    <w:p w:rsidR="00996076" w:rsidRPr="004437F9" w:rsidRDefault="00996076" w:rsidP="00996076">
      <w:pPr>
        <w:pStyle w:val="Tekstpodstawowywcity21"/>
        <w:spacing w:before="120" w:after="120"/>
        <w:ind w:left="426"/>
        <w:rPr>
          <w:rFonts w:ascii="Verdana" w:hAnsi="Verdana" w:cs="Arial"/>
          <w:b/>
          <w:sz w:val="20"/>
        </w:rPr>
      </w:pPr>
      <w:r w:rsidRPr="004437F9">
        <w:rPr>
          <w:rFonts w:ascii="Verdana" w:hAnsi="Verdana" w:cs="Arial"/>
          <w:b/>
          <w:sz w:val="20"/>
        </w:rPr>
        <w:t>Uwaga!</w:t>
      </w:r>
    </w:p>
    <w:p w:rsidR="00996076" w:rsidRPr="004437F9" w:rsidRDefault="00996076" w:rsidP="009F4FC1">
      <w:pPr>
        <w:pStyle w:val="Tekstpodstawowywcity21"/>
        <w:spacing w:before="120" w:after="120"/>
        <w:ind w:left="425"/>
        <w:rPr>
          <w:rFonts w:ascii="Verdana" w:hAnsi="Verdana" w:cs="Arial"/>
          <w:i/>
          <w:sz w:val="20"/>
        </w:rPr>
      </w:pPr>
      <w:r w:rsidRPr="004437F9">
        <w:rPr>
          <w:rFonts w:ascii="Verdana" w:hAnsi="Verdana" w:cs="Arial"/>
          <w:b/>
          <w:i/>
          <w:sz w:val="20"/>
        </w:rPr>
        <w:t>*</w:t>
      </w:r>
      <w:r w:rsidRPr="004437F9">
        <w:rPr>
          <w:rFonts w:ascii="Verdana" w:hAnsi="Verdana" w:cs="Arial"/>
          <w:i/>
          <w:sz w:val="20"/>
        </w:rPr>
        <w:t xml:space="preserve"> </w:t>
      </w:r>
      <w:r w:rsidR="009F4FC1" w:rsidRPr="004437F9">
        <w:rPr>
          <w:rFonts w:ascii="Verdana" w:hAnsi="Verdana"/>
          <w:sz w:val="20"/>
        </w:rPr>
        <w:t xml:space="preserve">Minimalny okres płatności wynosi 30 dni, maksymalny 45 dni licząc od daty wpływu faktury do Urzędu. W przypadku, gdy Wykonawca zadeklaruje dłuższy niż 45-dniowy termin płatności, ocenie będzie podlegał okres 45-dniowy. Natomiast w przypadku, gdy Wykonawca zadeklaruje krótszy niż 30-dniowy okres płatności, oferta Wykonawcy będzie podlegała odrzuceniu. </w:t>
      </w:r>
      <w:r w:rsidRPr="004437F9">
        <w:rPr>
          <w:rFonts w:ascii="Verdana" w:hAnsi="Verdana" w:cs="Arial"/>
          <w:sz w:val="20"/>
        </w:rPr>
        <w:t xml:space="preserve">Proponowany </w:t>
      </w:r>
      <w:r w:rsidR="009F4FC1" w:rsidRPr="004437F9">
        <w:rPr>
          <w:rFonts w:ascii="Verdana" w:hAnsi="Verdana" w:cs="Arial"/>
          <w:sz w:val="20"/>
        </w:rPr>
        <w:t>termin płatności faktur</w:t>
      </w:r>
      <w:r w:rsidRPr="004437F9">
        <w:rPr>
          <w:rFonts w:ascii="Verdana" w:hAnsi="Verdana" w:cs="Arial"/>
          <w:sz w:val="20"/>
        </w:rPr>
        <w:t xml:space="preserve"> należy wskazać w </w:t>
      </w:r>
      <w:r w:rsidR="009F4FC1" w:rsidRPr="004437F9">
        <w:rPr>
          <w:rFonts w:ascii="Verdana" w:hAnsi="Verdana" w:cs="Arial"/>
          <w:sz w:val="20"/>
        </w:rPr>
        <w:t>dniach</w:t>
      </w:r>
      <w:r w:rsidR="00BB5FB5" w:rsidRPr="004437F9">
        <w:rPr>
          <w:rFonts w:ascii="Verdana" w:hAnsi="Verdana" w:cs="Arial"/>
          <w:sz w:val="20"/>
        </w:rPr>
        <w:t>.</w:t>
      </w:r>
    </w:p>
    <w:p w:rsidR="00996076" w:rsidRPr="004437F9" w:rsidRDefault="00AB6499" w:rsidP="00525592">
      <w:pPr>
        <w:pStyle w:val="Akapitzlist"/>
        <w:numPr>
          <w:ilvl w:val="0"/>
          <w:numId w:val="27"/>
        </w:numPr>
        <w:spacing w:before="120" w:after="120"/>
        <w:jc w:val="both"/>
        <w:rPr>
          <w:rFonts w:ascii="Verdana" w:hAnsi="Verdana" w:cs="Arial"/>
          <w:b/>
          <w:sz w:val="20"/>
          <w:szCs w:val="20"/>
        </w:rPr>
      </w:pPr>
      <w:r w:rsidRPr="004437F9">
        <w:rPr>
          <w:rFonts w:ascii="Verdana" w:hAnsi="Verdana" w:cs="Arial"/>
          <w:sz w:val="20"/>
          <w:szCs w:val="20"/>
        </w:rPr>
        <w:t>Ocena zostanie wyliczona wg wzoru:</w:t>
      </w:r>
    </w:p>
    <w:p w:rsidR="00996076" w:rsidRPr="004437F9" w:rsidRDefault="00996076" w:rsidP="00996076">
      <w:pPr>
        <w:pStyle w:val="Tekstpodstawowywcity21"/>
        <w:spacing w:before="120" w:after="120"/>
        <w:ind w:left="425"/>
        <w:rPr>
          <w:rFonts w:ascii="Verdana" w:hAnsi="Verdana" w:cs="Arial"/>
          <w:b/>
          <w:sz w:val="20"/>
        </w:rPr>
      </w:pPr>
      <w:r w:rsidRPr="004437F9">
        <w:rPr>
          <w:rFonts w:ascii="Verdana" w:hAnsi="Verdana" w:cs="Arial"/>
          <w:b/>
          <w:sz w:val="20"/>
        </w:rPr>
        <w:t xml:space="preserve">O = C + </w:t>
      </w:r>
      <w:r w:rsidR="009F4FC1" w:rsidRPr="004437F9">
        <w:rPr>
          <w:rFonts w:ascii="Verdana" w:hAnsi="Verdana" w:cs="Arial"/>
          <w:b/>
          <w:sz w:val="20"/>
        </w:rPr>
        <w:t>TF</w:t>
      </w:r>
    </w:p>
    <w:p w:rsidR="005715DF" w:rsidRPr="004437F9" w:rsidRDefault="00AB6499" w:rsidP="00525592">
      <w:pPr>
        <w:pStyle w:val="Akapitzlist"/>
        <w:numPr>
          <w:ilvl w:val="0"/>
          <w:numId w:val="27"/>
        </w:numPr>
        <w:spacing w:before="120" w:after="120"/>
        <w:jc w:val="both"/>
        <w:rPr>
          <w:rFonts w:ascii="Verdana" w:hAnsi="Verdana" w:cs="Arial"/>
          <w:b/>
          <w:sz w:val="20"/>
          <w:szCs w:val="20"/>
        </w:rPr>
      </w:pPr>
      <w:r w:rsidRPr="004437F9">
        <w:rPr>
          <w:rFonts w:ascii="Verdana" w:hAnsi="Verdana" w:cs="Arial"/>
          <w:sz w:val="20"/>
          <w:szCs w:val="20"/>
        </w:rPr>
        <w:t>Za najkorzystniejszą zostanie uznana oferta, która uzyska największą ilość punktów.</w:t>
      </w:r>
    </w:p>
    <w:p w:rsidR="0089793B" w:rsidRPr="004437F9" w:rsidRDefault="0089793B" w:rsidP="0089793B">
      <w:pPr>
        <w:pStyle w:val="Tekstpodstawowywcity21"/>
        <w:spacing w:before="120" w:after="120"/>
        <w:ind w:left="425"/>
        <w:rPr>
          <w:rFonts w:ascii="Verdana" w:hAnsi="Verdana" w:cs="Arial"/>
          <w:sz w:val="20"/>
        </w:rPr>
      </w:pPr>
    </w:p>
    <w:p w:rsidR="008D4D16" w:rsidRPr="004437F9" w:rsidRDefault="007B3AF7" w:rsidP="00525592">
      <w:pPr>
        <w:pStyle w:val="Nagwek1"/>
        <w:numPr>
          <w:ilvl w:val="0"/>
          <w:numId w:val="13"/>
        </w:numPr>
        <w:tabs>
          <w:tab w:val="left" w:pos="5220"/>
        </w:tabs>
        <w:suppressAutoHyphens/>
        <w:spacing w:before="120" w:after="120"/>
        <w:ind w:left="1077"/>
        <w:jc w:val="both"/>
        <w:rPr>
          <w:rFonts w:ascii="Verdana" w:hAnsi="Verdana"/>
          <w:sz w:val="20"/>
          <w:szCs w:val="20"/>
        </w:rPr>
      </w:pPr>
      <w:bookmarkStart w:id="14" w:name="_toc370"/>
      <w:bookmarkStart w:id="15" w:name="_Toc412451395"/>
      <w:bookmarkEnd w:id="14"/>
      <w:r w:rsidRPr="004437F9">
        <w:rPr>
          <w:rFonts w:ascii="Verdana" w:hAnsi="Verdana"/>
          <w:sz w:val="20"/>
          <w:szCs w:val="20"/>
        </w:rPr>
        <w:t>Wymagania</w:t>
      </w:r>
      <w:r w:rsidR="00D770C0" w:rsidRPr="004437F9">
        <w:rPr>
          <w:rFonts w:ascii="Verdana" w:hAnsi="Verdana"/>
          <w:sz w:val="20"/>
          <w:szCs w:val="20"/>
        </w:rPr>
        <w:t xml:space="preserve"> dotyczące </w:t>
      </w:r>
      <w:r w:rsidR="00923FA1" w:rsidRPr="004437F9">
        <w:rPr>
          <w:rFonts w:ascii="Verdana" w:hAnsi="Verdana"/>
          <w:sz w:val="20"/>
          <w:szCs w:val="20"/>
        </w:rPr>
        <w:t>wadium</w:t>
      </w:r>
      <w:bookmarkEnd w:id="15"/>
    </w:p>
    <w:p w:rsidR="00996076" w:rsidRPr="004437F9" w:rsidRDefault="00996076" w:rsidP="00996076">
      <w:pPr>
        <w:rPr>
          <w:rFonts w:ascii="Verdana" w:hAnsi="Verdana"/>
        </w:rPr>
      </w:pPr>
    </w:p>
    <w:p w:rsidR="00BB5FB5" w:rsidRPr="004437F9" w:rsidRDefault="00BB5FB5" w:rsidP="00BB5FB5">
      <w:pPr>
        <w:pStyle w:val="Akapitzlist"/>
        <w:ind w:left="283" w:firstLine="425"/>
        <w:jc w:val="both"/>
        <w:rPr>
          <w:rFonts w:ascii="Verdana" w:hAnsi="Verdana" w:cs="Tahoma"/>
          <w:sz w:val="20"/>
          <w:szCs w:val="20"/>
        </w:rPr>
      </w:pPr>
      <w:r w:rsidRPr="004437F9">
        <w:rPr>
          <w:rFonts w:ascii="Verdana" w:hAnsi="Verdana" w:cs="Tahoma"/>
          <w:sz w:val="20"/>
          <w:szCs w:val="20"/>
        </w:rPr>
        <w:t>Zamawiający nie żąda od wykonawców wniesienia wadium.</w:t>
      </w:r>
    </w:p>
    <w:p w:rsidR="00F42CF9" w:rsidRPr="004437F9" w:rsidRDefault="00F42CF9" w:rsidP="00BB5FB5">
      <w:pPr>
        <w:spacing w:before="120" w:after="120"/>
        <w:jc w:val="both"/>
        <w:rPr>
          <w:rFonts w:ascii="Verdana" w:hAnsi="Verdana" w:cs="Arial"/>
          <w:b/>
        </w:rPr>
      </w:pPr>
    </w:p>
    <w:p w:rsidR="007D43E9" w:rsidRPr="004437F9" w:rsidRDefault="00923FA1" w:rsidP="00525592">
      <w:pPr>
        <w:pStyle w:val="Nagwek1"/>
        <w:numPr>
          <w:ilvl w:val="0"/>
          <w:numId w:val="13"/>
        </w:numPr>
        <w:tabs>
          <w:tab w:val="left" w:pos="5220"/>
        </w:tabs>
        <w:suppressAutoHyphens/>
        <w:spacing w:before="120" w:after="120"/>
        <w:ind w:left="1077"/>
        <w:jc w:val="both"/>
        <w:rPr>
          <w:rFonts w:ascii="Verdana" w:hAnsi="Verdana"/>
          <w:sz w:val="20"/>
          <w:szCs w:val="20"/>
        </w:rPr>
      </w:pPr>
      <w:bookmarkStart w:id="16" w:name="_toc395"/>
      <w:bookmarkStart w:id="17" w:name="_Toc412451396"/>
      <w:bookmarkEnd w:id="16"/>
      <w:r w:rsidRPr="004437F9">
        <w:rPr>
          <w:rFonts w:ascii="Verdana" w:hAnsi="Verdana"/>
          <w:sz w:val="20"/>
          <w:szCs w:val="20"/>
        </w:rPr>
        <w:t>Termin związania ofertą</w:t>
      </w:r>
      <w:bookmarkEnd w:id="17"/>
    </w:p>
    <w:p w:rsidR="0089793B" w:rsidRPr="004437F9" w:rsidRDefault="0089793B" w:rsidP="0089793B">
      <w:pPr>
        <w:rPr>
          <w:rFonts w:ascii="Verdana" w:hAnsi="Verdana"/>
        </w:rPr>
      </w:pPr>
    </w:p>
    <w:p w:rsidR="00923FA1" w:rsidRPr="004437F9" w:rsidRDefault="00923FA1" w:rsidP="00571E55">
      <w:pPr>
        <w:numPr>
          <w:ilvl w:val="0"/>
          <w:numId w:val="2"/>
        </w:numPr>
        <w:tabs>
          <w:tab w:val="left" w:pos="357"/>
        </w:tabs>
        <w:suppressAutoHyphens/>
        <w:spacing w:before="120" w:after="120"/>
        <w:jc w:val="both"/>
        <w:rPr>
          <w:rFonts w:ascii="Verdana" w:hAnsi="Verdana" w:cs="Arial"/>
        </w:rPr>
      </w:pPr>
      <w:r w:rsidRPr="004437F9">
        <w:rPr>
          <w:rFonts w:ascii="Verdana" w:hAnsi="Verdana" w:cs="Arial"/>
        </w:rPr>
        <w:t xml:space="preserve">Termin związania Wykonawcy złożoną ofertą wynosi </w:t>
      </w:r>
      <w:r w:rsidRPr="004437F9">
        <w:rPr>
          <w:rFonts w:ascii="Verdana" w:hAnsi="Verdana" w:cs="Arial"/>
          <w:b/>
          <w:bCs/>
        </w:rPr>
        <w:t>30</w:t>
      </w:r>
      <w:r w:rsidRPr="004437F9">
        <w:rPr>
          <w:rFonts w:ascii="Verdana" w:hAnsi="Verdana" w:cs="Arial"/>
        </w:rPr>
        <w:t xml:space="preserve"> </w:t>
      </w:r>
      <w:r w:rsidRPr="004437F9">
        <w:rPr>
          <w:rFonts w:ascii="Verdana" w:hAnsi="Verdana" w:cs="Arial"/>
          <w:b/>
          <w:bCs/>
        </w:rPr>
        <w:t>dni.</w:t>
      </w:r>
      <w:r w:rsidRPr="004437F9">
        <w:rPr>
          <w:rFonts w:ascii="Verdana" w:hAnsi="Verdana" w:cs="Arial"/>
        </w:rPr>
        <w:t xml:space="preserve"> Bieg terminu </w:t>
      </w:r>
      <w:r w:rsidR="00D66BCB" w:rsidRPr="004437F9">
        <w:rPr>
          <w:rFonts w:ascii="Verdana" w:hAnsi="Verdana" w:cs="Arial"/>
        </w:rPr>
        <w:t xml:space="preserve">związania ofertą </w:t>
      </w:r>
      <w:r w:rsidRPr="004437F9">
        <w:rPr>
          <w:rFonts w:ascii="Verdana" w:hAnsi="Verdana" w:cs="Arial"/>
        </w:rPr>
        <w:t>rozpoczyna się wraz z upływem terminu składania ofert.</w:t>
      </w:r>
    </w:p>
    <w:p w:rsidR="00923FA1" w:rsidRPr="004437F9" w:rsidRDefault="00923FA1" w:rsidP="00571E55">
      <w:pPr>
        <w:numPr>
          <w:ilvl w:val="0"/>
          <w:numId w:val="2"/>
        </w:numPr>
        <w:tabs>
          <w:tab w:val="left" w:pos="357"/>
        </w:tabs>
        <w:suppressAutoHyphens/>
        <w:spacing w:before="120" w:after="120"/>
        <w:jc w:val="both"/>
        <w:rPr>
          <w:rFonts w:ascii="Verdana" w:hAnsi="Verdana" w:cs="Arial"/>
        </w:rPr>
      </w:pPr>
      <w:r w:rsidRPr="004437F9">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437F9" w:rsidRDefault="0089793B" w:rsidP="0089793B">
      <w:pPr>
        <w:suppressAutoHyphens/>
        <w:spacing w:before="120" w:after="120"/>
        <w:ind w:left="357"/>
        <w:jc w:val="both"/>
        <w:rPr>
          <w:rFonts w:ascii="Verdana" w:hAnsi="Verdana" w:cs="Arial"/>
        </w:rPr>
      </w:pPr>
    </w:p>
    <w:p w:rsidR="0089793B" w:rsidRPr="004437F9" w:rsidRDefault="00923FA1" w:rsidP="00525592">
      <w:pPr>
        <w:pStyle w:val="Nagwek1"/>
        <w:numPr>
          <w:ilvl w:val="0"/>
          <w:numId w:val="13"/>
        </w:numPr>
        <w:spacing w:before="120" w:after="120"/>
        <w:ind w:left="1077"/>
        <w:jc w:val="both"/>
        <w:rPr>
          <w:rFonts w:ascii="Verdana" w:hAnsi="Verdana"/>
          <w:sz w:val="20"/>
          <w:szCs w:val="20"/>
        </w:rPr>
      </w:pPr>
      <w:bookmarkStart w:id="18" w:name="_Toc412451397"/>
      <w:r w:rsidRPr="004437F9">
        <w:rPr>
          <w:rFonts w:ascii="Verdana" w:hAnsi="Verdana"/>
          <w:sz w:val="20"/>
          <w:szCs w:val="20"/>
        </w:rPr>
        <w:lastRenderedPageBreak/>
        <w:t xml:space="preserve">Termin wykonania </w:t>
      </w:r>
      <w:r w:rsidR="00271B41" w:rsidRPr="004437F9">
        <w:rPr>
          <w:rFonts w:ascii="Verdana" w:hAnsi="Verdana"/>
          <w:sz w:val="20"/>
          <w:szCs w:val="20"/>
        </w:rPr>
        <w:t>zamówienia</w:t>
      </w:r>
      <w:bookmarkEnd w:id="18"/>
    </w:p>
    <w:p w:rsidR="0089793B" w:rsidRPr="004437F9" w:rsidRDefault="0089793B" w:rsidP="0089793B">
      <w:pPr>
        <w:rPr>
          <w:rFonts w:ascii="Verdana" w:hAnsi="Verdana"/>
        </w:rPr>
      </w:pPr>
    </w:p>
    <w:p w:rsidR="0089793B" w:rsidRPr="004437F9" w:rsidRDefault="00923FA1" w:rsidP="0089793B">
      <w:pPr>
        <w:spacing w:before="120" w:after="120"/>
        <w:ind w:left="357"/>
        <w:jc w:val="both"/>
        <w:rPr>
          <w:rFonts w:ascii="Verdana" w:hAnsi="Verdana"/>
        </w:rPr>
      </w:pPr>
      <w:bookmarkStart w:id="19" w:name="_toc408"/>
      <w:bookmarkStart w:id="20" w:name="_Toc251758220"/>
      <w:bookmarkEnd w:id="19"/>
      <w:r w:rsidRPr="004437F9">
        <w:rPr>
          <w:rFonts w:ascii="Verdana" w:hAnsi="Verdana"/>
        </w:rPr>
        <w:t>Wymagany</w:t>
      </w:r>
      <w:r w:rsidRPr="004437F9">
        <w:rPr>
          <w:rFonts w:ascii="Verdana" w:hAnsi="Verdana"/>
          <w:b/>
        </w:rPr>
        <w:t xml:space="preserve"> termin realizacji</w:t>
      </w:r>
      <w:r w:rsidRPr="004437F9">
        <w:rPr>
          <w:rFonts w:ascii="Verdana" w:hAnsi="Verdana"/>
        </w:rPr>
        <w:t xml:space="preserve"> zamówienia</w:t>
      </w:r>
      <w:r w:rsidR="002960D0" w:rsidRPr="004437F9">
        <w:rPr>
          <w:rFonts w:ascii="Verdana" w:hAnsi="Verdana"/>
        </w:rPr>
        <w:t>:</w:t>
      </w:r>
      <w:r w:rsidR="00A27992" w:rsidRPr="004437F9">
        <w:rPr>
          <w:rFonts w:ascii="Verdana" w:hAnsi="Verdana"/>
        </w:rPr>
        <w:t xml:space="preserve"> </w:t>
      </w:r>
      <w:r w:rsidR="009331E8" w:rsidRPr="004437F9">
        <w:rPr>
          <w:rFonts w:ascii="Verdana" w:hAnsi="Verdana"/>
        </w:rPr>
        <w:t>01.01.</w:t>
      </w:r>
      <w:r w:rsidR="00B8531C" w:rsidRPr="004437F9">
        <w:rPr>
          <w:rFonts w:ascii="Verdana" w:hAnsi="Verdana"/>
        </w:rPr>
        <w:t>201</w:t>
      </w:r>
      <w:r w:rsidR="009F4FC1" w:rsidRPr="004437F9">
        <w:rPr>
          <w:rFonts w:ascii="Verdana" w:hAnsi="Verdana"/>
        </w:rPr>
        <w:t>7</w:t>
      </w:r>
      <w:r w:rsidR="00B8531C" w:rsidRPr="004437F9">
        <w:rPr>
          <w:rFonts w:ascii="Verdana" w:hAnsi="Verdana"/>
        </w:rPr>
        <w:t xml:space="preserve"> </w:t>
      </w:r>
      <w:proofErr w:type="gramStart"/>
      <w:r w:rsidR="00B8531C" w:rsidRPr="004437F9">
        <w:rPr>
          <w:rFonts w:ascii="Verdana" w:hAnsi="Verdana"/>
        </w:rPr>
        <w:t>r</w:t>
      </w:r>
      <w:proofErr w:type="gramEnd"/>
      <w:r w:rsidR="009F4FC1" w:rsidRPr="004437F9">
        <w:rPr>
          <w:rFonts w:ascii="Verdana" w:hAnsi="Verdana"/>
        </w:rPr>
        <w:t>. – 31</w:t>
      </w:r>
      <w:r w:rsidR="009331E8" w:rsidRPr="004437F9">
        <w:rPr>
          <w:rFonts w:ascii="Verdana" w:hAnsi="Verdana"/>
        </w:rPr>
        <w:t>.12.</w:t>
      </w:r>
      <w:r w:rsidR="009F4FC1" w:rsidRPr="004437F9">
        <w:rPr>
          <w:rFonts w:ascii="Verdana" w:hAnsi="Verdana"/>
        </w:rPr>
        <w:t>2017 r.</w:t>
      </w:r>
      <w:r w:rsidR="00E236DD" w:rsidRPr="004437F9">
        <w:rPr>
          <w:rFonts w:ascii="Verdana" w:hAnsi="Verdana"/>
        </w:rPr>
        <w:t xml:space="preserve"> </w:t>
      </w:r>
    </w:p>
    <w:p w:rsidR="009331E8" w:rsidRPr="004437F9" w:rsidRDefault="009331E8" w:rsidP="0089793B">
      <w:pPr>
        <w:spacing w:before="120" w:after="120"/>
        <w:ind w:left="357"/>
        <w:jc w:val="both"/>
        <w:rPr>
          <w:rFonts w:ascii="Verdana" w:hAnsi="Verdana"/>
          <w:i/>
        </w:rPr>
      </w:pPr>
    </w:p>
    <w:p w:rsidR="00923FA1" w:rsidRPr="004437F9" w:rsidRDefault="00923FA1" w:rsidP="00525592">
      <w:pPr>
        <w:pStyle w:val="Nagwek1"/>
        <w:numPr>
          <w:ilvl w:val="0"/>
          <w:numId w:val="13"/>
        </w:numPr>
        <w:tabs>
          <w:tab w:val="left" w:pos="5220"/>
        </w:tabs>
        <w:suppressAutoHyphens/>
        <w:spacing w:before="120" w:after="120"/>
        <w:ind w:left="1077"/>
        <w:jc w:val="both"/>
        <w:rPr>
          <w:rFonts w:ascii="Verdana" w:hAnsi="Verdana"/>
          <w:sz w:val="20"/>
          <w:szCs w:val="20"/>
        </w:rPr>
      </w:pPr>
      <w:bookmarkStart w:id="21" w:name="_Toc412451398"/>
      <w:bookmarkEnd w:id="20"/>
      <w:r w:rsidRPr="004437F9">
        <w:rPr>
          <w:rFonts w:ascii="Verdana" w:hAnsi="Verdana"/>
          <w:sz w:val="20"/>
          <w:szCs w:val="20"/>
        </w:rPr>
        <w:t xml:space="preserve">Miejsce </w:t>
      </w:r>
      <w:r w:rsidR="00494C11" w:rsidRPr="004437F9">
        <w:rPr>
          <w:rFonts w:ascii="Verdana" w:hAnsi="Verdana"/>
          <w:sz w:val="20"/>
          <w:szCs w:val="20"/>
        </w:rPr>
        <w:t>oraz</w:t>
      </w:r>
      <w:r w:rsidRPr="004437F9">
        <w:rPr>
          <w:rFonts w:ascii="Verdana" w:hAnsi="Verdana"/>
          <w:sz w:val="20"/>
          <w:szCs w:val="20"/>
        </w:rPr>
        <w:t xml:space="preserve"> termin składania ofert</w:t>
      </w:r>
      <w:bookmarkEnd w:id="21"/>
    </w:p>
    <w:p w:rsidR="0089793B" w:rsidRPr="004437F9" w:rsidRDefault="0089793B" w:rsidP="0089793B">
      <w:pPr>
        <w:rPr>
          <w:rFonts w:ascii="Verdana" w:hAnsi="Verdana"/>
        </w:rPr>
      </w:pPr>
    </w:p>
    <w:p w:rsidR="00923FA1" w:rsidRPr="004437F9" w:rsidRDefault="00923FA1" w:rsidP="00525592">
      <w:pPr>
        <w:numPr>
          <w:ilvl w:val="0"/>
          <w:numId w:val="8"/>
        </w:numPr>
        <w:suppressAutoHyphens/>
        <w:spacing w:before="120" w:after="120"/>
        <w:jc w:val="both"/>
        <w:rPr>
          <w:rFonts w:ascii="Verdana" w:hAnsi="Verdana" w:cs="Arial"/>
        </w:rPr>
      </w:pPr>
      <w:r w:rsidRPr="004437F9">
        <w:rPr>
          <w:rFonts w:ascii="Verdana" w:hAnsi="Verdana" w:cs="Arial"/>
        </w:rPr>
        <w:t>Miejsce:</w:t>
      </w:r>
    </w:p>
    <w:p w:rsidR="00923FA1" w:rsidRPr="004437F9" w:rsidRDefault="0003778A" w:rsidP="0089793B">
      <w:pPr>
        <w:spacing w:before="120" w:after="120"/>
        <w:ind w:firstLine="360"/>
        <w:jc w:val="both"/>
        <w:rPr>
          <w:rFonts w:ascii="Verdana" w:hAnsi="Verdana" w:cs="Arial"/>
        </w:rPr>
      </w:pPr>
      <w:r w:rsidRPr="004437F9">
        <w:rPr>
          <w:rFonts w:ascii="Verdana" w:hAnsi="Verdana" w:cs="Arial"/>
          <w:b/>
        </w:rPr>
        <w:t xml:space="preserve">biuro </w:t>
      </w:r>
      <w:proofErr w:type="gramStart"/>
      <w:r w:rsidRPr="004437F9">
        <w:rPr>
          <w:rFonts w:ascii="Verdana" w:hAnsi="Verdana" w:cs="Arial"/>
          <w:b/>
        </w:rPr>
        <w:t>podawcze</w:t>
      </w:r>
      <w:r w:rsidR="00BB5FB5" w:rsidRPr="004437F9">
        <w:rPr>
          <w:rFonts w:ascii="Verdana" w:hAnsi="Verdana" w:cs="Arial"/>
        </w:rPr>
        <w:t xml:space="preserve"> </w:t>
      </w:r>
      <w:r w:rsidR="00923FA1" w:rsidRPr="004437F9">
        <w:rPr>
          <w:rFonts w:ascii="Verdana" w:hAnsi="Verdana" w:cs="Arial"/>
        </w:rPr>
        <w:t xml:space="preserve"> </w:t>
      </w:r>
      <w:r w:rsidR="00BB5FB5" w:rsidRPr="004437F9">
        <w:rPr>
          <w:rFonts w:ascii="Verdana" w:hAnsi="Verdana" w:cs="Arial"/>
          <w:b/>
          <w:bCs/>
        </w:rPr>
        <w:t>Urzędu</w:t>
      </w:r>
      <w:proofErr w:type="gramEnd"/>
      <w:r w:rsidR="00BB5FB5" w:rsidRPr="004437F9">
        <w:rPr>
          <w:rFonts w:ascii="Verdana" w:hAnsi="Verdana" w:cs="Arial"/>
          <w:b/>
          <w:bCs/>
        </w:rPr>
        <w:t xml:space="preserve"> Gminy w Ustroniu Morskim</w:t>
      </w:r>
      <w:r w:rsidR="00064DDC" w:rsidRPr="004437F9">
        <w:rPr>
          <w:rFonts w:ascii="Verdana" w:hAnsi="Verdana" w:cs="Arial"/>
          <w:b/>
          <w:bCs/>
        </w:rPr>
        <w:t xml:space="preserve"> </w:t>
      </w:r>
      <w:r w:rsidR="00923FA1" w:rsidRPr="004437F9">
        <w:rPr>
          <w:rFonts w:ascii="Verdana" w:hAnsi="Verdana" w:cs="Arial"/>
          <w:b/>
          <w:bCs/>
        </w:rPr>
        <w:t>, 78-1</w:t>
      </w:r>
      <w:r w:rsidR="00BB5FB5" w:rsidRPr="004437F9">
        <w:rPr>
          <w:rFonts w:ascii="Verdana" w:hAnsi="Verdana" w:cs="Arial"/>
          <w:b/>
          <w:bCs/>
        </w:rPr>
        <w:t>11</w:t>
      </w:r>
      <w:r w:rsidR="00923FA1" w:rsidRPr="004437F9">
        <w:rPr>
          <w:rFonts w:ascii="Verdana" w:hAnsi="Verdana" w:cs="Arial"/>
          <w:b/>
          <w:bCs/>
        </w:rPr>
        <w:t xml:space="preserve"> </w:t>
      </w:r>
      <w:r w:rsidR="00BB5FB5" w:rsidRPr="004437F9">
        <w:rPr>
          <w:rFonts w:ascii="Verdana" w:hAnsi="Verdana" w:cs="Arial"/>
          <w:b/>
          <w:bCs/>
        </w:rPr>
        <w:t>Ustronie Morskie</w:t>
      </w:r>
      <w:r w:rsidR="00923FA1" w:rsidRPr="004437F9">
        <w:rPr>
          <w:rFonts w:ascii="Verdana" w:hAnsi="Verdana" w:cs="Arial"/>
          <w:b/>
          <w:bCs/>
        </w:rPr>
        <w:t xml:space="preserve">, </w:t>
      </w:r>
      <w:r w:rsidR="00923FA1" w:rsidRPr="004437F9">
        <w:rPr>
          <w:rFonts w:ascii="Verdana" w:hAnsi="Verdana" w:cs="Arial"/>
          <w:b/>
        </w:rPr>
        <w:t xml:space="preserve">ul. </w:t>
      </w:r>
      <w:r w:rsidR="00BB5FB5" w:rsidRPr="004437F9">
        <w:rPr>
          <w:rFonts w:ascii="Verdana" w:hAnsi="Verdana" w:cs="Arial"/>
          <w:b/>
        </w:rPr>
        <w:t>Rolna 2</w:t>
      </w:r>
      <w:r w:rsidR="00923FA1" w:rsidRPr="004437F9">
        <w:rPr>
          <w:rFonts w:ascii="Verdana" w:hAnsi="Verdana" w:cs="Arial"/>
          <w:b/>
        </w:rPr>
        <w:t>.</w:t>
      </w:r>
    </w:p>
    <w:p w:rsidR="00923FA1" w:rsidRPr="004437F9" w:rsidRDefault="00923FA1" w:rsidP="00525592">
      <w:pPr>
        <w:numPr>
          <w:ilvl w:val="0"/>
          <w:numId w:val="8"/>
        </w:numPr>
        <w:suppressAutoHyphens/>
        <w:spacing w:before="120" w:after="120"/>
        <w:jc w:val="both"/>
        <w:rPr>
          <w:rFonts w:ascii="Verdana" w:hAnsi="Verdana" w:cs="Arial"/>
        </w:rPr>
      </w:pPr>
      <w:r w:rsidRPr="004437F9">
        <w:rPr>
          <w:rFonts w:ascii="Verdana" w:hAnsi="Verdana" w:cs="Arial"/>
        </w:rPr>
        <w:t xml:space="preserve">Termin: </w:t>
      </w:r>
    </w:p>
    <w:p w:rsidR="008965F3" w:rsidRPr="004437F9" w:rsidRDefault="00923FA1" w:rsidP="008965F3">
      <w:pPr>
        <w:spacing w:before="120" w:after="120"/>
        <w:ind w:left="357"/>
        <w:jc w:val="both"/>
        <w:rPr>
          <w:rFonts w:ascii="Verdana" w:hAnsi="Verdana"/>
        </w:rPr>
      </w:pPr>
      <w:proofErr w:type="gramStart"/>
      <w:r w:rsidRPr="004437F9">
        <w:rPr>
          <w:rFonts w:ascii="Verdana" w:hAnsi="Verdana" w:cs="Arial"/>
        </w:rPr>
        <w:t>do</w:t>
      </w:r>
      <w:proofErr w:type="gramEnd"/>
      <w:r w:rsidRPr="004437F9">
        <w:rPr>
          <w:rFonts w:ascii="Verdana" w:hAnsi="Verdana" w:cs="Arial"/>
        </w:rPr>
        <w:t xml:space="preserve"> dnia</w:t>
      </w:r>
      <w:r w:rsidR="00122DEC" w:rsidRPr="004437F9">
        <w:rPr>
          <w:rFonts w:ascii="Verdana" w:hAnsi="Verdana" w:cs="Arial"/>
        </w:rPr>
        <w:t xml:space="preserve"> </w:t>
      </w:r>
      <w:r w:rsidR="000B32B0" w:rsidRPr="004437F9">
        <w:rPr>
          <w:rFonts w:ascii="Verdana" w:hAnsi="Verdana" w:cs="Arial"/>
          <w:b/>
        </w:rPr>
        <w:t>07</w:t>
      </w:r>
      <w:r w:rsidR="00BB5FB5" w:rsidRPr="004437F9">
        <w:rPr>
          <w:rFonts w:ascii="Verdana" w:hAnsi="Verdana" w:cs="Arial"/>
          <w:b/>
        </w:rPr>
        <w:t>.1</w:t>
      </w:r>
      <w:r w:rsidR="009331E8" w:rsidRPr="004437F9">
        <w:rPr>
          <w:rFonts w:ascii="Verdana" w:hAnsi="Verdana" w:cs="Arial"/>
          <w:b/>
        </w:rPr>
        <w:t>1</w:t>
      </w:r>
      <w:r w:rsidR="008965F3" w:rsidRPr="004437F9">
        <w:rPr>
          <w:rFonts w:ascii="Verdana" w:hAnsi="Verdana" w:cs="Arial"/>
          <w:b/>
        </w:rPr>
        <w:t>.2016</w:t>
      </w:r>
      <w:r w:rsidR="00BB5FB5" w:rsidRPr="004437F9">
        <w:rPr>
          <w:rFonts w:ascii="Verdana" w:hAnsi="Verdana" w:cs="Arial"/>
          <w:b/>
        </w:rPr>
        <w:t xml:space="preserve"> </w:t>
      </w:r>
      <w:proofErr w:type="gramStart"/>
      <w:r w:rsidR="008965F3" w:rsidRPr="004437F9">
        <w:rPr>
          <w:rFonts w:ascii="Verdana" w:hAnsi="Verdana" w:cs="Arial"/>
          <w:b/>
        </w:rPr>
        <w:t>r</w:t>
      </w:r>
      <w:proofErr w:type="gramEnd"/>
      <w:r w:rsidR="008965F3" w:rsidRPr="004437F9">
        <w:rPr>
          <w:rFonts w:ascii="Verdana" w:hAnsi="Verdana" w:cs="Arial"/>
          <w:b/>
        </w:rPr>
        <w:t>.</w:t>
      </w:r>
      <w:r w:rsidRPr="004437F9">
        <w:rPr>
          <w:rFonts w:ascii="Verdana" w:hAnsi="Verdana" w:cs="Arial"/>
          <w:b/>
        </w:rPr>
        <w:t xml:space="preserve"> </w:t>
      </w:r>
      <w:r w:rsidRPr="004437F9">
        <w:rPr>
          <w:rFonts w:ascii="Verdana" w:hAnsi="Verdana" w:cs="Arial"/>
          <w:b/>
          <w:bCs/>
        </w:rPr>
        <w:t>do godziny</w:t>
      </w:r>
      <w:r w:rsidR="0050526B" w:rsidRPr="004437F9">
        <w:rPr>
          <w:rFonts w:ascii="Verdana" w:hAnsi="Verdana" w:cs="Arial"/>
          <w:b/>
          <w:bCs/>
        </w:rPr>
        <w:t xml:space="preserve"> </w:t>
      </w:r>
      <w:r w:rsidR="00BB5FB5" w:rsidRPr="004437F9">
        <w:rPr>
          <w:rFonts w:ascii="Verdana" w:hAnsi="Verdana" w:cs="Arial"/>
          <w:b/>
          <w:bCs/>
        </w:rPr>
        <w:t>10:00</w:t>
      </w:r>
      <w:r w:rsidR="00F27B64" w:rsidRPr="004437F9">
        <w:rPr>
          <w:rFonts w:ascii="Verdana" w:hAnsi="Verdana" w:cs="Arial"/>
          <w:b/>
          <w:bCs/>
        </w:rPr>
        <w:t>.</w:t>
      </w:r>
      <w:r w:rsidR="00B655BE" w:rsidRPr="004437F9">
        <w:rPr>
          <w:rFonts w:ascii="Verdana" w:hAnsi="Verdana"/>
        </w:rPr>
        <w:t xml:space="preserve"> </w:t>
      </w:r>
    </w:p>
    <w:p w:rsidR="00B655BE" w:rsidRPr="004437F9" w:rsidRDefault="00923FA1" w:rsidP="008965F3">
      <w:pPr>
        <w:spacing w:before="120" w:after="120"/>
        <w:ind w:left="357"/>
        <w:jc w:val="both"/>
        <w:rPr>
          <w:rFonts w:ascii="Verdana" w:hAnsi="Verdana" w:cs="Arial"/>
        </w:rPr>
      </w:pPr>
      <w:r w:rsidRPr="004437F9">
        <w:rPr>
          <w:rFonts w:ascii="Verdana" w:hAnsi="Verdana" w:cs="Arial"/>
        </w:rPr>
        <w:t xml:space="preserve">Oferty złożone po terminie zostaną zwrócone </w:t>
      </w:r>
      <w:r w:rsidR="00BF7308" w:rsidRPr="004437F9">
        <w:rPr>
          <w:rFonts w:ascii="Verdana" w:hAnsi="Verdana" w:cs="Arial"/>
        </w:rPr>
        <w:t>niezwłocznie.</w:t>
      </w:r>
    </w:p>
    <w:p w:rsidR="00B655BE" w:rsidRPr="004437F9" w:rsidRDefault="00B655BE" w:rsidP="00525592">
      <w:pPr>
        <w:numPr>
          <w:ilvl w:val="0"/>
          <w:numId w:val="8"/>
        </w:numPr>
        <w:suppressAutoHyphens/>
        <w:spacing w:before="120" w:after="120"/>
        <w:jc w:val="both"/>
        <w:rPr>
          <w:rFonts w:ascii="Verdana" w:hAnsi="Verdana" w:cs="Arial"/>
        </w:rPr>
      </w:pPr>
      <w:r w:rsidRPr="004437F9">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437F9">
        <w:rPr>
          <w:rFonts w:ascii="Verdana" w:hAnsi="Verdana"/>
        </w:rPr>
        <w:t>www.</w:t>
      </w:r>
      <w:proofErr w:type="gramStart"/>
      <w:r w:rsidR="00F27B64" w:rsidRPr="004437F9">
        <w:rPr>
          <w:rFonts w:ascii="Verdana" w:hAnsi="Verdana"/>
        </w:rPr>
        <w:t>ustronie-morskie</w:t>
      </w:r>
      <w:proofErr w:type="gramEnd"/>
      <w:r w:rsidR="00F27B64" w:rsidRPr="004437F9">
        <w:rPr>
          <w:rFonts w:ascii="Verdana" w:hAnsi="Verdana"/>
        </w:rPr>
        <w:t>.</w:t>
      </w:r>
      <w:proofErr w:type="gramStart"/>
      <w:r w:rsidR="00F27B64" w:rsidRPr="004437F9">
        <w:rPr>
          <w:rFonts w:ascii="Verdana" w:hAnsi="Verdana"/>
        </w:rPr>
        <w:t>pl</w:t>
      </w:r>
      <w:proofErr w:type="gramEnd"/>
    </w:p>
    <w:p w:rsidR="005715DF" w:rsidRPr="004437F9" w:rsidRDefault="00923FA1" w:rsidP="00525592">
      <w:pPr>
        <w:numPr>
          <w:ilvl w:val="0"/>
          <w:numId w:val="8"/>
        </w:numPr>
        <w:spacing w:before="120" w:after="120"/>
        <w:jc w:val="both"/>
        <w:rPr>
          <w:rStyle w:val="Hipercze"/>
          <w:rFonts w:ascii="Verdana" w:hAnsi="Verdana" w:cs="Arial"/>
          <w:color w:val="auto"/>
          <w:u w:val="none"/>
        </w:rPr>
      </w:pPr>
      <w:r w:rsidRPr="004437F9">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proofErr w:type="gramStart"/>
      <w:r w:rsidR="00B655BE" w:rsidRPr="004437F9">
        <w:rPr>
          <w:rFonts w:ascii="Verdana" w:hAnsi="Verdana" w:cs="Arial"/>
        </w:rPr>
        <w:t xml:space="preserve">i </w:t>
      </w:r>
      <w:r w:rsidRPr="004437F9">
        <w:rPr>
          <w:rFonts w:ascii="Verdana" w:hAnsi="Verdana" w:cs="Arial"/>
        </w:rPr>
        <w:t xml:space="preserve"> zamieszcza</w:t>
      </w:r>
      <w:proofErr w:type="gramEnd"/>
      <w:r w:rsidRPr="004437F9">
        <w:rPr>
          <w:rFonts w:ascii="Verdana" w:hAnsi="Verdana" w:cs="Arial"/>
        </w:rPr>
        <w:t xml:space="preserve"> informacje </w:t>
      </w:r>
      <w:r w:rsidR="00B655BE" w:rsidRPr="004437F9">
        <w:rPr>
          <w:rFonts w:ascii="Verdana" w:hAnsi="Verdana" w:cs="Arial"/>
        </w:rPr>
        <w:t xml:space="preserve"> o tym </w:t>
      </w:r>
      <w:r w:rsidRPr="004437F9">
        <w:rPr>
          <w:rFonts w:ascii="Verdana" w:hAnsi="Verdana" w:cs="Arial"/>
        </w:rPr>
        <w:t xml:space="preserve">na stronie internetowej </w:t>
      </w:r>
      <w:r w:rsidR="00F27B64" w:rsidRPr="004437F9">
        <w:rPr>
          <w:rFonts w:ascii="Verdana" w:hAnsi="Verdana"/>
        </w:rPr>
        <w:t>www.</w:t>
      </w:r>
      <w:proofErr w:type="gramStart"/>
      <w:r w:rsidR="00F27B64" w:rsidRPr="004437F9">
        <w:rPr>
          <w:rFonts w:ascii="Verdana" w:hAnsi="Verdana"/>
        </w:rPr>
        <w:t>ustronie-morskie</w:t>
      </w:r>
      <w:proofErr w:type="gramEnd"/>
      <w:r w:rsidR="00F27B64" w:rsidRPr="004437F9">
        <w:rPr>
          <w:rFonts w:ascii="Verdana" w:hAnsi="Verdana"/>
        </w:rPr>
        <w:t>.</w:t>
      </w:r>
      <w:proofErr w:type="gramStart"/>
      <w:r w:rsidR="00F27B64" w:rsidRPr="004437F9">
        <w:rPr>
          <w:rFonts w:ascii="Verdana" w:hAnsi="Verdana"/>
        </w:rPr>
        <w:t>pl</w:t>
      </w:r>
      <w:proofErr w:type="gramEnd"/>
      <w:r w:rsidR="00F27B64" w:rsidRPr="004437F9">
        <w:rPr>
          <w:rFonts w:ascii="Verdana" w:hAnsi="Verdana"/>
        </w:rPr>
        <w:t>.</w:t>
      </w:r>
    </w:p>
    <w:p w:rsidR="0089793B" w:rsidRPr="004437F9" w:rsidRDefault="0089793B" w:rsidP="0089793B">
      <w:pPr>
        <w:spacing w:before="120" w:after="120"/>
        <w:ind w:left="360"/>
        <w:jc w:val="both"/>
        <w:rPr>
          <w:rFonts w:ascii="Verdana" w:hAnsi="Verdana" w:cs="Arial"/>
        </w:rPr>
      </w:pPr>
    </w:p>
    <w:p w:rsidR="00923FA1" w:rsidRPr="004437F9" w:rsidRDefault="00923FA1" w:rsidP="00525592">
      <w:pPr>
        <w:pStyle w:val="Nagwek1"/>
        <w:numPr>
          <w:ilvl w:val="0"/>
          <w:numId w:val="13"/>
        </w:numPr>
        <w:suppressAutoHyphens/>
        <w:spacing w:before="120" w:after="120"/>
        <w:ind w:left="1077"/>
        <w:rPr>
          <w:rFonts w:ascii="Verdana" w:hAnsi="Verdana"/>
          <w:sz w:val="20"/>
          <w:szCs w:val="20"/>
        </w:rPr>
      </w:pPr>
      <w:bookmarkStart w:id="22" w:name="_toc424"/>
      <w:bookmarkStart w:id="23" w:name="_Toc412451399"/>
      <w:bookmarkEnd w:id="22"/>
      <w:r w:rsidRPr="004437F9">
        <w:rPr>
          <w:rFonts w:ascii="Verdana" w:hAnsi="Verdana"/>
          <w:sz w:val="20"/>
          <w:szCs w:val="20"/>
        </w:rPr>
        <w:t xml:space="preserve">Miejsce </w:t>
      </w:r>
      <w:r w:rsidR="00494C11" w:rsidRPr="004437F9">
        <w:rPr>
          <w:rFonts w:ascii="Verdana" w:hAnsi="Verdana"/>
          <w:sz w:val="20"/>
          <w:szCs w:val="20"/>
        </w:rPr>
        <w:t>oraz</w:t>
      </w:r>
      <w:r w:rsidRPr="004437F9">
        <w:rPr>
          <w:rFonts w:ascii="Verdana" w:hAnsi="Verdana"/>
          <w:sz w:val="20"/>
          <w:szCs w:val="20"/>
        </w:rPr>
        <w:t xml:space="preserve"> termin otwarcia ofert</w:t>
      </w:r>
      <w:bookmarkEnd w:id="23"/>
    </w:p>
    <w:p w:rsidR="00F42CF9" w:rsidRPr="004437F9" w:rsidRDefault="00F42CF9" w:rsidP="00F42CF9">
      <w:pPr>
        <w:rPr>
          <w:rFonts w:ascii="Verdana" w:hAnsi="Verdana"/>
        </w:rPr>
      </w:pPr>
    </w:p>
    <w:p w:rsidR="005715DF" w:rsidRPr="004437F9" w:rsidRDefault="00923FA1" w:rsidP="0089793B">
      <w:pPr>
        <w:spacing w:before="120" w:after="120"/>
        <w:jc w:val="both"/>
        <w:rPr>
          <w:rFonts w:ascii="Verdana" w:hAnsi="Verdana" w:cs="Arial"/>
        </w:rPr>
      </w:pPr>
      <w:r w:rsidRPr="004437F9">
        <w:rPr>
          <w:rFonts w:ascii="Verdana" w:hAnsi="Verdana" w:cs="Arial"/>
        </w:rPr>
        <w:t>Otwarcie ofert nastąpi w siedzibie Zamawiającego</w:t>
      </w:r>
      <w:r w:rsidR="00DA4B5E" w:rsidRPr="004437F9">
        <w:rPr>
          <w:rFonts w:ascii="Verdana" w:hAnsi="Verdana" w:cs="Arial"/>
        </w:rPr>
        <w:t xml:space="preserve">, tj. </w:t>
      </w:r>
      <w:r w:rsidR="001B1251" w:rsidRPr="004437F9">
        <w:rPr>
          <w:rFonts w:ascii="Verdana" w:hAnsi="Verdana" w:cs="Arial"/>
        </w:rPr>
        <w:t>Urzędzie Gminy w Ustroniu Morskim</w:t>
      </w:r>
      <w:r w:rsidR="00DA4B5E" w:rsidRPr="004437F9">
        <w:rPr>
          <w:rFonts w:ascii="Verdana" w:hAnsi="Verdana" w:cs="Arial"/>
        </w:rPr>
        <w:t xml:space="preserve">, ul. </w:t>
      </w:r>
      <w:r w:rsidR="001B1251" w:rsidRPr="004437F9">
        <w:rPr>
          <w:rFonts w:ascii="Verdana" w:hAnsi="Verdana" w:cs="Arial"/>
        </w:rPr>
        <w:t>Rolna 2</w:t>
      </w:r>
      <w:r w:rsidR="0034376F" w:rsidRPr="004437F9">
        <w:rPr>
          <w:rFonts w:ascii="Verdana" w:hAnsi="Verdana" w:cs="Arial"/>
        </w:rPr>
        <w:t xml:space="preserve"> (sala narad pok. nr 11)</w:t>
      </w:r>
      <w:r w:rsidR="00DA4B5E" w:rsidRPr="004437F9">
        <w:rPr>
          <w:rFonts w:ascii="Verdana" w:hAnsi="Verdana" w:cs="Arial"/>
        </w:rPr>
        <w:t>, w</w:t>
      </w:r>
      <w:r w:rsidRPr="004437F9">
        <w:rPr>
          <w:rFonts w:ascii="Verdana" w:hAnsi="Verdana" w:cs="Arial"/>
        </w:rPr>
        <w:t xml:space="preserve"> dniu</w:t>
      </w:r>
      <w:r w:rsidR="005C4129" w:rsidRPr="004437F9">
        <w:rPr>
          <w:rFonts w:ascii="Verdana" w:hAnsi="Verdana" w:cs="Arial"/>
        </w:rPr>
        <w:t xml:space="preserve"> </w:t>
      </w:r>
      <w:r w:rsidR="0095059F" w:rsidRPr="004437F9">
        <w:rPr>
          <w:rFonts w:ascii="Verdana" w:hAnsi="Verdana" w:cs="Arial"/>
          <w:b/>
          <w:bCs/>
        </w:rPr>
        <w:t>07</w:t>
      </w:r>
      <w:r w:rsidR="008965F3" w:rsidRPr="004437F9">
        <w:rPr>
          <w:rFonts w:ascii="Verdana" w:hAnsi="Verdana" w:cs="Arial"/>
          <w:b/>
          <w:bCs/>
        </w:rPr>
        <w:t>.</w:t>
      </w:r>
      <w:r w:rsidR="00F27B64" w:rsidRPr="004437F9">
        <w:rPr>
          <w:rFonts w:ascii="Verdana" w:hAnsi="Verdana" w:cs="Arial"/>
          <w:b/>
          <w:bCs/>
        </w:rPr>
        <w:t>1</w:t>
      </w:r>
      <w:r w:rsidR="0095059F" w:rsidRPr="004437F9">
        <w:rPr>
          <w:rFonts w:ascii="Verdana" w:hAnsi="Verdana" w:cs="Arial"/>
          <w:b/>
          <w:bCs/>
        </w:rPr>
        <w:t>1</w:t>
      </w:r>
      <w:r w:rsidR="008965F3" w:rsidRPr="004437F9">
        <w:rPr>
          <w:rFonts w:ascii="Verdana" w:hAnsi="Verdana" w:cs="Arial"/>
          <w:b/>
          <w:bCs/>
        </w:rPr>
        <w:t>.2016</w:t>
      </w:r>
      <w:r w:rsidR="00F27B64" w:rsidRPr="004437F9">
        <w:rPr>
          <w:rFonts w:ascii="Verdana" w:hAnsi="Verdana" w:cs="Arial"/>
          <w:b/>
          <w:bCs/>
        </w:rPr>
        <w:t xml:space="preserve"> </w:t>
      </w:r>
      <w:r w:rsidR="008965F3" w:rsidRPr="004437F9">
        <w:rPr>
          <w:rFonts w:ascii="Verdana" w:hAnsi="Verdana" w:cs="Arial"/>
          <w:b/>
          <w:bCs/>
        </w:rPr>
        <w:t>r. o godz</w:t>
      </w:r>
      <w:proofErr w:type="gramStart"/>
      <w:r w:rsidR="008965F3" w:rsidRPr="004437F9">
        <w:rPr>
          <w:rFonts w:ascii="Verdana" w:hAnsi="Verdana" w:cs="Arial"/>
          <w:b/>
          <w:bCs/>
        </w:rPr>
        <w:t>. 1</w:t>
      </w:r>
      <w:r w:rsidR="00F27B64" w:rsidRPr="004437F9">
        <w:rPr>
          <w:rFonts w:ascii="Verdana" w:hAnsi="Verdana" w:cs="Arial"/>
          <w:b/>
          <w:bCs/>
        </w:rPr>
        <w:t>0</w:t>
      </w:r>
      <w:r w:rsidR="008965F3" w:rsidRPr="004437F9">
        <w:rPr>
          <w:rFonts w:ascii="Verdana" w:hAnsi="Verdana" w:cs="Arial"/>
          <w:b/>
          <w:bCs/>
        </w:rPr>
        <w:t>:</w:t>
      </w:r>
      <w:r w:rsidR="00F27B64" w:rsidRPr="004437F9">
        <w:rPr>
          <w:rFonts w:ascii="Verdana" w:hAnsi="Verdana" w:cs="Arial"/>
          <w:b/>
          <w:bCs/>
        </w:rPr>
        <w:t>15</w:t>
      </w:r>
      <w:bookmarkStart w:id="24" w:name="_GoBack"/>
      <w:bookmarkEnd w:id="24"/>
      <w:r w:rsidR="00B655BE" w:rsidRPr="004437F9">
        <w:rPr>
          <w:rFonts w:ascii="Verdana" w:hAnsi="Verdana"/>
          <w:i/>
        </w:rPr>
        <w:t xml:space="preserve"> tj</w:t>
      </w:r>
      <w:proofErr w:type="gramEnd"/>
      <w:r w:rsidR="00B655BE" w:rsidRPr="004437F9">
        <w:rPr>
          <w:rFonts w:ascii="Verdana" w:hAnsi="Verdana"/>
          <w:i/>
        </w:rPr>
        <w:t xml:space="preserve">. </w:t>
      </w:r>
      <w:r w:rsidR="00DA4B5E" w:rsidRPr="004437F9">
        <w:rPr>
          <w:rFonts w:ascii="Verdana" w:hAnsi="Verdana" w:cs="Arial"/>
        </w:rPr>
        <w:t xml:space="preserve">w dniu, </w:t>
      </w:r>
      <w:r w:rsidRPr="004437F9">
        <w:rPr>
          <w:rFonts w:ascii="Verdana" w:hAnsi="Verdana" w:cs="Arial"/>
        </w:rPr>
        <w:t>w</w:t>
      </w:r>
      <w:r w:rsidR="00C51B23" w:rsidRPr="004437F9">
        <w:rPr>
          <w:rFonts w:ascii="Verdana" w:hAnsi="Verdana" w:cs="Arial"/>
        </w:rPr>
        <w:t xml:space="preserve"> </w:t>
      </w:r>
      <w:r w:rsidRPr="004437F9">
        <w:rPr>
          <w:rFonts w:ascii="Verdana" w:hAnsi="Verdana" w:cs="Arial"/>
        </w:rPr>
        <w:t>który</w:t>
      </w:r>
      <w:r w:rsidR="00DA4B5E" w:rsidRPr="004437F9">
        <w:rPr>
          <w:rFonts w:ascii="Verdana" w:hAnsi="Verdana" w:cs="Arial"/>
        </w:rPr>
        <w:t>m upływa termin składania ofert.</w:t>
      </w:r>
    </w:p>
    <w:p w:rsidR="00B4041B" w:rsidRPr="004437F9" w:rsidRDefault="00B4041B" w:rsidP="00B4041B">
      <w:pPr>
        <w:pStyle w:val="Nagwek1"/>
        <w:suppressAutoHyphens/>
        <w:spacing w:before="120" w:after="120"/>
        <w:ind w:left="1077"/>
        <w:rPr>
          <w:rFonts w:ascii="Verdana" w:hAnsi="Verdana"/>
          <w:sz w:val="20"/>
          <w:szCs w:val="20"/>
        </w:rPr>
      </w:pPr>
      <w:bookmarkStart w:id="25" w:name="_toc428"/>
      <w:bookmarkStart w:id="26" w:name="_Toc412451400"/>
      <w:bookmarkEnd w:id="25"/>
    </w:p>
    <w:p w:rsidR="00F71925" w:rsidRPr="004437F9" w:rsidRDefault="00923FA1" w:rsidP="00525592">
      <w:pPr>
        <w:pStyle w:val="Nagwek1"/>
        <w:numPr>
          <w:ilvl w:val="0"/>
          <w:numId w:val="13"/>
        </w:numPr>
        <w:suppressAutoHyphens/>
        <w:spacing w:before="120" w:after="120"/>
        <w:ind w:left="1077"/>
        <w:rPr>
          <w:rFonts w:ascii="Verdana" w:hAnsi="Verdana"/>
          <w:sz w:val="20"/>
          <w:szCs w:val="20"/>
        </w:rPr>
      </w:pPr>
      <w:r w:rsidRPr="004437F9">
        <w:rPr>
          <w:rFonts w:ascii="Verdana" w:hAnsi="Verdana"/>
          <w:sz w:val="20"/>
          <w:szCs w:val="20"/>
        </w:rPr>
        <w:t>Informacje o trybie</w:t>
      </w:r>
      <w:r w:rsidR="006C7199" w:rsidRPr="004437F9">
        <w:rPr>
          <w:rFonts w:ascii="Verdana" w:hAnsi="Verdana"/>
          <w:sz w:val="20"/>
          <w:szCs w:val="20"/>
        </w:rPr>
        <w:t xml:space="preserve"> </w:t>
      </w:r>
      <w:r w:rsidRPr="004437F9">
        <w:rPr>
          <w:rFonts w:ascii="Verdana" w:hAnsi="Verdana"/>
          <w:sz w:val="20"/>
          <w:szCs w:val="20"/>
        </w:rPr>
        <w:t xml:space="preserve">otwarcia </w:t>
      </w:r>
      <w:bookmarkEnd w:id="26"/>
      <w:r w:rsidR="00C71BC1" w:rsidRPr="004437F9">
        <w:rPr>
          <w:rFonts w:ascii="Verdana" w:hAnsi="Verdana"/>
          <w:sz w:val="20"/>
          <w:szCs w:val="20"/>
        </w:rPr>
        <w:t>ofert</w:t>
      </w:r>
    </w:p>
    <w:p w:rsidR="0089793B" w:rsidRPr="004437F9" w:rsidRDefault="0089793B" w:rsidP="0089793B">
      <w:pPr>
        <w:rPr>
          <w:rFonts w:ascii="Verdana" w:hAnsi="Verdana"/>
        </w:rPr>
      </w:pPr>
    </w:p>
    <w:p w:rsidR="00F42CF9" w:rsidRPr="004437F9" w:rsidRDefault="00B655BE" w:rsidP="00F42CF9">
      <w:pPr>
        <w:pStyle w:val="Akapitzlist"/>
        <w:numPr>
          <w:ilvl w:val="0"/>
          <w:numId w:val="1"/>
        </w:numPr>
        <w:spacing w:before="120" w:after="120"/>
        <w:jc w:val="both"/>
        <w:rPr>
          <w:rFonts w:ascii="Verdana" w:hAnsi="Verdana" w:cs="Arial"/>
          <w:sz w:val="20"/>
          <w:szCs w:val="20"/>
        </w:rPr>
      </w:pPr>
      <w:r w:rsidRPr="004437F9">
        <w:rPr>
          <w:rFonts w:ascii="Verdana" w:hAnsi="Verdana" w:cs="Arial"/>
          <w:sz w:val="20"/>
          <w:szCs w:val="20"/>
        </w:rPr>
        <w:t xml:space="preserve">Niezwłocznie po </w:t>
      </w:r>
      <w:r w:rsidR="00E932FA" w:rsidRPr="004437F9">
        <w:rPr>
          <w:rFonts w:ascii="Verdana" w:hAnsi="Verdana" w:cs="Arial"/>
          <w:sz w:val="20"/>
          <w:szCs w:val="20"/>
        </w:rPr>
        <w:t>otwarciu</w:t>
      </w:r>
      <w:r w:rsidRPr="004437F9">
        <w:rPr>
          <w:rFonts w:ascii="Verdana" w:hAnsi="Verdana" w:cs="Arial"/>
          <w:sz w:val="20"/>
          <w:szCs w:val="20"/>
        </w:rPr>
        <w:t xml:space="preserve"> ofert zamawiający zamieszcza na stronie internetowej </w:t>
      </w:r>
      <w:hyperlink r:id="rId11" w:history="1">
        <w:r w:rsidR="00F27B64" w:rsidRPr="004437F9">
          <w:rPr>
            <w:rStyle w:val="Hipercze"/>
            <w:rFonts w:ascii="Verdana" w:hAnsi="Verdana" w:cs="Arial"/>
            <w:color w:val="auto"/>
            <w:sz w:val="20"/>
            <w:szCs w:val="20"/>
            <w:u w:val="none"/>
          </w:rPr>
          <w:t>www.ustronie-morskie.pl</w:t>
        </w:r>
      </w:hyperlink>
      <w:r w:rsidR="00F27B64" w:rsidRPr="004437F9">
        <w:rPr>
          <w:rFonts w:ascii="Verdana" w:hAnsi="Verdana"/>
          <w:sz w:val="20"/>
          <w:szCs w:val="20"/>
        </w:rPr>
        <w:t xml:space="preserve"> </w:t>
      </w:r>
      <w:r w:rsidRPr="004437F9">
        <w:rPr>
          <w:rFonts w:ascii="Verdana" w:hAnsi="Verdana" w:cs="Arial"/>
          <w:sz w:val="20"/>
          <w:szCs w:val="20"/>
        </w:rPr>
        <w:t xml:space="preserve">informacje dotyczące: </w:t>
      </w:r>
    </w:p>
    <w:p w:rsidR="00F42CF9" w:rsidRPr="004437F9" w:rsidRDefault="00B655BE" w:rsidP="00525592">
      <w:pPr>
        <w:pStyle w:val="Akapitzlist"/>
        <w:numPr>
          <w:ilvl w:val="0"/>
          <w:numId w:val="28"/>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kwoty</w:t>
      </w:r>
      <w:proofErr w:type="gramEnd"/>
      <w:r w:rsidRPr="004437F9">
        <w:rPr>
          <w:rFonts w:ascii="Verdana" w:hAnsi="Verdana" w:cs="Arial"/>
          <w:sz w:val="20"/>
          <w:szCs w:val="20"/>
        </w:rPr>
        <w:t xml:space="preserve">, jaką zamierza przeznaczyć na sfinansowanie zamówienia, </w:t>
      </w:r>
    </w:p>
    <w:p w:rsidR="00F42CF9" w:rsidRPr="004437F9" w:rsidRDefault="00A02D7F" w:rsidP="00525592">
      <w:pPr>
        <w:pStyle w:val="Akapitzlist"/>
        <w:numPr>
          <w:ilvl w:val="0"/>
          <w:numId w:val="28"/>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firm</w:t>
      </w:r>
      <w:proofErr w:type="gramEnd"/>
      <w:r w:rsidR="00B655BE" w:rsidRPr="004437F9">
        <w:rPr>
          <w:rFonts w:ascii="Verdana" w:hAnsi="Verdana" w:cs="Arial"/>
          <w:sz w:val="20"/>
          <w:szCs w:val="20"/>
        </w:rPr>
        <w:t xml:space="preserve"> oraz adresów wykonawców, </w:t>
      </w:r>
      <w:r w:rsidRPr="004437F9">
        <w:rPr>
          <w:rFonts w:ascii="Verdana" w:hAnsi="Verdana" w:cs="Arial"/>
          <w:sz w:val="20"/>
          <w:szCs w:val="20"/>
        </w:rPr>
        <w:t>którzy złożyli oferty w terminie;</w:t>
      </w:r>
    </w:p>
    <w:p w:rsidR="00B655BE" w:rsidRPr="004437F9" w:rsidRDefault="00B655BE" w:rsidP="00525592">
      <w:pPr>
        <w:pStyle w:val="Akapitzlist"/>
        <w:numPr>
          <w:ilvl w:val="0"/>
          <w:numId w:val="28"/>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ceny</w:t>
      </w:r>
      <w:proofErr w:type="gramEnd"/>
      <w:r w:rsidRPr="004437F9">
        <w:rPr>
          <w:rFonts w:ascii="Verdana" w:hAnsi="Verdana" w:cs="Arial"/>
          <w:sz w:val="20"/>
          <w:szCs w:val="20"/>
        </w:rPr>
        <w:t>, terminu wykonania zamówienia, okresu gwarancji i warunków płatności zawartych w ofertach.</w:t>
      </w:r>
    </w:p>
    <w:p w:rsidR="00923FA1" w:rsidRPr="004437F9" w:rsidRDefault="00923FA1" w:rsidP="0089793B">
      <w:pPr>
        <w:numPr>
          <w:ilvl w:val="0"/>
          <w:numId w:val="1"/>
        </w:numPr>
        <w:tabs>
          <w:tab w:val="left" w:pos="357"/>
        </w:tabs>
        <w:suppressAutoHyphens/>
        <w:spacing w:before="120" w:after="120"/>
        <w:jc w:val="both"/>
        <w:rPr>
          <w:rFonts w:ascii="Verdana" w:hAnsi="Verdana" w:cs="Arial"/>
        </w:rPr>
      </w:pPr>
      <w:r w:rsidRPr="004437F9">
        <w:rPr>
          <w:rFonts w:ascii="Verdana" w:hAnsi="Verdana" w:cs="Arial"/>
        </w:rPr>
        <w:t>W toku dokonywania oceny złożonych ofert Zamawiający może żądać udzielenia przez Wykonawców wyjaśnień dotyczących treści złożonych przez nich ofert.</w:t>
      </w:r>
    </w:p>
    <w:p w:rsidR="003C0E49" w:rsidRPr="004437F9" w:rsidRDefault="00923FA1" w:rsidP="0089793B">
      <w:pPr>
        <w:numPr>
          <w:ilvl w:val="0"/>
          <w:numId w:val="1"/>
        </w:numPr>
        <w:tabs>
          <w:tab w:val="left" w:pos="357"/>
        </w:tabs>
        <w:suppressAutoHyphens/>
        <w:spacing w:before="120" w:after="120"/>
        <w:jc w:val="both"/>
        <w:rPr>
          <w:rFonts w:ascii="Verdana" w:hAnsi="Verdana" w:cs="Arial"/>
        </w:rPr>
      </w:pPr>
      <w:r w:rsidRPr="004437F9">
        <w:rPr>
          <w:rFonts w:ascii="Verdana" w:hAnsi="Verdana" w:cs="Arial"/>
        </w:rPr>
        <w:t>Zamawiający poprawia w ofercie:</w:t>
      </w:r>
    </w:p>
    <w:p w:rsidR="00F42CF9" w:rsidRPr="004437F9" w:rsidRDefault="003C0E49" w:rsidP="00525592">
      <w:pPr>
        <w:pStyle w:val="Akapitzlist"/>
        <w:numPr>
          <w:ilvl w:val="0"/>
          <w:numId w:val="29"/>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oczywiste</w:t>
      </w:r>
      <w:proofErr w:type="gramEnd"/>
      <w:r w:rsidRPr="004437F9">
        <w:rPr>
          <w:rFonts w:ascii="Verdana" w:hAnsi="Verdana" w:cs="Arial"/>
          <w:sz w:val="20"/>
          <w:szCs w:val="20"/>
        </w:rPr>
        <w:t xml:space="preserve"> omyłki pisarskie,</w:t>
      </w:r>
    </w:p>
    <w:p w:rsidR="00F42CF9" w:rsidRPr="004437F9" w:rsidRDefault="003C0E49" w:rsidP="00525592">
      <w:pPr>
        <w:pStyle w:val="Akapitzlist"/>
        <w:numPr>
          <w:ilvl w:val="0"/>
          <w:numId w:val="29"/>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oczywiste</w:t>
      </w:r>
      <w:proofErr w:type="gramEnd"/>
      <w:r w:rsidRPr="004437F9">
        <w:rPr>
          <w:rFonts w:ascii="Verdana" w:hAnsi="Verdana" w:cs="Arial"/>
          <w:sz w:val="20"/>
          <w:szCs w:val="20"/>
        </w:rPr>
        <w:t xml:space="preserve"> omyłki rachunkowe, z uwzględnieniem konsekwencji rachunkowych dokonanych poprawek,</w:t>
      </w:r>
    </w:p>
    <w:p w:rsidR="003C0E49" w:rsidRPr="004437F9" w:rsidRDefault="003C0E49" w:rsidP="00525592">
      <w:pPr>
        <w:pStyle w:val="Akapitzlist"/>
        <w:numPr>
          <w:ilvl w:val="0"/>
          <w:numId w:val="29"/>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inne</w:t>
      </w:r>
      <w:proofErr w:type="gramEnd"/>
      <w:r w:rsidRPr="004437F9">
        <w:rPr>
          <w:rFonts w:ascii="Verdana" w:hAnsi="Verdana" w:cs="Arial"/>
          <w:sz w:val="20"/>
          <w:szCs w:val="20"/>
        </w:rPr>
        <w:t xml:space="preserve"> omyłki polegające na niezgodności oferty ze specyfikacją istotnych warunków zamówienia, niepowodujące istotnych zmian w treści oferty</w:t>
      </w:r>
    </w:p>
    <w:p w:rsidR="0089793B" w:rsidRPr="004437F9" w:rsidRDefault="00F27B64" w:rsidP="003C2D34">
      <w:pPr>
        <w:tabs>
          <w:tab w:val="left" w:pos="993"/>
        </w:tabs>
        <w:spacing w:before="120" w:after="120"/>
        <w:ind w:left="993" w:hanging="567"/>
        <w:jc w:val="both"/>
        <w:rPr>
          <w:rFonts w:ascii="Verdana" w:hAnsi="Verdana" w:cs="Arial"/>
          <w:strike/>
        </w:rPr>
      </w:pPr>
      <w:r w:rsidRPr="004437F9">
        <w:rPr>
          <w:rFonts w:ascii="Verdana" w:hAnsi="Verdana" w:cs="Arial"/>
        </w:rPr>
        <w:t xml:space="preserve">- </w:t>
      </w:r>
      <w:r w:rsidR="003C0E49" w:rsidRPr="004437F9">
        <w:rPr>
          <w:rFonts w:ascii="Verdana" w:hAnsi="Verdana" w:cs="Arial"/>
        </w:rPr>
        <w:t>niezwłocznie zawiadamiając o tym Wykonawcę, którego oferta została poprawiona.</w:t>
      </w:r>
    </w:p>
    <w:p w:rsidR="003C2D34" w:rsidRPr="004437F9" w:rsidRDefault="003C2D34" w:rsidP="003C2D34">
      <w:pPr>
        <w:tabs>
          <w:tab w:val="left" w:pos="993"/>
        </w:tabs>
        <w:spacing w:before="120" w:after="120"/>
        <w:ind w:left="993" w:hanging="567"/>
        <w:jc w:val="both"/>
        <w:rPr>
          <w:rFonts w:ascii="Verdana" w:hAnsi="Verdana" w:cs="Arial"/>
          <w:strike/>
        </w:rPr>
      </w:pPr>
    </w:p>
    <w:p w:rsidR="00923FA1" w:rsidRPr="004437F9" w:rsidRDefault="00C23AD7" w:rsidP="00525592">
      <w:pPr>
        <w:pStyle w:val="Nagwek1"/>
        <w:numPr>
          <w:ilvl w:val="0"/>
          <w:numId w:val="13"/>
        </w:numPr>
        <w:spacing w:before="120" w:after="120"/>
        <w:rPr>
          <w:rFonts w:ascii="Verdana" w:hAnsi="Verdana"/>
          <w:sz w:val="20"/>
          <w:szCs w:val="20"/>
        </w:rPr>
      </w:pPr>
      <w:bookmarkStart w:id="27" w:name="_Toc412451401"/>
      <w:r w:rsidRPr="004437F9">
        <w:rPr>
          <w:rFonts w:ascii="Verdana" w:hAnsi="Verdana"/>
          <w:sz w:val="20"/>
          <w:szCs w:val="20"/>
        </w:rPr>
        <w:lastRenderedPageBreak/>
        <w:t xml:space="preserve">Udzielenie </w:t>
      </w:r>
      <w:r w:rsidR="00923FA1" w:rsidRPr="004437F9">
        <w:rPr>
          <w:rFonts w:ascii="Verdana" w:hAnsi="Verdana"/>
          <w:sz w:val="20"/>
          <w:szCs w:val="20"/>
        </w:rPr>
        <w:t>zamówienia</w:t>
      </w:r>
      <w:bookmarkEnd w:id="27"/>
    </w:p>
    <w:p w:rsidR="00F42CF9" w:rsidRPr="004437F9" w:rsidRDefault="00F42CF9" w:rsidP="00F42CF9">
      <w:pPr>
        <w:rPr>
          <w:rFonts w:ascii="Verdana" w:hAnsi="Verdana"/>
        </w:rPr>
      </w:pPr>
    </w:p>
    <w:p w:rsidR="00F42CF9" w:rsidRPr="004437F9" w:rsidRDefault="00923FA1" w:rsidP="00525592">
      <w:pPr>
        <w:numPr>
          <w:ilvl w:val="0"/>
          <w:numId w:val="30"/>
        </w:numPr>
        <w:suppressAutoHyphens/>
        <w:spacing w:before="120" w:after="120"/>
        <w:jc w:val="both"/>
        <w:rPr>
          <w:rFonts w:ascii="Verdana" w:hAnsi="Verdana" w:cs="Arial"/>
        </w:rPr>
      </w:pPr>
      <w:r w:rsidRPr="004437F9">
        <w:rPr>
          <w:rFonts w:ascii="Verdana" w:hAnsi="Verdana" w:cs="Arial"/>
        </w:rPr>
        <w:t xml:space="preserve">Zamawiający udzieli zamówienia Wykonawcy, którego oferta będzie najkorzystniejsza </w:t>
      </w:r>
      <w:r w:rsidR="00262BA1" w:rsidRPr="004437F9">
        <w:rPr>
          <w:rFonts w:ascii="Verdana" w:hAnsi="Verdana" w:cs="Arial"/>
        </w:rPr>
        <w:br/>
      </w:r>
      <w:r w:rsidRPr="004437F9">
        <w:rPr>
          <w:rFonts w:ascii="Verdana" w:hAnsi="Verdana" w:cs="Arial"/>
        </w:rPr>
        <w:t>z</w:t>
      </w:r>
      <w:r w:rsidR="00C51B23" w:rsidRPr="004437F9">
        <w:rPr>
          <w:rFonts w:ascii="Verdana" w:hAnsi="Verdana" w:cs="Arial"/>
        </w:rPr>
        <w:t xml:space="preserve"> </w:t>
      </w:r>
      <w:r w:rsidRPr="004437F9">
        <w:rPr>
          <w:rFonts w:ascii="Verdana" w:hAnsi="Verdana" w:cs="Arial"/>
        </w:rPr>
        <w:t>punktu widzenia kryteriów określonych w SIWZ.</w:t>
      </w:r>
    </w:p>
    <w:p w:rsidR="00F42CF9" w:rsidRPr="004437F9" w:rsidRDefault="00212A14" w:rsidP="00525592">
      <w:pPr>
        <w:numPr>
          <w:ilvl w:val="0"/>
          <w:numId w:val="30"/>
        </w:numPr>
        <w:tabs>
          <w:tab w:val="left" w:pos="357"/>
        </w:tabs>
        <w:suppressAutoHyphens/>
        <w:spacing w:before="120" w:after="120"/>
        <w:jc w:val="both"/>
        <w:rPr>
          <w:rFonts w:ascii="Verdana" w:hAnsi="Verdana" w:cs="Arial"/>
        </w:rPr>
      </w:pPr>
      <w:r w:rsidRPr="004437F9">
        <w:rPr>
          <w:rFonts w:ascii="Verdana" w:hAnsi="Verdana" w:cs="Arial"/>
        </w:rPr>
        <w:t xml:space="preserve">Zamawiający informuje niezwłocznie wszystkich wykonawców o: </w:t>
      </w:r>
    </w:p>
    <w:p w:rsidR="00F42CF9" w:rsidRPr="004437F9" w:rsidRDefault="00F42CF9" w:rsidP="00525592">
      <w:pPr>
        <w:pStyle w:val="Akapitzlist"/>
        <w:numPr>
          <w:ilvl w:val="0"/>
          <w:numId w:val="31"/>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wyborze</w:t>
      </w:r>
      <w:proofErr w:type="gramEnd"/>
      <w:r w:rsidRPr="004437F9">
        <w:rPr>
          <w:rFonts w:ascii="Verdana" w:hAnsi="Verdana" w:cs="Arial"/>
          <w:sz w:val="20"/>
          <w:szCs w:val="20"/>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437F9" w:rsidRDefault="00F42CF9" w:rsidP="00525592">
      <w:pPr>
        <w:pStyle w:val="Akapitzlist"/>
        <w:numPr>
          <w:ilvl w:val="0"/>
          <w:numId w:val="31"/>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wykonawcach</w:t>
      </w:r>
      <w:proofErr w:type="gramEnd"/>
      <w:r w:rsidRPr="004437F9">
        <w:rPr>
          <w:rFonts w:ascii="Verdana" w:hAnsi="Verdana" w:cs="Arial"/>
          <w:sz w:val="20"/>
          <w:szCs w:val="20"/>
        </w:rPr>
        <w:t xml:space="preserve">, którzy zostali wykluczeni, </w:t>
      </w:r>
    </w:p>
    <w:p w:rsidR="00F42CF9" w:rsidRPr="004437F9" w:rsidRDefault="00F42CF9" w:rsidP="00525592">
      <w:pPr>
        <w:pStyle w:val="Akapitzlist"/>
        <w:numPr>
          <w:ilvl w:val="0"/>
          <w:numId w:val="31"/>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wykonawcach</w:t>
      </w:r>
      <w:proofErr w:type="gramEnd"/>
      <w:r w:rsidRPr="004437F9">
        <w:rPr>
          <w:rFonts w:ascii="Verdana" w:hAnsi="Verdana" w:cs="Arial"/>
          <w:sz w:val="20"/>
          <w:szCs w:val="20"/>
        </w:rPr>
        <w:t xml:space="preserve">, których oferty zostały odrzucone, powodach odrzucenia oferty, a w przypadkach, o których mowa w art. 89 ust. 4 i 5, braku równoważności lub braku spełniania wymagań dotyczących wydajności lub funkcjonalności, </w:t>
      </w:r>
    </w:p>
    <w:p w:rsidR="00F42CF9" w:rsidRPr="004437F9" w:rsidRDefault="00F42CF9" w:rsidP="00525592">
      <w:pPr>
        <w:pStyle w:val="Akapitzlist"/>
        <w:numPr>
          <w:ilvl w:val="0"/>
          <w:numId w:val="31"/>
        </w:numPr>
        <w:spacing w:before="120" w:after="120"/>
        <w:ind w:left="1134" w:hanging="425"/>
        <w:jc w:val="both"/>
        <w:rPr>
          <w:rFonts w:ascii="Verdana" w:hAnsi="Verdana" w:cs="Arial"/>
          <w:sz w:val="20"/>
          <w:szCs w:val="20"/>
        </w:rPr>
      </w:pPr>
      <w:proofErr w:type="gramStart"/>
      <w:r w:rsidRPr="004437F9">
        <w:rPr>
          <w:rFonts w:ascii="Verdana" w:hAnsi="Verdana" w:cs="Arial"/>
          <w:sz w:val="20"/>
          <w:szCs w:val="20"/>
        </w:rPr>
        <w:t>unieważnieniu</w:t>
      </w:r>
      <w:proofErr w:type="gramEnd"/>
      <w:r w:rsidRPr="004437F9">
        <w:rPr>
          <w:rFonts w:ascii="Verdana" w:hAnsi="Verdana" w:cs="Arial"/>
          <w:sz w:val="20"/>
          <w:szCs w:val="20"/>
        </w:rPr>
        <w:t xml:space="preserve"> postępowania </w:t>
      </w:r>
    </w:p>
    <w:p w:rsidR="00F42CF9" w:rsidRPr="004437F9" w:rsidRDefault="00F42CF9" w:rsidP="00F42CF9">
      <w:pPr>
        <w:tabs>
          <w:tab w:val="left" w:pos="993"/>
        </w:tabs>
        <w:spacing w:before="120" w:after="120"/>
        <w:ind w:left="993" w:hanging="567"/>
        <w:jc w:val="both"/>
        <w:rPr>
          <w:rFonts w:ascii="Verdana" w:hAnsi="Verdana" w:cs="Arial"/>
          <w:strike/>
        </w:rPr>
      </w:pPr>
      <w:r w:rsidRPr="004437F9">
        <w:rPr>
          <w:rFonts w:ascii="Verdana" w:hAnsi="Verdana" w:cs="Arial"/>
        </w:rPr>
        <w:t>– podając uzasadnienie faktyczne i prawne.</w:t>
      </w:r>
    </w:p>
    <w:p w:rsidR="00F42CF9" w:rsidRPr="004437F9" w:rsidRDefault="00212A14" w:rsidP="00525592">
      <w:pPr>
        <w:numPr>
          <w:ilvl w:val="0"/>
          <w:numId w:val="30"/>
        </w:numPr>
        <w:tabs>
          <w:tab w:val="left" w:pos="357"/>
        </w:tabs>
        <w:suppressAutoHyphens/>
        <w:spacing w:before="120" w:after="120"/>
        <w:jc w:val="both"/>
        <w:rPr>
          <w:rFonts w:ascii="Verdana" w:hAnsi="Verdana" w:cs="Arial"/>
        </w:rPr>
      </w:pPr>
      <w:r w:rsidRPr="004437F9">
        <w:rPr>
          <w:rFonts w:ascii="Verdana" w:hAnsi="Verdana" w:cs="Arial"/>
        </w:rPr>
        <w:t xml:space="preserve">Zamawiający udostępnia informacje, o których mowa w pkt. </w:t>
      </w:r>
      <w:r w:rsidR="00284894" w:rsidRPr="004437F9">
        <w:rPr>
          <w:rFonts w:ascii="Verdana" w:hAnsi="Verdana" w:cs="Arial"/>
        </w:rPr>
        <w:t>2</w:t>
      </w:r>
      <w:r w:rsidRPr="004437F9">
        <w:rPr>
          <w:rFonts w:ascii="Verdana" w:hAnsi="Verdana" w:cs="Arial"/>
        </w:rPr>
        <w:t xml:space="preserve"> </w:t>
      </w:r>
      <w:proofErr w:type="spellStart"/>
      <w:r w:rsidRPr="004437F9">
        <w:rPr>
          <w:rFonts w:ascii="Verdana" w:hAnsi="Verdana" w:cs="Arial"/>
        </w:rPr>
        <w:t>ppkt</w:t>
      </w:r>
      <w:proofErr w:type="spellEnd"/>
      <w:r w:rsidR="00EC0323" w:rsidRPr="004437F9">
        <w:rPr>
          <w:rFonts w:ascii="Verdana" w:hAnsi="Verdana" w:cs="Arial"/>
        </w:rPr>
        <w:t>.</w:t>
      </w:r>
      <w:r w:rsidR="00284894" w:rsidRPr="004437F9">
        <w:rPr>
          <w:rFonts w:ascii="Verdana" w:hAnsi="Verdana" w:cs="Arial"/>
        </w:rPr>
        <w:t xml:space="preserve"> 1</w:t>
      </w:r>
      <w:r w:rsidR="00412B0E">
        <w:rPr>
          <w:rFonts w:ascii="Verdana" w:hAnsi="Verdana" w:cs="Arial"/>
        </w:rPr>
        <w:t>)</w:t>
      </w:r>
      <w:r w:rsidR="00284894" w:rsidRPr="004437F9">
        <w:rPr>
          <w:rFonts w:ascii="Verdana" w:hAnsi="Verdana" w:cs="Arial"/>
        </w:rPr>
        <w:t xml:space="preserve"> i </w:t>
      </w:r>
      <w:r w:rsidR="00511169" w:rsidRPr="004437F9">
        <w:rPr>
          <w:rFonts w:ascii="Verdana" w:hAnsi="Verdana" w:cs="Arial"/>
        </w:rPr>
        <w:t>4</w:t>
      </w:r>
      <w:r w:rsidR="00412B0E">
        <w:rPr>
          <w:rFonts w:ascii="Verdana" w:hAnsi="Verdana" w:cs="Arial"/>
        </w:rPr>
        <w:t>)</w:t>
      </w:r>
      <w:r w:rsidRPr="004437F9">
        <w:rPr>
          <w:rFonts w:ascii="Verdana" w:hAnsi="Verdana" w:cs="Arial"/>
        </w:rPr>
        <w:t xml:space="preserve"> na stronie internetowej</w:t>
      </w:r>
      <w:r w:rsidR="00EC0323" w:rsidRPr="004437F9">
        <w:rPr>
          <w:rFonts w:ascii="Verdana" w:hAnsi="Verdana" w:cs="Arial"/>
        </w:rPr>
        <w:t xml:space="preserve"> </w:t>
      </w:r>
      <w:r w:rsidR="00F27B64" w:rsidRPr="004437F9">
        <w:rPr>
          <w:rFonts w:ascii="Verdana" w:hAnsi="Verdana"/>
        </w:rPr>
        <w:t>www.ustronie-morskie.pl</w:t>
      </w:r>
    </w:p>
    <w:p w:rsidR="00F42CF9" w:rsidRPr="004437F9" w:rsidRDefault="00923FA1" w:rsidP="00525592">
      <w:pPr>
        <w:numPr>
          <w:ilvl w:val="0"/>
          <w:numId w:val="30"/>
        </w:numPr>
        <w:tabs>
          <w:tab w:val="left" w:pos="357"/>
        </w:tabs>
        <w:suppressAutoHyphens/>
        <w:spacing w:before="120" w:after="120"/>
        <w:jc w:val="both"/>
        <w:rPr>
          <w:rFonts w:ascii="Verdana" w:hAnsi="Verdana" w:cs="Arial"/>
        </w:rPr>
      </w:pPr>
      <w:r w:rsidRPr="004437F9">
        <w:rPr>
          <w:rFonts w:ascii="Verdana" w:hAnsi="Verdana" w:cs="Arial"/>
        </w:rPr>
        <w:t>Zawiadomienie o wyborze oferty określające p</w:t>
      </w:r>
      <w:r w:rsidR="00BC4A6F" w:rsidRPr="004437F9">
        <w:rPr>
          <w:rFonts w:ascii="Verdana" w:hAnsi="Verdana" w:cs="Arial"/>
        </w:rPr>
        <w:t>oza danymi, o których mowa</w:t>
      </w:r>
      <w:r w:rsidR="00262BA1" w:rsidRPr="004437F9">
        <w:rPr>
          <w:rFonts w:ascii="Verdana" w:hAnsi="Verdana" w:cs="Arial"/>
        </w:rPr>
        <w:br/>
      </w:r>
      <w:r w:rsidR="00BC4A6F" w:rsidRPr="004437F9">
        <w:rPr>
          <w:rFonts w:ascii="Verdana" w:hAnsi="Verdana" w:cs="Arial"/>
        </w:rPr>
        <w:t xml:space="preserve">w </w:t>
      </w:r>
      <w:r w:rsidR="0002376B" w:rsidRPr="004437F9">
        <w:rPr>
          <w:rFonts w:ascii="Verdana" w:hAnsi="Verdana" w:cs="Arial"/>
        </w:rPr>
        <w:t>pkt</w:t>
      </w:r>
      <w:r w:rsidRPr="004437F9">
        <w:rPr>
          <w:rFonts w:ascii="Verdana" w:hAnsi="Verdana" w:cs="Arial"/>
        </w:rPr>
        <w:t>. 2 także miejsce i termin zawarcia umowy, zostanie niezwłocznie doręczone Wykonawcy, którego oferta została wybrana.</w:t>
      </w:r>
    </w:p>
    <w:p w:rsidR="00F42CF9" w:rsidRPr="004437F9" w:rsidRDefault="00923FA1" w:rsidP="00525592">
      <w:pPr>
        <w:numPr>
          <w:ilvl w:val="0"/>
          <w:numId w:val="30"/>
        </w:numPr>
        <w:tabs>
          <w:tab w:val="left" w:pos="357"/>
        </w:tabs>
        <w:suppressAutoHyphens/>
        <w:spacing w:before="120" w:after="120"/>
        <w:jc w:val="both"/>
        <w:rPr>
          <w:rFonts w:ascii="Verdana" w:hAnsi="Verdana" w:cs="Arial"/>
        </w:rPr>
      </w:pPr>
      <w:r w:rsidRPr="004437F9">
        <w:rPr>
          <w:rFonts w:ascii="Verdana" w:hAnsi="Verdana" w:cs="Arial"/>
        </w:rPr>
        <w:t xml:space="preserve">Niezwłocznie po wyborze najkorzystniejszej oferty Zamawiający zamieści informację, </w:t>
      </w:r>
      <w:r w:rsidR="00262BA1" w:rsidRPr="004437F9">
        <w:rPr>
          <w:rFonts w:ascii="Verdana" w:hAnsi="Verdana" w:cs="Arial"/>
        </w:rPr>
        <w:br/>
      </w:r>
      <w:r w:rsidRPr="004437F9">
        <w:rPr>
          <w:rFonts w:ascii="Verdana" w:hAnsi="Verdana" w:cs="Arial"/>
        </w:rPr>
        <w:t xml:space="preserve">o których mowa w </w:t>
      </w:r>
      <w:r w:rsidR="00C15AF0" w:rsidRPr="004437F9">
        <w:rPr>
          <w:rFonts w:ascii="Verdana" w:hAnsi="Verdana" w:cs="Arial"/>
        </w:rPr>
        <w:t>pk</w:t>
      </w:r>
      <w:r w:rsidRPr="004437F9">
        <w:rPr>
          <w:rFonts w:ascii="Verdana" w:hAnsi="Verdana" w:cs="Arial"/>
        </w:rPr>
        <w:t>t.</w:t>
      </w:r>
      <w:r w:rsidR="00C15AF0" w:rsidRPr="004437F9">
        <w:rPr>
          <w:rFonts w:ascii="Verdana" w:hAnsi="Verdana" w:cs="Arial"/>
        </w:rPr>
        <w:t xml:space="preserve"> </w:t>
      </w:r>
      <w:r w:rsidRPr="004437F9">
        <w:rPr>
          <w:rFonts w:ascii="Verdana" w:hAnsi="Verdana" w:cs="Arial"/>
        </w:rPr>
        <w:t>2</w:t>
      </w:r>
      <w:r w:rsidR="003D13F3" w:rsidRPr="004437F9">
        <w:rPr>
          <w:rFonts w:ascii="Verdana" w:hAnsi="Verdana" w:cs="Arial"/>
        </w:rPr>
        <w:t xml:space="preserve"> </w:t>
      </w:r>
      <w:r w:rsidRPr="004437F9">
        <w:rPr>
          <w:rFonts w:ascii="Verdana" w:hAnsi="Verdana" w:cs="Arial"/>
        </w:rPr>
        <w:t>w</w:t>
      </w:r>
      <w:r w:rsidR="00BF699D" w:rsidRPr="004437F9">
        <w:rPr>
          <w:rFonts w:ascii="Verdana" w:hAnsi="Verdana" w:cs="Arial"/>
        </w:rPr>
        <w:t xml:space="preserve"> </w:t>
      </w:r>
      <w:r w:rsidRPr="004437F9">
        <w:rPr>
          <w:rFonts w:ascii="Verdana" w:hAnsi="Verdana" w:cs="Arial"/>
        </w:rPr>
        <w:t>miejscu publiczn</w:t>
      </w:r>
      <w:r w:rsidR="005B16A1" w:rsidRPr="004437F9">
        <w:rPr>
          <w:rFonts w:ascii="Verdana" w:hAnsi="Verdana" w:cs="Arial"/>
        </w:rPr>
        <w:t>ie dostępnym w swojej siedzibie.</w:t>
      </w:r>
    </w:p>
    <w:p w:rsidR="00F42CF9" w:rsidRPr="004437F9" w:rsidRDefault="006B5AD5" w:rsidP="00525592">
      <w:pPr>
        <w:numPr>
          <w:ilvl w:val="0"/>
          <w:numId w:val="30"/>
        </w:numPr>
        <w:tabs>
          <w:tab w:val="left" w:pos="357"/>
        </w:tabs>
        <w:suppressAutoHyphens/>
        <w:spacing w:before="120" w:after="120"/>
        <w:jc w:val="both"/>
        <w:rPr>
          <w:rFonts w:ascii="Verdana" w:hAnsi="Verdana" w:cs="Arial"/>
        </w:rPr>
      </w:pPr>
      <w:r w:rsidRPr="004437F9">
        <w:rPr>
          <w:rFonts w:ascii="Verdana" w:hAnsi="Verdana" w:cs="Arial"/>
        </w:rPr>
        <w:t>Zamawiający zawrze umowę w sprawie zamówienia publicznego z zastrzeżeniem</w:t>
      </w:r>
      <w:r w:rsidR="00262BA1" w:rsidRPr="004437F9">
        <w:rPr>
          <w:rFonts w:ascii="Verdana" w:hAnsi="Verdana" w:cs="Arial"/>
        </w:rPr>
        <w:br/>
      </w:r>
      <w:r w:rsidRPr="004437F9">
        <w:rPr>
          <w:rFonts w:ascii="Verdana" w:hAnsi="Verdana" w:cs="Arial"/>
        </w:rPr>
        <w:t>art. 183 ustawy Prawo zamówień publicznych</w:t>
      </w:r>
      <w:r w:rsidR="003B2656" w:rsidRPr="004437F9">
        <w:rPr>
          <w:rFonts w:ascii="Verdana" w:hAnsi="Verdana" w:cs="Arial"/>
        </w:rPr>
        <w:t xml:space="preserve"> w terminie</w:t>
      </w:r>
      <w:r w:rsidRPr="004437F9">
        <w:rPr>
          <w:rFonts w:ascii="Verdana" w:hAnsi="Verdana" w:cs="Arial"/>
        </w:rPr>
        <w:t xml:space="preserve"> nie krótszym niż 5 dni od dnia przesłania zawiadomienia o wyborze najkorzystniejsze</w:t>
      </w:r>
      <w:r w:rsidR="00422B38" w:rsidRPr="004437F9">
        <w:rPr>
          <w:rFonts w:ascii="Verdana" w:hAnsi="Verdana" w:cs="Arial"/>
        </w:rPr>
        <w:t>j oferty.</w:t>
      </w:r>
      <w:r w:rsidR="006E7BA5" w:rsidRPr="004437F9">
        <w:rPr>
          <w:rFonts w:ascii="Verdana" w:hAnsi="Verdana" w:cs="Arial"/>
        </w:rPr>
        <w:t xml:space="preserve"> </w:t>
      </w:r>
    </w:p>
    <w:p w:rsidR="00F42CF9" w:rsidRPr="004437F9" w:rsidRDefault="006E7BA5" w:rsidP="00525592">
      <w:pPr>
        <w:numPr>
          <w:ilvl w:val="0"/>
          <w:numId w:val="30"/>
        </w:numPr>
        <w:tabs>
          <w:tab w:val="left" w:pos="357"/>
        </w:tabs>
        <w:suppressAutoHyphens/>
        <w:spacing w:before="120" w:after="120"/>
        <w:jc w:val="both"/>
        <w:rPr>
          <w:rFonts w:ascii="Verdana" w:hAnsi="Verdana" w:cs="Arial"/>
        </w:rPr>
      </w:pPr>
      <w:r w:rsidRPr="004437F9">
        <w:rPr>
          <w:rFonts w:ascii="Verdana" w:hAnsi="Verdana" w:cs="Arial"/>
        </w:rPr>
        <w:t xml:space="preserve">Zamawiający może zawrzeć umowę przed upływem terminu określonego </w:t>
      </w:r>
      <w:proofErr w:type="gramStart"/>
      <w:r w:rsidRPr="004437F9">
        <w:rPr>
          <w:rFonts w:ascii="Verdana" w:hAnsi="Verdana" w:cs="Arial"/>
        </w:rPr>
        <w:t xml:space="preserve">w </w:t>
      </w:r>
      <w:r w:rsidR="0076711D" w:rsidRPr="004437F9">
        <w:rPr>
          <w:rFonts w:ascii="Verdana" w:hAnsi="Verdana" w:cs="Arial"/>
        </w:rPr>
        <w:t xml:space="preserve">pkt. 6. </w:t>
      </w:r>
      <w:r w:rsidRPr="004437F9">
        <w:rPr>
          <w:rFonts w:ascii="Verdana" w:hAnsi="Verdana" w:cs="Arial"/>
        </w:rPr>
        <w:t>jeżeli</w:t>
      </w:r>
      <w:proofErr w:type="gramEnd"/>
      <w:r w:rsidRPr="004437F9">
        <w:rPr>
          <w:rFonts w:ascii="Verdana" w:hAnsi="Verdana" w:cs="Arial"/>
        </w:rPr>
        <w:t xml:space="preserve"> w postępowaniu o udzielenie zamówi</w:t>
      </w:r>
      <w:r w:rsidR="00D72062" w:rsidRPr="004437F9">
        <w:rPr>
          <w:rFonts w:ascii="Verdana" w:hAnsi="Verdana" w:cs="Arial"/>
        </w:rPr>
        <w:t>enia złożono tylko jedną ofertę.</w:t>
      </w:r>
    </w:p>
    <w:p w:rsidR="006E7BA5" w:rsidRPr="004437F9" w:rsidRDefault="006E7BA5" w:rsidP="00525592">
      <w:pPr>
        <w:numPr>
          <w:ilvl w:val="0"/>
          <w:numId w:val="30"/>
        </w:numPr>
        <w:tabs>
          <w:tab w:val="left" w:pos="357"/>
        </w:tabs>
        <w:suppressAutoHyphens/>
        <w:spacing w:before="120" w:after="120"/>
        <w:jc w:val="both"/>
        <w:rPr>
          <w:rFonts w:ascii="Verdana" w:hAnsi="Verdana" w:cs="Arial"/>
        </w:rPr>
      </w:pPr>
      <w:r w:rsidRPr="004437F9">
        <w:rPr>
          <w:rFonts w:ascii="Verdana" w:hAnsi="Verdana" w:cs="Arial"/>
        </w:rPr>
        <w:t xml:space="preserve">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w:t>
      </w:r>
      <w:proofErr w:type="gramStart"/>
      <w:r w:rsidRPr="004437F9">
        <w:rPr>
          <w:rFonts w:ascii="Verdana" w:hAnsi="Verdana" w:cs="Arial"/>
        </w:rPr>
        <w:t>chyba że</w:t>
      </w:r>
      <w:proofErr w:type="gramEnd"/>
      <w:r w:rsidRPr="004437F9">
        <w:rPr>
          <w:rFonts w:ascii="Verdana" w:hAnsi="Verdana" w:cs="Arial"/>
        </w:rPr>
        <w:t xml:space="preserve"> zachodzą przesłanki unieważnienia postępowania, o których mowa w art. 93 ust. 1 ustawy Prawo zamówień publicznych.</w:t>
      </w:r>
    </w:p>
    <w:p w:rsidR="0089793B" w:rsidRPr="004437F9" w:rsidRDefault="0089793B" w:rsidP="0089793B">
      <w:pPr>
        <w:pStyle w:val="Akapitzlist"/>
        <w:spacing w:before="120" w:after="120"/>
        <w:ind w:left="502"/>
        <w:jc w:val="both"/>
        <w:rPr>
          <w:rFonts w:ascii="Verdana" w:hAnsi="Verdana" w:cs="Arial"/>
          <w:sz w:val="20"/>
          <w:szCs w:val="20"/>
        </w:rPr>
      </w:pPr>
    </w:p>
    <w:p w:rsidR="00AC3080" w:rsidRPr="004437F9" w:rsidRDefault="00BC4A6F" w:rsidP="00525592">
      <w:pPr>
        <w:pStyle w:val="Nagwek1"/>
        <w:numPr>
          <w:ilvl w:val="0"/>
          <w:numId w:val="13"/>
        </w:numPr>
        <w:spacing w:before="120" w:after="120"/>
        <w:ind w:left="1077"/>
        <w:jc w:val="both"/>
        <w:rPr>
          <w:rFonts w:ascii="Verdana" w:hAnsi="Verdana"/>
          <w:sz w:val="20"/>
          <w:szCs w:val="20"/>
        </w:rPr>
      </w:pPr>
      <w:bookmarkStart w:id="28" w:name="_Toc412451403"/>
      <w:r w:rsidRPr="004437F9">
        <w:rPr>
          <w:rFonts w:ascii="Verdana" w:hAnsi="Verdana"/>
          <w:sz w:val="20"/>
          <w:szCs w:val="20"/>
        </w:rPr>
        <w:t xml:space="preserve">Informacje o sposobie porozumiewania się Zamawiającego </w:t>
      </w:r>
      <w:r w:rsidR="00262BA1" w:rsidRPr="004437F9">
        <w:rPr>
          <w:rFonts w:ascii="Verdana" w:hAnsi="Verdana"/>
          <w:sz w:val="20"/>
          <w:szCs w:val="20"/>
        </w:rPr>
        <w:br/>
      </w:r>
      <w:r w:rsidRPr="004437F9">
        <w:rPr>
          <w:rFonts w:ascii="Verdana" w:hAnsi="Verdana"/>
          <w:sz w:val="20"/>
          <w:szCs w:val="20"/>
        </w:rPr>
        <w:t>z Wykonawcami oraz przekazywani</w:t>
      </w:r>
      <w:r w:rsidR="00BF699D" w:rsidRPr="004437F9">
        <w:rPr>
          <w:rFonts w:ascii="Verdana" w:hAnsi="Verdana"/>
          <w:sz w:val="20"/>
          <w:szCs w:val="20"/>
        </w:rPr>
        <w:t>a</w:t>
      </w:r>
      <w:r w:rsidRPr="004437F9">
        <w:rPr>
          <w:rFonts w:ascii="Verdana" w:hAnsi="Verdana"/>
          <w:sz w:val="20"/>
          <w:szCs w:val="20"/>
        </w:rPr>
        <w:t xml:space="preserve"> oświadczeń </w:t>
      </w:r>
      <w:r w:rsidR="0076711D" w:rsidRPr="004437F9">
        <w:rPr>
          <w:rFonts w:ascii="Verdana" w:hAnsi="Verdana"/>
          <w:sz w:val="20"/>
          <w:szCs w:val="20"/>
        </w:rPr>
        <w:t>lub</w:t>
      </w:r>
      <w:r w:rsidRPr="004437F9">
        <w:rPr>
          <w:rFonts w:ascii="Verdana" w:hAnsi="Verdana"/>
          <w:sz w:val="20"/>
          <w:szCs w:val="20"/>
        </w:rPr>
        <w:t xml:space="preserve"> dokumentów </w:t>
      </w:r>
      <w:r w:rsidR="00262BA1" w:rsidRPr="004437F9">
        <w:rPr>
          <w:rFonts w:ascii="Verdana" w:hAnsi="Verdana"/>
          <w:sz w:val="20"/>
          <w:szCs w:val="20"/>
        </w:rPr>
        <w:br/>
      </w:r>
      <w:r w:rsidRPr="004437F9">
        <w:rPr>
          <w:rFonts w:ascii="Verdana" w:hAnsi="Verdana"/>
          <w:sz w:val="20"/>
          <w:szCs w:val="20"/>
        </w:rPr>
        <w:t>a także wskazani</w:t>
      </w:r>
      <w:r w:rsidR="0076711D" w:rsidRPr="004437F9">
        <w:rPr>
          <w:rFonts w:ascii="Verdana" w:hAnsi="Verdana"/>
          <w:sz w:val="20"/>
          <w:szCs w:val="20"/>
        </w:rPr>
        <w:t>e</w:t>
      </w:r>
      <w:r w:rsidRPr="004437F9">
        <w:rPr>
          <w:rFonts w:ascii="Verdana" w:hAnsi="Verdana"/>
          <w:sz w:val="20"/>
          <w:szCs w:val="20"/>
        </w:rPr>
        <w:t xml:space="preserve"> osób uprawnionych do porozumiewania się </w:t>
      </w:r>
      <w:r w:rsidR="00262BA1" w:rsidRPr="004437F9">
        <w:rPr>
          <w:rFonts w:ascii="Verdana" w:hAnsi="Verdana"/>
          <w:sz w:val="20"/>
          <w:szCs w:val="20"/>
        </w:rPr>
        <w:br/>
      </w:r>
      <w:r w:rsidRPr="004437F9">
        <w:rPr>
          <w:rFonts w:ascii="Verdana" w:hAnsi="Verdana"/>
          <w:sz w:val="20"/>
          <w:szCs w:val="20"/>
        </w:rPr>
        <w:t>z Wykonawcami.</w:t>
      </w:r>
      <w:bookmarkEnd w:id="28"/>
    </w:p>
    <w:p w:rsidR="0089793B" w:rsidRPr="004437F9" w:rsidRDefault="0089793B" w:rsidP="0089793B">
      <w:pPr>
        <w:rPr>
          <w:rFonts w:ascii="Verdana" w:hAnsi="Verdana"/>
        </w:rPr>
      </w:pPr>
    </w:p>
    <w:p w:rsidR="00F27B64" w:rsidRPr="004437F9" w:rsidRDefault="00E64BB2" w:rsidP="0095059F">
      <w:pPr>
        <w:pStyle w:val="pkt"/>
        <w:numPr>
          <w:ilvl w:val="0"/>
          <w:numId w:val="7"/>
        </w:numPr>
        <w:tabs>
          <w:tab w:val="left" w:pos="360"/>
        </w:tabs>
        <w:suppressAutoHyphens/>
        <w:spacing w:before="120" w:after="120" w:line="240" w:lineRule="auto"/>
        <w:ind w:left="357"/>
        <w:rPr>
          <w:rFonts w:ascii="Verdana" w:hAnsi="Verdana" w:cs="Arial"/>
          <w:sz w:val="20"/>
          <w:szCs w:val="20"/>
        </w:rPr>
      </w:pPr>
      <w:bookmarkStart w:id="29" w:name="_toc493"/>
      <w:bookmarkEnd w:id="29"/>
      <w:r w:rsidRPr="004437F9">
        <w:rPr>
          <w:rFonts w:ascii="Verdana" w:hAnsi="Verdana" w:cs="Arial"/>
          <w:sz w:val="20"/>
          <w:szCs w:val="20"/>
        </w:rPr>
        <w:t xml:space="preserve">SIWZ można pobrać ze strony internetowej </w:t>
      </w:r>
      <w:r w:rsidR="0095059F" w:rsidRPr="004437F9">
        <w:rPr>
          <w:rFonts w:ascii="Verdana" w:hAnsi="Verdana"/>
          <w:sz w:val="20"/>
          <w:szCs w:val="20"/>
        </w:rPr>
        <w:t>http</w:t>
      </w:r>
      <w:proofErr w:type="gramStart"/>
      <w:r w:rsidR="0095059F" w:rsidRPr="004437F9">
        <w:rPr>
          <w:rFonts w:ascii="Verdana" w:hAnsi="Verdana"/>
          <w:sz w:val="20"/>
          <w:szCs w:val="20"/>
        </w:rPr>
        <w:t>://bip</w:t>
      </w:r>
      <w:proofErr w:type="gramEnd"/>
      <w:r w:rsidR="0095059F" w:rsidRPr="004437F9">
        <w:rPr>
          <w:rFonts w:ascii="Verdana" w:hAnsi="Verdana"/>
          <w:sz w:val="20"/>
          <w:szCs w:val="20"/>
        </w:rPr>
        <w:t>.</w:t>
      </w:r>
      <w:proofErr w:type="gramStart"/>
      <w:r w:rsidR="0095059F" w:rsidRPr="004437F9">
        <w:rPr>
          <w:rFonts w:ascii="Verdana" w:hAnsi="Verdana"/>
          <w:sz w:val="20"/>
          <w:szCs w:val="20"/>
        </w:rPr>
        <w:t>ustronie-morskie</w:t>
      </w:r>
      <w:proofErr w:type="gramEnd"/>
      <w:r w:rsidR="0095059F" w:rsidRPr="004437F9">
        <w:rPr>
          <w:rFonts w:ascii="Verdana" w:hAnsi="Verdana"/>
          <w:sz w:val="20"/>
          <w:szCs w:val="20"/>
        </w:rPr>
        <w:t>.</w:t>
      </w:r>
      <w:proofErr w:type="gramStart"/>
      <w:r w:rsidR="0095059F" w:rsidRPr="004437F9">
        <w:rPr>
          <w:rFonts w:ascii="Verdana" w:hAnsi="Verdana"/>
          <w:sz w:val="20"/>
          <w:szCs w:val="20"/>
        </w:rPr>
        <w:t>pl</w:t>
      </w:r>
      <w:proofErr w:type="gramEnd"/>
      <w:r w:rsidR="0095059F" w:rsidRPr="004437F9">
        <w:rPr>
          <w:rFonts w:ascii="Verdana" w:hAnsi="Verdana"/>
          <w:sz w:val="20"/>
          <w:szCs w:val="20"/>
        </w:rPr>
        <w:t>/index.</w:t>
      </w:r>
      <w:proofErr w:type="gramStart"/>
      <w:r w:rsidR="0095059F" w:rsidRPr="004437F9">
        <w:rPr>
          <w:rFonts w:ascii="Verdana" w:hAnsi="Verdana"/>
          <w:sz w:val="20"/>
          <w:szCs w:val="20"/>
        </w:rPr>
        <w:t>php</w:t>
      </w:r>
      <w:proofErr w:type="gramEnd"/>
      <w:r w:rsidR="0095059F" w:rsidRPr="004437F9">
        <w:rPr>
          <w:rFonts w:ascii="Verdana" w:hAnsi="Verdana"/>
          <w:sz w:val="20"/>
          <w:szCs w:val="20"/>
        </w:rPr>
        <w:t>?</w:t>
      </w:r>
      <w:proofErr w:type="gramStart"/>
      <w:r w:rsidR="0095059F" w:rsidRPr="004437F9">
        <w:rPr>
          <w:rFonts w:ascii="Verdana" w:hAnsi="Verdana"/>
          <w:sz w:val="20"/>
          <w:szCs w:val="20"/>
        </w:rPr>
        <w:t>id</w:t>
      </w:r>
      <w:proofErr w:type="gramEnd"/>
      <w:r w:rsidR="0095059F" w:rsidRPr="004437F9">
        <w:rPr>
          <w:rFonts w:ascii="Verdana" w:hAnsi="Verdana"/>
          <w:sz w:val="20"/>
          <w:szCs w:val="20"/>
        </w:rPr>
        <w:t>=95087</w:t>
      </w:r>
    </w:p>
    <w:p w:rsidR="00A25783" w:rsidRPr="004437F9" w:rsidRDefault="00923FA1" w:rsidP="00571E55">
      <w:pPr>
        <w:pStyle w:val="pkt"/>
        <w:numPr>
          <w:ilvl w:val="0"/>
          <w:numId w:val="7"/>
        </w:numPr>
        <w:tabs>
          <w:tab w:val="left" w:pos="360"/>
        </w:tabs>
        <w:suppressAutoHyphens/>
        <w:spacing w:before="120" w:after="120" w:line="240" w:lineRule="auto"/>
        <w:ind w:left="357"/>
        <w:rPr>
          <w:rFonts w:ascii="Verdana" w:hAnsi="Verdana" w:cs="Arial"/>
          <w:sz w:val="20"/>
          <w:szCs w:val="20"/>
        </w:rPr>
      </w:pPr>
      <w:r w:rsidRPr="004437F9">
        <w:rPr>
          <w:rFonts w:ascii="Verdana" w:hAnsi="Verdana" w:cs="Arial"/>
          <w:sz w:val="20"/>
          <w:szCs w:val="20"/>
        </w:rPr>
        <w:t>Wykonawca może zwrócić się do Zamawiającego o wyjaśnienie treści SIWZ.</w:t>
      </w:r>
      <w:r w:rsidR="00A25783" w:rsidRPr="004437F9">
        <w:rPr>
          <w:rFonts w:ascii="Verdana" w:hAnsi="Verdana" w:cs="Arial"/>
          <w:sz w:val="20"/>
          <w:szCs w:val="20"/>
        </w:rPr>
        <w:t xml:space="preserve">  Jednocześnie Zamawiający prosi o przesłanie treści pytań również na adres mailowy </w:t>
      </w:r>
      <w:hyperlink r:id="rId12" w:history="1">
        <w:r w:rsidR="00F27B64" w:rsidRPr="004437F9">
          <w:rPr>
            <w:rStyle w:val="Hipercze"/>
            <w:rFonts w:ascii="Verdana" w:hAnsi="Verdana" w:cs="Arial"/>
            <w:color w:val="auto"/>
            <w:sz w:val="20"/>
            <w:szCs w:val="20"/>
            <w:u w:val="none"/>
          </w:rPr>
          <w:t>sekretariat@ustronie-morskie.pl</w:t>
        </w:r>
      </w:hyperlink>
    </w:p>
    <w:p w:rsidR="00E64BB2" w:rsidRPr="004437F9" w:rsidRDefault="00923FA1" w:rsidP="00571E55">
      <w:pPr>
        <w:numPr>
          <w:ilvl w:val="0"/>
          <w:numId w:val="7"/>
        </w:numPr>
        <w:tabs>
          <w:tab w:val="left" w:pos="360"/>
        </w:tabs>
        <w:suppressAutoHyphens/>
        <w:spacing w:before="120" w:after="120"/>
        <w:ind w:left="357"/>
        <w:jc w:val="both"/>
        <w:rPr>
          <w:rFonts w:ascii="Verdana" w:hAnsi="Verdana" w:cs="Arial"/>
        </w:rPr>
      </w:pPr>
      <w:r w:rsidRPr="004437F9">
        <w:rPr>
          <w:rFonts w:ascii="Verdana" w:hAnsi="Verdana" w:cs="Arial"/>
        </w:rPr>
        <w:t xml:space="preserve">Zamawiający niezwłocznie udzieli wyjaśnień, </w:t>
      </w:r>
      <w:r w:rsidR="00E64BB2" w:rsidRPr="004437F9">
        <w:rPr>
          <w:rFonts w:ascii="Verdana" w:hAnsi="Verdana" w:cs="Arial"/>
        </w:rPr>
        <w:t xml:space="preserve">jednak nie później niż 2 dni przed upływem terminu składania ofert - pod warunkiem, że wniosek o wyjaśnienie treści </w:t>
      </w:r>
      <w:r w:rsidR="00E64BB2" w:rsidRPr="004437F9">
        <w:rPr>
          <w:rFonts w:ascii="Verdana" w:hAnsi="Verdana" w:cs="Arial"/>
        </w:rPr>
        <w:lastRenderedPageBreak/>
        <w:t>specyfikacji istotnych warunków zamówienia wpłynął do zamawiającego nie później niż do końca dnia, w którym upływa połowa wyznaczonego terminu składania ofert.</w:t>
      </w:r>
    </w:p>
    <w:p w:rsidR="00923FA1" w:rsidRPr="004437F9" w:rsidRDefault="00923FA1" w:rsidP="00571E55">
      <w:pPr>
        <w:numPr>
          <w:ilvl w:val="0"/>
          <w:numId w:val="7"/>
        </w:numPr>
        <w:tabs>
          <w:tab w:val="left" w:pos="360"/>
        </w:tabs>
        <w:suppressAutoHyphens/>
        <w:spacing w:before="120" w:after="120"/>
        <w:ind w:left="357"/>
        <w:jc w:val="both"/>
        <w:rPr>
          <w:rStyle w:val="Hipercze"/>
          <w:rFonts w:ascii="Verdana" w:hAnsi="Verdana" w:cs="Arial"/>
          <w:color w:val="auto"/>
          <w:u w:val="none"/>
        </w:rPr>
      </w:pPr>
      <w:r w:rsidRPr="004437F9">
        <w:rPr>
          <w:rFonts w:ascii="Verdana" w:hAnsi="Verdana" w:cs="Arial"/>
        </w:rPr>
        <w:t>Treść zapytań z wyjaśnieniami Zamawiający</w:t>
      </w:r>
      <w:r w:rsidR="008054E0" w:rsidRPr="004437F9">
        <w:rPr>
          <w:rFonts w:ascii="Verdana" w:hAnsi="Verdana" w:cs="Arial"/>
        </w:rPr>
        <w:t xml:space="preserve"> </w:t>
      </w:r>
      <w:r w:rsidRPr="004437F9">
        <w:rPr>
          <w:rFonts w:ascii="Verdana" w:hAnsi="Verdana" w:cs="Arial"/>
        </w:rPr>
        <w:t xml:space="preserve">udostępni na stronie internetowej: </w:t>
      </w:r>
      <w:r w:rsidR="00F27B64" w:rsidRPr="004437F9">
        <w:rPr>
          <w:rFonts w:ascii="Verdana" w:hAnsi="Verdana"/>
        </w:rPr>
        <w:t>www.</w:t>
      </w:r>
      <w:proofErr w:type="gramStart"/>
      <w:r w:rsidR="00F27B64" w:rsidRPr="004437F9">
        <w:rPr>
          <w:rFonts w:ascii="Verdana" w:hAnsi="Verdana"/>
        </w:rPr>
        <w:t>ustronie-morskie</w:t>
      </w:r>
      <w:proofErr w:type="gramEnd"/>
      <w:r w:rsidR="00F27B64" w:rsidRPr="004437F9">
        <w:rPr>
          <w:rFonts w:ascii="Verdana" w:hAnsi="Verdana"/>
        </w:rPr>
        <w:t>.</w:t>
      </w:r>
      <w:proofErr w:type="gramStart"/>
      <w:r w:rsidR="00F27B64" w:rsidRPr="004437F9">
        <w:rPr>
          <w:rFonts w:ascii="Verdana" w:hAnsi="Verdana"/>
        </w:rPr>
        <w:t>pl</w:t>
      </w:r>
      <w:proofErr w:type="gramEnd"/>
      <w:r w:rsidR="00A40FE3" w:rsidRPr="004437F9">
        <w:rPr>
          <w:rStyle w:val="Hipercze"/>
          <w:rFonts w:ascii="Verdana" w:hAnsi="Verdana" w:cs="Arial"/>
          <w:bCs/>
          <w:color w:val="auto"/>
          <w:u w:val="none"/>
        </w:rPr>
        <w:t xml:space="preserve"> oraz przekaże wykonawcom, którym przekazał SIWZ.</w:t>
      </w:r>
    </w:p>
    <w:p w:rsidR="003C0E49" w:rsidRPr="004437F9" w:rsidRDefault="00FF460C" w:rsidP="00571E55">
      <w:pPr>
        <w:pStyle w:val="Akapitzlist"/>
        <w:numPr>
          <w:ilvl w:val="0"/>
          <w:numId w:val="7"/>
        </w:numPr>
        <w:autoSpaceDE w:val="0"/>
        <w:autoSpaceDN w:val="0"/>
        <w:adjustRightInd w:val="0"/>
        <w:spacing w:before="120" w:after="120"/>
        <w:jc w:val="both"/>
        <w:rPr>
          <w:rFonts w:ascii="Verdana" w:hAnsi="Verdana" w:cs="Arial"/>
          <w:sz w:val="20"/>
          <w:szCs w:val="20"/>
        </w:rPr>
      </w:pPr>
      <w:r w:rsidRPr="004437F9">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w:t>
      </w:r>
      <w:r w:rsidR="00A4726D" w:rsidRPr="004437F9">
        <w:rPr>
          <w:rFonts w:ascii="Verdana" w:hAnsi="Verdana" w:cs="Arial"/>
          <w:sz w:val="20"/>
          <w:szCs w:val="20"/>
        </w:rPr>
        <w:t xml:space="preserve">nych w rozdziale VII, VIII </w:t>
      </w:r>
      <w:r w:rsidRPr="004437F9">
        <w:rPr>
          <w:rFonts w:ascii="Verdana" w:hAnsi="Verdana" w:cs="Arial"/>
          <w:sz w:val="20"/>
          <w:szCs w:val="20"/>
        </w:rPr>
        <w:t>niniejszej SIWZ (również w przypadku ich złożenia w wyniku wezwania</w:t>
      </w:r>
      <w:r w:rsidR="00A4726D" w:rsidRPr="004437F9">
        <w:rPr>
          <w:rFonts w:ascii="Verdana" w:hAnsi="Verdana" w:cs="Arial"/>
          <w:sz w:val="20"/>
          <w:szCs w:val="20"/>
        </w:rPr>
        <w:t>,</w:t>
      </w:r>
      <w:r w:rsidRPr="004437F9">
        <w:rPr>
          <w:rFonts w:ascii="Verdana" w:hAnsi="Verdana" w:cs="Arial"/>
          <w:sz w:val="20"/>
          <w:szCs w:val="20"/>
        </w:rPr>
        <w:t xml:space="preserve"> o którym mo</w:t>
      </w:r>
      <w:r w:rsidR="003C0E49" w:rsidRPr="004437F9">
        <w:rPr>
          <w:rFonts w:ascii="Verdana" w:hAnsi="Verdana" w:cs="Arial"/>
          <w:sz w:val="20"/>
          <w:szCs w:val="20"/>
        </w:rPr>
        <w:t>wa w art. 26 ust. 3 ustawy PZP).</w:t>
      </w:r>
    </w:p>
    <w:p w:rsidR="00923FA1" w:rsidRPr="004437F9" w:rsidRDefault="00E91D1B" w:rsidP="00571E55">
      <w:pPr>
        <w:numPr>
          <w:ilvl w:val="0"/>
          <w:numId w:val="7"/>
        </w:numPr>
        <w:tabs>
          <w:tab w:val="left" w:pos="360"/>
        </w:tabs>
        <w:suppressAutoHyphens/>
        <w:spacing w:before="120" w:after="120"/>
        <w:ind w:left="357"/>
        <w:jc w:val="both"/>
        <w:rPr>
          <w:rFonts w:ascii="Verdana" w:hAnsi="Verdana" w:cs="Arial"/>
        </w:rPr>
      </w:pPr>
      <w:r w:rsidRPr="004437F9">
        <w:rPr>
          <w:rFonts w:ascii="Verdana" w:hAnsi="Verdana" w:cs="Arial"/>
        </w:rPr>
        <w:t>W</w:t>
      </w:r>
      <w:r w:rsidR="00923FA1" w:rsidRPr="004437F9">
        <w:rPr>
          <w:rFonts w:ascii="Verdana" w:hAnsi="Verdana" w:cs="Arial"/>
        </w:rPr>
        <w:t>nioski, zawiadomienia</w:t>
      </w:r>
      <w:r w:rsidRPr="004437F9">
        <w:rPr>
          <w:rFonts w:ascii="Verdana" w:hAnsi="Verdana" w:cs="Arial"/>
        </w:rPr>
        <w:t>, wyjaśnienia</w:t>
      </w:r>
      <w:r w:rsidR="00923FA1" w:rsidRPr="004437F9">
        <w:rPr>
          <w:rFonts w:ascii="Verdana" w:hAnsi="Verdana" w:cs="Arial"/>
        </w:rPr>
        <w:t xml:space="preserve"> oraz informa</w:t>
      </w:r>
      <w:r w:rsidR="00FC10E5" w:rsidRPr="004437F9">
        <w:rPr>
          <w:rFonts w:ascii="Verdana" w:hAnsi="Verdana" w:cs="Arial"/>
        </w:rPr>
        <w:t>cje przekazane za pomocą e-maila</w:t>
      </w:r>
      <w:r w:rsidRPr="004437F9">
        <w:rPr>
          <w:rFonts w:ascii="Verdana" w:hAnsi="Verdana" w:cs="Arial"/>
        </w:rPr>
        <w:t>,</w:t>
      </w:r>
      <w:r w:rsidR="00923FA1" w:rsidRPr="004437F9">
        <w:rPr>
          <w:rFonts w:ascii="Verdana" w:hAnsi="Verdana" w:cs="Arial"/>
        </w:rPr>
        <w:t xml:space="preserve"> </w:t>
      </w:r>
      <w:proofErr w:type="spellStart"/>
      <w:r w:rsidRPr="004437F9">
        <w:rPr>
          <w:rFonts w:ascii="Verdana" w:hAnsi="Verdana" w:cs="Arial"/>
        </w:rPr>
        <w:t>fax</w:t>
      </w:r>
      <w:r w:rsidR="00B3529A" w:rsidRPr="004437F9">
        <w:rPr>
          <w:rFonts w:ascii="Verdana" w:hAnsi="Verdana" w:cs="Arial"/>
        </w:rPr>
        <w:t>’</w:t>
      </w:r>
      <w:r w:rsidRPr="004437F9">
        <w:rPr>
          <w:rFonts w:ascii="Verdana" w:hAnsi="Verdana" w:cs="Arial"/>
        </w:rPr>
        <w:t>u</w:t>
      </w:r>
      <w:proofErr w:type="spellEnd"/>
      <w:r w:rsidRPr="004437F9">
        <w:rPr>
          <w:rFonts w:ascii="Verdana" w:hAnsi="Verdana" w:cs="Arial"/>
        </w:rPr>
        <w:t xml:space="preserve"> </w:t>
      </w:r>
      <w:r w:rsidR="00923FA1" w:rsidRPr="004437F9">
        <w:rPr>
          <w:rFonts w:ascii="Verdana" w:hAnsi="Verdana" w:cs="Arial"/>
        </w:rPr>
        <w:t>uważa się za złożone w terminie, jeżeli ich treść dotarła do adresata przed upływem terminu i została niezwłocznie potwierdzona pisemnie.</w:t>
      </w:r>
    </w:p>
    <w:p w:rsidR="00923FA1" w:rsidRPr="004437F9" w:rsidRDefault="00923FA1" w:rsidP="00571E55">
      <w:pPr>
        <w:numPr>
          <w:ilvl w:val="0"/>
          <w:numId w:val="7"/>
        </w:numPr>
        <w:tabs>
          <w:tab w:val="left" w:pos="360"/>
        </w:tabs>
        <w:suppressAutoHyphens/>
        <w:spacing w:before="120" w:after="120"/>
        <w:ind w:left="357"/>
        <w:jc w:val="both"/>
        <w:rPr>
          <w:rFonts w:ascii="Verdana" w:hAnsi="Verdana" w:cs="Arial"/>
        </w:rPr>
      </w:pPr>
      <w:r w:rsidRPr="004437F9">
        <w:rPr>
          <w:rFonts w:ascii="Verdana" w:hAnsi="Verdana" w:cs="Arial"/>
        </w:rPr>
        <w:t>Zamawiający oświadcza, że nie zamierza zwoływać zebrania wszystkich Wykonawców w celu wyjaśnienia wątpliwości dotyczących SIWZ.</w:t>
      </w:r>
    </w:p>
    <w:p w:rsidR="00E91D1B" w:rsidRPr="004437F9" w:rsidRDefault="00715388" w:rsidP="00571E55">
      <w:pPr>
        <w:numPr>
          <w:ilvl w:val="0"/>
          <w:numId w:val="7"/>
        </w:numPr>
        <w:suppressAutoHyphens/>
        <w:spacing w:before="120" w:after="120"/>
        <w:jc w:val="both"/>
        <w:rPr>
          <w:rFonts w:ascii="Verdana" w:hAnsi="Verdana" w:cs="Arial"/>
        </w:rPr>
      </w:pPr>
      <w:r w:rsidRPr="004437F9">
        <w:rPr>
          <w:rFonts w:ascii="Verdana" w:hAnsi="Verdana" w:cs="Arial"/>
        </w:rPr>
        <w:t xml:space="preserve">Osobą uprawnioną do bezpośredniego kontaktowania się z Wykonawcami </w:t>
      </w:r>
      <w:r w:rsidR="00E66BCB" w:rsidRPr="004437F9">
        <w:rPr>
          <w:rFonts w:ascii="Verdana" w:hAnsi="Verdana" w:cs="Arial"/>
        </w:rPr>
        <w:t>jest</w:t>
      </w:r>
      <w:r w:rsidRPr="004437F9">
        <w:rPr>
          <w:rFonts w:ascii="Verdana" w:hAnsi="Verdana" w:cs="Arial"/>
        </w:rPr>
        <w:t xml:space="preserve"> </w:t>
      </w:r>
      <w:r w:rsidR="00E66BCB" w:rsidRPr="004437F9">
        <w:rPr>
          <w:rFonts w:ascii="Verdana" w:hAnsi="Verdana" w:cs="Arial"/>
        </w:rPr>
        <w:t>Marzena Nawrocka (w zakresie przedmiotu zamówienia), tel. 094 35 14 181</w:t>
      </w:r>
      <w:r w:rsidR="00B3529A" w:rsidRPr="004437F9">
        <w:rPr>
          <w:rFonts w:ascii="Verdana" w:hAnsi="Verdana" w:cs="Arial"/>
        </w:rPr>
        <w:t xml:space="preserve"> </w:t>
      </w:r>
    </w:p>
    <w:p w:rsidR="0089787E" w:rsidRPr="004437F9" w:rsidRDefault="0089787E" w:rsidP="0089793B">
      <w:pPr>
        <w:tabs>
          <w:tab w:val="left" w:pos="360"/>
        </w:tabs>
        <w:suppressAutoHyphens/>
        <w:spacing w:before="120" w:after="120"/>
        <w:ind w:left="357"/>
        <w:jc w:val="both"/>
        <w:rPr>
          <w:rFonts w:ascii="Verdana" w:hAnsi="Verdana" w:cs="Arial"/>
        </w:rPr>
      </w:pPr>
      <w:r w:rsidRPr="004437F9">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437F9" w:rsidRDefault="00BC4A6F" w:rsidP="00571E55">
      <w:pPr>
        <w:numPr>
          <w:ilvl w:val="0"/>
          <w:numId w:val="7"/>
        </w:numPr>
        <w:tabs>
          <w:tab w:val="left" w:pos="360"/>
        </w:tabs>
        <w:suppressAutoHyphens/>
        <w:spacing w:before="120" w:after="120"/>
        <w:ind w:left="357"/>
        <w:jc w:val="both"/>
        <w:rPr>
          <w:rFonts w:ascii="Verdana" w:hAnsi="Verdana" w:cs="Arial"/>
        </w:rPr>
      </w:pPr>
      <w:r w:rsidRPr="004437F9">
        <w:rPr>
          <w:rFonts w:ascii="Verdana" w:hAnsi="Verdana" w:cs="Arial"/>
        </w:rPr>
        <w:t>Jeżeli wnioski, zawiadomienia</w:t>
      </w:r>
      <w:r w:rsidR="00490081" w:rsidRPr="004437F9">
        <w:rPr>
          <w:rFonts w:ascii="Verdana" w:hAnsi="Verdana" w:cs="Arial"/>
        </w:rPr>
        <w:t>, wyjaśnienia</w:t>
      </w:r>
      <w:r w:rsidRPr="004437F9">
        <w:rPr>
          <w:rFonts w:ascii="Verdana" w:hAnsi="Verdana" w:cs="Arial"/>
        </w:rPr>
        <w:t xml:space="preserve"> oraz informacje przekazywane są </w:t>
      </w:r>
      <w:proofErr w:type="spellStart"/>
      <w:r w:rsidRPr="004437F9">
        <w:rPr>
          <w:rFonts w:ascii="Verdana" w:hAnsi="Verdana" w:cs="Arial"/>
        </w:rPr>
        <w:t>faxem</w:t>
      </w:r>
      <w:proofErr w:type="spellEnd"/>
      <w:r w:rsidRPr="004437F9">
        <w:rPr>
          <w:rFonts w:ascii="Verdana" w:hAnsi="Verdana" w:cs="Arial"/>
        </w:rPr>
        <w:t xml:space="preserve"> lub drogą elektroniczną, każda ze stron na </w:t>
      </w:r>
      <w:r w:rsidR="00BF699D" w:rsidRPr="004437F9">
        <w:rPr>
          <w:rFonts w:ascii="Verdana" w:hAnsi="Verdana" w:cs="Arial"/>
        </w:rPr>
        <w:t>żądanie</w:t>
      </w:r>
      <w:r w:rsidRPr="004437F9">
        <w:rPr>
          <w:rFonts w:ascii="Verdana" w:hAnsi="Verdana" w:cs="Arial"/>
        </w:rPr>
        <w:t xml:space="preserve"> drugiej niezwłocznie potwierdza fakt ich otrzymania. </w:t>
      </w:r>
    </w:p>
    <w:p w:rsidR="00A406EE" w:rsidRPr="004437F9" w:rsidRDefault="00775BE9" w:rsidP="00571E55">
      <w:pPr>
        <w:numPr>
          <w:ilvl w:val="0"/>
          <w:numId w:val="7"/>
        </w:numPr>
        <w:tabs>
          <w:tab w:val="left" w:pos="360"/>
        </w:tabs>
        <w:suppressAutoHyphens/>
        <w:spacing w:before="120" w:after="120"/>
        <w:ind w:left="357"/>
        <w:jc w:val="both"/>
        <w:rPr>
          <w:rFonts w:ascii="Verdana" w:hAnsi="Verdana" w:cs="Arial"/>
        </w:rPr>
      </w:pPr>
      <w:r w:rsidRPr="004437F9">
        <w:rPr>
          <w:rFonts w:ascii="Verdana" w:hAnsi="Verdana" w:cs="Arial"/>
        </w:rPr>
        <w:t>W przypadku rozbieżności pomiędzy treścią niniejszej SIWZ, a treścią udzielonych odpowiedzi, jako obowiązującą należy przyjąć treść pisma zawierającego późnie</w:t>
      </w:r>
      <w:r w:rsidR="00C32A4F" w:rsidRPr="004437F9">
        <w:rPr>
          <w:rFonts w:ascii="Verdana" w:hAnsi="Verdana" w:cs="Arial"/>
        </w:rPr>
        <w:t>jsze oświadczenie Zamawiającego.</w:t>
      </w:r>
    </w:p>
    <w:p w:rsidR="00C32A4F" w:rsidRPr="004437F9" w:rsidRDefault="00C32A4F" w:rsidP="00571E55">
      <w:pPr>
        <w:pStyle w:val="Akapitzlist"/>
        <w:numPr>
          <w:ilvl w:val="0"/>
          <w:numId w:val="7"/>
        </w:numPr>
        <w:autoSpaceDE w:val="0"/>
        <w:autoSpaceDN w:val="0"/>
        <w:adjustRightInd w:val="0"/>
        <w:spacing w:before="120" w:after="120"/>
        <w:ind w:left="357" w:hanging="357"/>
        <w:jc w:val="both"/>
        <w:rPr>
          <w:rFonts w:ascii="Verdana" w:hAnsi="Verdana" w:cs="Arial"/>
          <w:sz w:val="20"/>
          <w:szCs w:val="20"/>
        </w:rPr>
      </w:pPr>
      <w:r w:rsidRPr="004437F9">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9793B" w:rsidRPr="004437F9" w:rsidRDefault="0089793B" w:rsidP="0089793B">
      <w:pPr>
        <w:pStyle w:val="Akapitzlist"/>
        <w:suppressAutoHyphens/>
        <w:spacing w:before="120" w:after="120"/>
        <w:ind w:left="360"/>
        <w:jc w:val="both"/>
        <w:rPr>
          <w:rFonts w:ascii="Verdana" w:hAnsi="Verdana" w:cs="Arial"/>
          <w:i/>
          <w:sz w:val="20"/>
          <w:szCs w:val="20"/>
          <w:highlight w:val="cyan"/>
        </w:rPr>
      </w:pPr>
    </w:p>
    <w:p w:rsidR="0089793B" w:rsidRPr="004437F9" w:rsidRDefault="00A91EFD" w:rsidP="00525592">
      <w:pPr>
        <w:pStyle w:val="Nagwek1"/>
        <w:numPr>
          <w:ilvl w:val="0"/>
          <w:numId w:val="13"/>
        </w:numPr>
        <w:tabs>
          <w:tab w:val="left" w:pos="5400"/>
        </w:tabs>
        <w:suppressAutoHyphens/>
        <w:spacing w:before="120" w:after="120"/>
        <w:jc w:val="both"/>
        <w:rPr>
          <w:rFonts w:ascii="Verdana" w:hAnsi="Verdana"/>
          <w:sz w:val="20"/>
          <w:szCs w:val="20"/>
        </w:rPr>
      </w:pPr>
      <w:bookmarkStart w:id="30" w:name="_toc504"/>
      <w:bookmarkStart w:id="31" w:name="_Toc412451404"/>
      <w:bookmarkEnd w:id="30"/>
      <w:r w:rsidRPr="004437F9">
        <w:rPr>
          <w:rFonts w:ascii="Verdana" w:hAnsi="Verdana"/>
          <w:sz w:val="20"/>
          <w:szCs w:val="20"/>
        </w:rPr>
        <w:t>Wymagania dotyczące zabezpieczenia</w:t>
      </w:r>
      <w:r w:rsidR="00923FA1" w:rsidRPr="004437F9">
        <w:rPr>
          <w:rFonts w:ascii="Verdana" w:hAnsi="Verdana"/>
          <w:sz w:val="20"/>
          <w:szCs w:val="20"/>
        </w:rPr>
        <w:t xml:space="preserve"> należytego wykonania umowy</w:t>
      </w:r>
      <w:bookmarkEnd w:id="31"/>
      <w:r w:rsidR="0030378C" w:rsidRPr="004437F9">
        <w:rPr>
          <w:rFonts w:ascii="Verdana" w:hAnsi="Verdana"/>
          <w:sz w:val="20"/>
          <w:szCs w:val="20"/>
        </w:rPr>
        <w:t xml:space="preserve"> </w:t>
      </w:r>
    </w:p>
    <w:p w:rsidR="0089793B" w:rsidRPr="004437F9" w:rsidRDefault="007E1989" w:rsidP="0089793B">
      <w:pPr>
        <w:pStyle w:val="Akapitzlist"/>
        <w:suppressAutoHyphens/>
        <w:spacing w:before="120" w:after="120"/>
        <w:jc w:val="both"/>
        <w:rPr>
          <w:rFonts w:ascii="Verdana" w:hAnsi="Verdana" w:cs="Arial"/>
          <w:i/>
          <w:sz w:val="20"/>
          <w:szCs w:val="20"/>
        </w:rPr>
      </w:pPr>
      <w:r w:rsidRPr="004437F9">
        <w:rPr>
          <w:rFonts w:ascii="Verdana" w:hAnsi="Verdana" w:cs="Arial"/>
          <w:sz w:val="20"/>
          <w:szCs w:val="20"/>
        </w:rPr>
        <w:t xml:space="preserve">Zamawiający nie wymaga wniesienia </w:t>
      </w:r>
      <w:r w:rsidRPr="004437F9">
        <w:rPr>
          <w:rFonts w:ascii="Verdana" w:hAnsi="Verdana" w:cs="Arial"/>
          <w:bCs/>
          <w:sz w:val="20"/>
          <w:szCs w:val="20"/>
          <w:lang w:eastAsia="ar-SA"/>
        </w:rPr>
        <w:t>zabezpieczenia należytego wykonania umowy.</w:t>
      </w:r>
    </w:p>
    <w:p w:rsidR="00E16430" w:rsidRPr="004437F9" w:rsidRDefault="00E16430" w:rsidP="00525592">
      <w:pPr>
        <w:pStyle w:val="Nagwek1"/>
        <w:numPr>
          <w:ilvl w:val="0"/>
          <w:numId w:val="13"/>
        </w:numPr>
        <w:tabs>
          <w:tab w:val="left" w:pos="5400"/>
        </w:tabs>
        <w:suppressAutoHyphens/>
        <w:spacing w:before="120" w:after="120"/>
        <w:ind w:left="1077"/>
        <w:jc w:val="both"/>
        <w:rPr>
          <w:rFonts w:ascii="Verdana" w:hAnsi="Verdana"/>
          <w:sz w:val="20"/>
          <w:szCs w:val="20"/>
        </w:rPr>
      </w:pPr>
      <w:r w:rsidRPr="004437F9">
        <w:rPr>
          <w:rFonts w:ascii="Verdana" w:hAnsi="Verdana"/>
          <w:sz w:val="20"/>
          <w:szCs w:val="20"/>
        </w:rPr>
        <w:t>Informacje o formalnościach, jakie powinny zostać dopełnione po wyborze oferty w celu zawarcia umowy w sprawie zamówienia publicznego</w:t>
      </w:r>
    </w:p>
    <w:p w:rsidR="0089793B" w:rsidRPr="004437F9" w:rsidRDefault="0089793B" w:rsidP="0089793B">
      <w:pPr>
        <w:rPr>
          <w:rFonts w:ascii="Verdana" w:hAnsi="Verdana"/>
        </w:rPr>
      </w:pP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rPr>
        <w:t>Niezwłocznie po wyborze najkorzystniejszej oferty zamawiający zawiadamia wykonawców, którzy złożyli oferty, o:</w:t>
      </w: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rPr>
        <w:t xml:space="preserve">– terminie, po </w:t>
      </w:r>
      <w:proofErr w:type="gramStart"/>
      <w:r w:rsidRPr="004437F9">
        <w:rPr>
          <w:rFonts w:ascii="Verdana" w:eastAsia="Times-Roman" w:hAnsi="Verdana" w:cs="Times-Roman"/>
        </w:rPr>
        <w:t>upływie którego</w:t>
      </w:r>
      <w:proofErr w:type="gramEnd"/>
      <w:r w:rsidRPr="004437F9">
        <w:rPr>
          <w:rFonts w:ascii="Verdana" w:eastAsia="Times-Roman" w:hAnsi="Verdana" w:cs="Times-Roman"/>
        </w:rPr>
        <w:t xml:space="preserve"> możliwe będzie zawarcie umowy.</w:t>
      </w: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 xml:space="preserve">w sprawie zamówienia publicznego w terminie 5 dni od dnia przesłania zawiadomienia o wyborze najkorzystniejszej </w:t>
      </w:r>
      <w:proofErr w:type="gramStart"/>
      <w:r w:rsidRPr="004437F9">
        <w:rPr>
          <w:rFonts w:ascii="Verdana" w:eastAsia="Times-Roman" w:hAnsi="Verdana" w:cs="Times-Roman"/>
        </w:rPr>
        <w:t>oferty jeżeli</w:t>
      </w:r>
      <w:proofErr w:type="gramEnd"/>
      <w:r w:rsidRPr="004437F9">
        <w:rPr>
          <w:rFonts w:ascii="Verdana" w:eastAsia="Times-Roman" w:hAnsi="Verdana" w:cs="Times-Roman"/>
        </w:rPr>
        <w:t xml:space="preserve"> zostało ono przesłane faksem lub drogą elektroniczną, lub w terminie 10 dni od dnia przesłania zawiadomienia o wyborze najkorzystniejszej oferty, jeżeli zostało ono przesłane w inny sposób. W </w:t>
      </w:r>
      <w:proofErr w:type="gramStart"/>
      <w:r w:rsidRPr="004437F9">
        <w:rPr>
          <w:rFonts w:ascii="Verdana" w:eastAsia="Times-Roman" w:hAnsi="Verdana" w:cs="Times-Roman"/>
        </w:rPr>
        <w:t>przypadku gdy</w:t>
      </w:r>
      <w:proofErr w:type="gramEnd"/>
      <w:r w:rsidRPr="004437F9">
        <w:rPr>
          <w:rFonts w:ascii="Verdana" w:eastAsia="Times-Roman" w:hAnsi="Verdana" w:cs="Times-Roman"/>
        </w:rPr>
        <w:t xml:space="preserve"> w postępowaniu o udzielenie zamówienia złożono tylko jedną ofertę lub gdy nie odrzucono żadnej oferty oraz nie wykluczono </w:t>
      </w:r>
      <w:r w:rsidRPr="004437F9">
        <w:rPr>
          <w:rFonts w:ascii="Verdana" w:eastAsia="Times-Roman" w:hAnsi="Verdana" w:cs="Times-Roman"/>
        </w:rPr>
        <w:lastRenderedPageBreak/>
        <w:t>żadnego wykonawcy możliwe jest zawarcie umowy przed upływem wyżej wymienionych terminów.</w:t>
      </w:r>
    </w:p>
    <w:p w:rsidR="00CE19B9" w:rsidRPr="004437F9" w:rsidRDefault="00CE19B9" w:rsidP="00CE19B9">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w:t>
      </w:r>
      <w:proofErr w:type="gramStart"/>
      <w:r w:rsidRPr="004437F9">
        <w:rPr>
          <w:rFonts w:ascii="Verdana" w:eastAsia="Times-Roman" w:hAnsi="Verdana" w:cs="Times-Roman"/>
        </w:rPr>
        <w:t>chyba że</w:t>
      </w:r>
      <w:proofErr w:type="gramEnd"/>
      <w:r w:rsidRPr="004437F9">
        <w:rPr>
          <w:rFonts w:ascii="Verdana" w:eastAsia="Times-Roman" w:hAnsi="Verdana" w:cs="Times-Roman"/>
        </w:rPr>
        <w:t xml:space="preserve"> zachodzą przesłanki unieważnienia postępowania.</w:t>
      </w:r>
    </w:p>
    <w:p w:rsidR="00CE19B9" w:rsidRPr="004437F9" w:rsidRDefault="00CE19B9" w:rsidP="00CE19B9">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w:t>
      </w:r>
      <w:proofErr w:type="gramStart"/>
      <w:r w:rsidRPr="004437F9">
        <w:rPr>
          <w:rFonts w:ascii="Verdana" w:eastAsia="Times-Roman" w:hAnsi="Verdana" w:cs="Times-Roman"/>
        </w:rPr>
        <w:t>zawierającą co</w:t>
      </w:r>
      <w:proofErr w:type="gramEnd"/>
      <w:r w:rsidRPr="004437F9">
        <w:rPr>
          <w:rFonts w:ascii="Verdana" w:eastAsia="Times-Roman" w:hAnsi="Verdana" w:cs="Times-Roman"/>
        </w:rPr>
        <w:t xml:space="preserve"> najmniej:</w:t>
      </w:r>
    </w:p>
    <w:p w:rsidR="00CE19B9" w:rsidRPr="004437F9" w:rsidRDefault="00CE19B9" w:rsidP="00525592">
      <w:pPr>
        <w:widowControl w:val="0"/>
        <w:numPr>
          <w:ilvl w:val="0"/>
          <w:numId w:val="72"/>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zobowiązanie</w:t>
      </w:r>
      <w:proofErr w:type="gramEnd"/>
      <w:r w:rsidRPr="004437F9">
        <w:rPr>
          <w:rFonts w:ascii="Verdana" w:eastAsia="Times-Roman" w:hAnsi="Verdana" w:cs="Times-Roman"/>
        </w:rPr>
        <w:t xml:space="preserve"> do realizacji wspólnego przedsięwzięcia obejmującego swoim zakresem realizację przedmiotu zamówienia,</w:t>
      </w:r>
    </w:p>
    <w:p w:rsidR="00CE19B9" w:rsidRPr="004437F9" w:rsidRDefault="00CE19B9" w:rsidP="00525592">
      <w:pPr>
        <w:widowControl w:val="0"/>
        <w:numPr>
          <w:ilvl w:val="0"/>
          <w:numId w:val="72"/>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określenie</w:t>
      </w:r>
      <w:proofErr w:type="gramEnd"/>
      <w:r w:rsidRPr="004437F9">
        <w:rPr>
          <w:rFonts w:ascii="Verdana" w:eastAsia="Times-Roman" w:hAnsi="Verdana" w:cs="Times-Roman"/>
        </w:rPr>
        <w:t xml:space="preserve"> zakresu działania poszczególnych stron umowy,</w:t>
      </w:r>
    </w:p>
    <w:p w:rsidR="00CE19B9" w:rsidRPr="004437F9" w:rsidRDefault="00CE19B9" w:rsidP="00525592">
      <w:pPr>
        <w:widowControl w:val="0"/>
        <w:numPr>
          <w:ilvl w:val="0"/>
          <w:numId w:val="72"/>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czas</w:t>
      </w:r>
      <w:proofErr w:type="gramEnd"/>
      <w:r w:rsidRPr="004437F9">
        <w:rPr>
          <w:rFonts w:ascii="Verdana" w:eastAsia="Times-Roman" w:hAnsi="Verdana" w:cs="Times-Roman"/>
        </w:rPr>
        <w:t xml:space="preserve"> obowiązywania umowy, który nie będzie krótszy, niż okres obejmujący realizację zamówienia.</w:t>
      </w:r>
    </w:p>
    <w:p w:rsidR="00CE19B9" w:rsidRPr="004437F9" w:rsidRDefault="00CE19B9" w:rsidP="00CE19B9">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CE19B9" w:rsidRPr="004437F9" w:rsidRDefault="00CE19B9" w:rsidP="00CE19B9">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w:t>
      </w:r>
      <w:proofErr w:type="gramStart"/>
      <w:r w:rsidRPr="004437F9">
        <w:rPr>
          <w:rFonts w:ascii="Verdana" w:hAnsi="Verdana" w:cs="Tahoma"/>
        </w:rPr>
        <w:t>losowych                        i</w:t>
      </w:r>
      <w:proofErr w:type="gramEnd"/>
      <w:r w:rsidRPr="004437F9">
        <w:rPr>
          <w:rFonts w:ascii="Verdana" w:hAnsi="Verdana" w:cs="Tahoma"/>
        </w:rPr>
        <w:t xml:space="preserve"> odpowiedzialności cywilnej w czasie realizacji robót objętych umową i w związku z tym powinien zawrzeć odpowiednie umowy ubezpieczeniowe. </w:t>
      </w:r>
    </w:p>
    <w:p w:rsidR="0089793B" w:rsidRPr="004437F9" w:rsidRDefault="0089793B" w:rsidP="00FC7FD5">
      <w:pPr>
        <w:suppressAutoHyphens/>
        <w:spacing w:before="120" w:after="120"/>
        <w:jc w:val="both"/>
        <w:rPr>
          <w:rFonts w:ascii="Verdana" w:hAnsi="Verdana" w:cs="Arial"/>
          <w:i/>
        </w:rPr>
      </w:pPr>
    </w:p>
    <w:p w:rsidR="0089793B" w:rsidRPr="004437F9" w:rsidRDefault="004A2062" w:rsidP="00525592">
      <w:pPr>
        <w:pStyle w:val="Nagwek1"/>
        <w:numPr>
          <w:ilvl w:val="0"/>
          <w:numId w:val="13"/>
        </w:numPr>
        <w:tabs>
          <w:tab w:val="left" w:pos="5400"/>
        </w:tabs>
        <w:suppressAutoHyphens/>
        <w:spacing w:before="120" w:after="120"/>
        <w:ind w:left="1077"/>
        <w:jc w:val="both"/>
        <w:rPr>
          <w:rFonts w:ascii="Verdana" w:hAnsi="Verdana"/>
          <w:sz w:val="20"/>
          <w:szCs w:val="20"/>
        </w:rPr>
      </w:pPr>
      <w:r w:rsidRPr="004437F9">
        <w:rPr>
          <w:rFonts w:ascii="Verdana" w:hAnsi="Verdana"/>
          <w:sz w:val="20"/>
          <w:szCs w:val="20"/>
        </w:rPr>
        <w:t>Pouczenie o środkach ochrony prawnej</w:t>
      </w:r>
      <w:r w:rsidR="0062794F" w:rsidRPr="004437F9">
        <w:rPr>
          <w:rFonts w:ascii="Verdana" w:hAnsi="Verdana"/>
          <w:sz w:val="20"/>
          <w:szCs w:val="20"/>
        </w:rPr>
        <w:t xml:space="preserve"> przysługujących wykonawcy w toku postępowania o udzielenie zamówienia</w:t>
      </w:r>
    </w:p>
    <w:p w:rsidR="006E7D92" w:rsidRPr="004437F9" w:rsidRDefault="006E7D92" w:rsidP="006E7D92">
      <w:pPr>
        <w:rPr>
          <w:rFonts w:ascii="Verdana" w:hAnsi="Verdana"/>
        </w:rPr>
      </w:pPr>
    </w:p>
    <w:p w:rsidR="00E16430" w:rsidRPr="004437F9" w:rsidRDefault="00E16430" w:rsidP="00525592">
      <w:pPr>
        <w:pStyle w:val="Tematkomentarza"/>
        <w:numPr>
          <w:ilvl w:val="0"/>
          <w:numId w:val="11"/>
        </w:numPr>
        <w:spacing w:before="120" w:after="120"/>
        <w:jc w:val="both"/>
        <w:rPr>
          <w:rFonts w:ascii="Verdana" w:hAnsi="Verdana" w:cs="Arial"/>
          <w:b w:val="0"/>
          <w:bCs w:val="0"/>
        </w:rPr>
      </w:pPr>
      <w:r w:rsidRPr="004437F9">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437F9" w:rsidRDefault="00E16430" w:rsidP="00525592">
      <w:pPr>
        <w:numPr>
          <w:ilvl w:val="0"/>
          <w:numId w:val="11"/>
        </w:numPr>
        <w:suppressAutoHyphens/>
        <w:spacing w:before="120" w:after="120"/>
        <w:jc w:val="both"/>
        <w:rPr>
          <w:rFonts w:ascii="Verdana" w:hAnsi="Verdana" w:cs="Arial"/>
        </w:rPr>
      </w:pPr>
      <w:r w:rsidRPr="004437F9">
        <w:rPr>
          <w:rFonts w:ascii="Verdana" w:hAnsi="Verdana" w:cs="Arial"/>
        </w:rPr>
        <w:t>W przypadku wniesienia odwołania Zamawiający nie może zawrzeć umowy do czasu ogłoszenia przez Izbę wyroku lub postanowienia kończącego postępowanie Krajowej Izby Odwoławczej.</w:t>
      </w:r>
    </w:p>
    <w:p w:rsidR="0089793B" w:rsidRPr="004437F9" w:rsidRDefault="0089793B" w:rsidP="0089793B">
      <w:pPr>
        <w:suppressAutoHyphens/>
        <w:spacing w:before="120" w:after="120"/>
        <w:ind w:left="357"/>
        <w:jc w:val="both"/>
        <w:rPr>
          <w:rFonts w:ascii="Verdana" w:hAnsi="Verdana" w:cs="Arial"/>
        </w:rPr>
      </w:pPr>
    </w:p>
    <w:p w:rsidR="00E16430" w:rsidRPr="004437F9" w:rsidRDefault="00E16430" w:rsidP="00525592">
      <w:pPr>
        <w:pStyle w:val="Nagwek1"/>
        <w:numPr>
          <w:ilvl w:val="0"/>
          <w:numId w:val="13"/>
        </w:numPr>
        <w:tabs>
          <w:tab w:val="left" w:pos="5400"/>
        </w:tabs>
        <w:suppressAutoHyphens/>
        <w:spacing w:before="120" w:after="120"/>
        <w:jc w:val="both"/>
        <w:rPr>
          <w:rFonts w:ascii="Verdana" w:hAnsi="Verdana"/>
          <w:sz w:val="20"/>
          <w:szCs w:val="20"/>
        </w:rPr>
      </w:pPr>
      <w:bookmarkStart w:id="32" w:name="_toc522"/>
      <w:bookmarkStart w:id="33" w:name="_Toc412451405"/>
      <w:bookmarkEnd w:id="32"/>
      <w:r w:rsidRPr="004437F9">
        <w:rPr>
          <w:rFonts w:ascii="Verdana" w:hAnsi="Verdana"/>
          <w:sz w:val="20"/>
          <w:szCs w:val="20"/>
        </w:rPr>
        <w:t xml:space="preserve">Istotne </w:t>
      </w:r>
      <w:bookmarkEnd w:id="33"/>
      <w:r w:rsidR="007D2F7C" w:rsidRPr="004437F9">
        <w:rPr>
          <w:rFonts w:ascii="Verdana" w:hAnsi="Verdana"/>
          <w:sz w:val="20"/>
          <w:szCs w:val="20"/>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7D92" w:rsidRPr="004437F9" w:rsidRDefault="006E7D92" w:rsidP="006E7D92">
      <w:pPr>
        <w:rPr>
          <w:rFonts w:ascii="Verdana" w:hAnsi="Verdana"/>
        </w:rPr>
      </w:pPr>
    </w:p>
    <w:p w:rsidR="006E7D92" w:rsidRPr="004437F9" w:rsidRDefault="00FC7FD5" w:rsidP="00525592">
      <w:pPr>
        <w:numPr>
          <w:ilvl w:val="0"/>
          <w:numId w:val="33"/>
        </w:numPr>
        <w:suppressAutoHyphens/>
        <w:spacing w:before="120" w:after="120"/>
        <w:jc w:val="both"/>
        <w:rPr>
          <w:rFonts w:ascii="Verdana" w:hAnsi="Verdana" w:cs="Arial"/>
        </w:rPr>
      </w:pPr>
      <w:r w:rsidRPr="004437F9">
        <w:rPr>
          <w:rFonts w:ascii="Verdana" w:hAnsi="Verdana" w:cs="Arial"/>
        </w:rPr>
        <w:t>P</w:t>
      </w:r>
      <w:r w:rsidR="00923FA1" w:rsidRPr="004437F9">
        <w:rPr>
          <w:rFonts w:ascii="Verdana" w:hAnsi="Verdana" w:cs="Arial"/>
        </w:rPr>
        <w:t>rojekt umowy</w:t>
      </w:r>
      <w:r w:rsidRPr="004437F9">
        <w:rPr>
          <w:rFonts w:ascii="Verdana" w:hAnsi="Verdana" w:cs="Arial"/>
        </w:rPr>
        <w:t xml:space="preserve"> stanowi integralną część SIWZ,</w:t>
      </w:r>
      <w:r w:rsidR="00923FA1" w:rsidRPr="004437F9">
        <w:rPr>
          <w:rFonts w:ascii="Verdana" w:hAnsi="Verdana" w:cs="Arial"/>
        </w:rPr>
        <w:t xml:space="preserve"> która zostanie zawarta z Wykonawcą, którego oferta zostanie uznana za najkorzystniejszą.</w:t>
      </w:r>
    </w:p>
    <w:p w:rsidR="006E7D92" w:rsidRPr="004437F9" w:rsidRDefault="00923FA1" w:rsidP="00525592">
      <w:pPr>
        <w:numPr>
          <w:ilvl w:val="0"/>
          <w:numId w:val="33"/>
        </w:numPr>
        <w:suppressAutoHyphens/>
        <w:spacing w:before="120" w:after="120"/>
        <w:jc w:val="both"/>
        <w:rPr>
          <w:rFonts w:ascii="Verdana" w:hAnsi="Verdana" w:cs="Arial"/>
        </w:rPr>
      </w:pPr>
      <w:r w:rsidRPr="004437F9">
        <w:rPr>
          <w:rFonts w:ascii="Verdana" w:hAnsi="Verdana" w:cs="Arial"/>
        </w:rPr>
        <w:t>Ewentualne zmiany dokonane przez Wykonawcę we wzorze umowy nie będą przez Zamawiającego uwzględnione.</w:t>
      </w:r>
    </w:p>
    <w:p w:rsidR="006E7D92" w:rsidRPr="004437F9" w:rsidRDefault="00E16430" w:rsidP="00525592">
      <w:pPr>
        <w:numPr>
          <w:ilvl w:val="0"/>
          <w:numId w:val="33"/>
        </w:numPr>
        <w:suppressAutoHyphens/>
        <w:spacing w:before="120" w:after="120"/>
        <w:jc w:val="both"/>
        <w:rPr>
          <w:rFonts w:ascii="Verdana" w:hAnsi="Verdana" w:cs="Arial"/>
        </w:rPr>
      </w:pPr>
      <w:r w:rsidRPr="004437F9">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437F9" w:rsidRDefault="00E16430" w:rsidP="00525592">
      <w:pPr>
        <w:numPr>
          <w:ilvl w:val="0"/>
          <w:numId w:val="33"/>
        </w:numPr>
        <w:suppressAutoHyphens/>
        <w:spacing w:before="120" w:after="120"/>
        <w:jc w:val="both"/>
        <w:rPr>
          <w:rFonts w:ascii="Verdana" w:hAnsi="Verdana" w:cs="Arial"/>
        </w:rPr>
      </w:pPr>
      <w:r w:rsidRPr="004437F9">
        <w:rPr>
          <w:rFonts w:ascii="Verdana" w:hAnsi="Verdana" w:cs="Arial"/>
        </w:rPr>
        <w:t>Zamawiający żąda wskazania przez wykonawcę części zamówienia, której wykonanie zamierza powierzyć podwykonawcy</w:t>
      </w:r>
      <w:r w:rsidR="00263DB7" w:rsidRPr="004437F9">
        <w:rPr>
          <w:rFonts w:ascii="Verdana" w:hAnsi="Verdana" w:cs="Arial"/>
        </w:rPr>
        <w:t>/om</w:t>
      </w:r>
      <w:r w:rsidR="00AC223F" w:rsidRPr="004437F9">
        <w:rPr>
          <w:rFonts w:ascii="Verdana" w:hAnsi="Verdana" w:cs="Arial"/>
        </w:rPr>
        <w:t xml:space="preserve"> i podania przez Wykonawcę firm podwykonawc</w:t>
      </w:r>
      <w:r w:rsidR="00263DB7" w:rsidRPr="004437F9">
        <w:rPr>
          <w:rFonts w:ascii="Verdana" w:hAnsi="Verdana" w:cs="Arial"/>
        </w:rPr>
        <w:t>y/</w:t>
      </w:r>
      <w:r w:rsidR="00AC223F" w:rsidRPr="004437F9">
        <w:rPr>
          <w:rFonts w:ascii="Verdana" w:hAnsi="Verdana" w:cs="Arial"/>
        </w:rPr>
        <w:t>ów.</w:t>
      </w:r>
    </w:p>
    <w:p w:rsidR="00E16430" w:rsidRPr="004437F9" w:rsidRDefault="00E16430" w:rsidP="00525592">
      <w:pPr>
        <w:numPr>
          <w:ilvl w:val="0"/>
          <w:numId w:val="33"/>
        </w:numPr>
        <w:suppressAutoHyphens/>
        <w:spacing w:before="120" w:after="120"/>
        <w:jc w:val="both"/>
        <w:rPr>
          <w:rFonts w:ascii="Verdana" w:hAnsi="Verdana" w:cs="Arial"/>
        </w:rPr>
      </w:pPr>
      <w:r w:rsidRPr="004437F9">
        <w:rPr>
          <w:rFonts w:ascii="Verdana" w:hAnsi="Verdana" w:cs="Arial"/>
        </w:rPr>
        <w:t>Zamawiający nie określa zakresu obowiązkowego osobistego wykonania przez wykonawcę kluczowych części zamówienia.</w:t>
      </w:r>
    </w:p>
    <w:p w:rsidR="0089793B" w:rsidRPr="004437F9" w:rsidRDefault="0089793B" w:rsidP="00397B04">
      <w:pPr>
        <w:spacing w:before="120" w:after="120"/>
        <w:jc w:val="both"/>
        <w:rPr>
          <w:rFonts w:ascii="Verdana" w:hAnsi="Verdana" w:cs="Arial"/>
        </w:rPr>
      </w:pPr>
    </w:p>
    <w:p w:rsidR="00923FA1" w:rsidRPr="004437F9" w:rsidRDefault="00923FA1" w:rsidP="00525592">
      <w:pPr>
        <w:pStyle w:val="Nagwek1"/>
        <w:numPr>
          <w:ilvl w:val="0"/>
          <w:numId w:val="13"/>
        </w:numPr>
        <w:tabs>
          <w:tab w:val="left" w:pos="5400"/>
        </w:tabs>
        <w:spacing w:before="120" w:after="120"/>
        <w:ind w:left="1077"/>
        <w:rPr>
          <w:rFonts w:ascii="Verdana" w:hAnsi="Verdana"/>
          <w:sz w:val="20"/>
          <w:szCs w:val="20"/>
        </w:rPr>
      </w:pPr>
      <w:bookmarkStart w:id="34" w:name="_Toc412451408"/>
      <w:r w:rsidRPr="004437F9">
        <w:rPr>
          <w:rFonts w:ascii="Verdana" w:hAnsi="Verdana"/>
          <w:sz w:val="20"/>
          <w:szCs w:val="20"/>
        </w:rPr>
        <w:lastRenderedPageBreak/>
        <w:t xml:space="preserve">Załączniki do </w:t>
      </w:r>
      <w:r w:rsidR="00542F2D" w:rsidRPr="004437F9">
        <w:rPr>
          <w:rFonts w:ascii="Verdana" w:hAnsi="Verdana"/>
          <w:sz w:val="20"/>
          <w:szCs w:val="20"/>
        </w:rPr>
        <w:t>SIWZ</w:t>
      </w:r>
      <w:bookmarkEnd w:id="34"/>
    </w:p>
    <w:p w:rsidR="0089793B" w:rsidRPr="004437F9" w:rsidRDefault="0089793B" w:rsidP="0089793B">
      <w:pPr>
        <w:rPr>
          <w:rFonts w:ascii="Verdana" w:hAnsi="Verdana"/>
        </w:rPr>
      </w:pPr>
    </w:p>
    <w:p w:rsidR="00923FA1" w:rsidRPr="004437F9" w:rsidRDefault="00923FA1" w:rsidP="0089793B">
      <w:pPr>
        <w:spacing w:before="120" w:after="120"/>
        <w:rPr>
          <w:rFonts w:ascii="Verdana" w:hAnsi="Verdana" w:cs="Arial"/>
        </w:rPr>
      </w:pPr>
      <w:r w:rsidRPr="004437F9">
        <w:rPr>
          <w:rFonts w:ascii="Verdana" w:hAnsi="Verdana" w:cs="Arial"/>
        </w:rPr>
        <w:t xml:space="preserve">Integralną część niniejszej </w:t>
      </w:r>
      <w:proofErr w:type="gramStart"/>
      <w:r w:rsidRPr="004437F9">
        <w:rPr>
          <w:rFonts w:ascii="Verdana" w:hAnsi="Verdana" w:cs="Arial"/>
        </w:rPr>
        <w:t>SIWZ  stanowią</w:t>
      </w:r>
      <w:proofErr w:type="gramEnd"/>
      <w:r w:rsidRPr="004437F9">
        <w:rPr>
          <w:rFonts w:ascii="Verdana" w:hAnsi="Verdana" w:cs="Arial"/>
        </w:rPr>
        <w:t xml:space="preserve"> wzory następujących dokumentów:</w:t>
      </w:r>
    </w:p>
    <w:p w:rsidR="00923FA1" w:rsidRPr="004437F9" w:rsidRDefault="00923FA1" w:rsidP="006E7D92">
      <w:pPr>
        <w:rPr>
          <w:rFonts w:ascii="Verdana" w:hAnsi="Verdana" w:cs="Arial"/>
        </w:rPr>
      </w:pPr>
      <w:r w:rsidRPr="004437F9">
        <w:rPr>
          <w:rFonts w:ascii="Verdana" w:hAnsi="Verdana" w:cs="Arial"/>
        </w:rPr>
        <w:t xml:space="preserve">załącznik </w:t>
      </w:r>
      <w:r w:rsidRPr="004437F9">
        <w:rPr>
          <w:rFonts w:ascii="Verdana" w:hAnsi="Verdana" w:cs="Arial"/>
          <w:b/>
        </w:rPr>
        <w:t>nr</w:t>
      </w:r>
      <w:proofErr w:type="gramStart"/>
      <w:r w:rsidRPr="004437F9">
        <w:rPr>
          <w:rFonts w:ascii="Verdana" w:hAnsi="Verdana" w:cs="Arial"/>
          <w:b/>
        </w:rPr>
        <w:t xml:space="preserve"> 1</w:t>
      </w:r>
      <w:r w:rsidR="00CA1168" w:rsidRPr="004437F9">
        <w:rPr>
          <w:rFonts w:ascii="Verdana" w:hAnsi="Verdana" w:cs="Arial"/>
          <w:b/>
        </w:rPr>
        <w:t>:</w:t>
      </w:r>
      <w:r w:rsidR="004B37E5" w:rsidRPr="004437F9">
        <w:rPr>
          <w:rFonts w:ascii="Verdana" w:hAnsi="Verdana" w:cs="Arial"/>
        </w:rPr>
        <w:tab/>
      </w:r>
      <w:r w:rsidRPr="004437F9">
        <w:rPr>
          <w:rFonts w:ascii="Verdana" w:hAnsi="Verdana" w:cs="Arial"/>
        </w:rPr>
        <w:t>Formularz</w:t>
      </w:r>
      <w:proofErr w:type="gramEnd"/>
      <w:r w:rsidRPr="004437F9">
        <w:rPr>
          <w:rFonts w:ascii="Verdana" w:hAnsi="Verdana" w:cs="Arial"/>
        </w:rPr>
        <w:t xml:space="preserve"> oferty</w:t>
      </w:r>
    </w:p>
    <w:p w:rsidR="0078388F" w:rsidRPr="004437F9" w:rsidRDefault="00923FA1" w:rsidP="003E53DA">
      <w:pPr>
        <w:ind w:left="2127" w:hanging="2127"/>
        <w:jc w:val="both"/>
        <w:rPr>
          <w:rFonts w:ascii="Verdana" w:hAnsi="Verdana"/>
          <w:b/>
        </w:rPr>
      </w:pPr>
      <w:r w:rsidRPr="004437F9">
        <w:rPr>
          <w:rFonts w:ascii="Verdana" w:hAnsi="Verdana" w:cs="Arial"/>
        </w:rPr>
        <w:t xml:space="preserve">załącznik </w:t>
      </w:r>
      <w:r w:rsidRPr="004437F9">
        <w:rPr>
          <w:rFonts w:ascii="Verdana" w:hAnsi="Verdana" w:cs="Arial"/>
          <w:b/>
        </w:rPr>
        <w:t>nr</w:t>
      </w:r>
      <w:r w:rsidRPr="004437F9">
        <w:rPr>
          <w:rFonts w:ascii="Verdana" w:hAnsi="Verdana" w:cs="Arial"/>
        </w:rPr>
        <w:t xml:space="preserve"> </w:t>
      </w:r>
      <w:r w:rsidRPr="004437F9">
        <w:rPr>
          <w:rFonts w:ascii="Verdana" w:hAnsi="Verdana" w:cs="Arial"/>
          <w:b/>
        </w:rPr>
        <w:t>2</w:t>
      </w:r>
      <w:r w:rsidR="00CA1168" w:rsidRPr="004437F9">
        <w:rPr>
          <w:rFonts w:ascii="Verdana" w:hAnsi="Verdana" w:cs="Arial"/>
          <w:b/>
        </w:rPr>
        <w:t>:</w:t>
      </w:r>
      <w:r w:rsidR="004B37E5" w:rsidRPr="004437F9">
        <w:rPr>
          <w:rFonts w:ascii="Verdana" w:hAnsi="Verdana" w:cs="Arial"/>
        </w:rPr>
        <w:tab/>
      </w:r>
      <w:r w:rsidR="0078388F" w:rsidRPr="004437F9">
        <w:rPr>
          <w:rFonts w:ascii="Verdana" w:hAnsi="Verdana" w:cs="Arial"/>
          <w:bCs/>
        </w:rPr>
        <w:t xml:space="preserve">Oświadczenie </w:t>
      </w:r>
      <w:r w:rsidR="00587736" w:rsidRPr="004437F9">
        <w:rPr>
          <w:rFonts w:ascii="Verdana" w:hAnsi="Verdana" w:cs="Arial"/>
          <w:bCs/>
        </w:rPr>
        <w:t xml:space="preserve">dotyczące przesłanek wykluczenia z </w:t>
      </w:r>
      <w:proofErr w:type="gramStart"/>
      <w:r w:rsidR="00587736" w:rsidRPr="004437F9">
        <w:rPr>
          <w:rFonts w:ascii="Verdana" w:hAnsi="Verdana" w:cs="Arial"/>
          <w:bCs/>
        </w:rPr>
        <w:t xml:space="preserve">postępowania </w:t>
      </w:r>
      <w:r w:rsidR="003E53DA" w:rsidRPr="004437F9">
        <w:rPr>
          <w:rFonts w:ascii="Verdana" w:hAnsi="Verdana" w:cs="Arial"/>
          <w:bCs/>
        </w:rPr>
        <w:t xml:space="preserve">             </w:t>
      </w:r>
      <w:r w:rsidR="00587736" w:rsidRPr="004437F9">
        <w:rPr>
          <w:rFonts w:ascii="Verdana" w:hAnsi="Verdana" w:cs="Arial"/>
          <w:bCs/>
        </w:rPr>
        <w:t>i</w:t>
      </w:r>
      <w:proofErr w:type="gramEnd"/>
      <w:r w:rsidR="00587736" w:rsidRPr="004437F9">
        <w:rPr>
          <w:rFonts w:ascii="Verdana" w:hAnsi="Verdana" w:cs="Arial"/>
          <w:bCs/>
        </w:rPr>
        <w:t xml:space="preserve">  spełnienia warunków udziału w postępowaniu.</w:t>
      </w:r>
    </w:p>
    <w:p w:rsidR="00134B03" w:rsidRPr="004437F9" w:rsidRDefault="00134B03" w:rsidP="00134B03">
      <w:pPr>
        <w:rPr>
          <w:rFonts w:ascii="Verdana" w:hAnsi="Verdana" w:cs="Arial"/>
          <w:b/>
        </w:rPr>
      </w:pPr>
      <w:r w:rsidRPr="004437F9">
        <w:rPr>
          <w:rFonts w:ascii="Verdana" w:hAnsi="Verdana" w:cs="Arial"/>
        </w:rPr>
        <w:t xml:space="preserve">załącznik </w:t>
      </w:r>
      <w:proofErr w:type="gramStart"/>
      <w:r w:rsidRPr="004437F9">
        <w:rPr>
          <w:rFonts w:ascii="Verdana" w:hAnsi="Verdana" w:cs="Arial"/>
          <w:b/>
        </w:rPr>
        <w:t>nr 3</w:t>
      </w:r>
      <w:r w:rsidR="00CA1168" w:rsidRPr="004437F9">
        <w:rPr>
          <w:rFonts w:ascii="Verdana" w:hAnsi="Verdana" w:cs="Arial"/>
          <w:b/>
        </w:rPr>
        <w:t>:</w:t>
      </w:r>
      <w:r w:rsidRPr="004437F9">
        <w:rPr>
          <w:rFonts w:ascii="Verdana" w:hAnsi="Verdana" w:cs="Arial"/>
        </w:rPr>
        <w:t xml:space="preserve">          </w:t>
      </w:r>
      <w:r w:rsidR="00CA1168" w:rsidRPr="004437F9">
        <w:rPr>
          <w:rFonts w:ascii="Verdana" w:hAnsi="Verdana" w:cs="Arial"/>
        </w:rPr>
        <w:t>Oświadczenie</w:t>
      </w:r>
      <w:proofErr w:type="gramEnd"/>
      <w:r w:rsidR="00CA1168" w:rsidRPr="004437F9">
        <w:rPr>
          <w:rFonts w:ascii="Verdana" w:hAnsi="Verdana" w:cs="Arial"/>
        </w:rPr>
        <w:t xml:space="preserve"> dot. grupy kapitałowej</w:t>
      </w:r>
    </w:p>
    <w:p w:rsidR="00CA1168" w:rsidRPr="004437F9" w:rsidRDefault="001B30EC" w:rsidP="006E7D92">
      <w:pPr>
        <w:jc w:val="both"/>
        <w:rPr>
          <w:rFonts w:ascii="Verdana" w:hAnsi="Verdana" w:cs="Arial"/>
        </w:rPr>
      </w:pPr>
      <w:r w:rsidRPr="004437F9">
        <w:rPr>
          <w:rFonts w:ascii="Verdana" w:hAnsi="Verdana" w:cs="Arial"/>
        </w:rPr>
        <w:t xml:space="preserve">załącznik </w:t>
      </w:r>
      <w:r w:rsidRPr="004437F9">
        <w:rPr>
          <w:rFonts w:ascii="Verdana" w:hAnsi="Verdana" w:cs="Arial"/>
          <w:b/>
        </w:rPr>
        <w:t>nr</w:t>
      </w:r>
      <w:proofErr w:type="gramStart"/>
      <w:r w:rsidRPr="004437F9">
        <w:rPr>
          <w:rFonts w:ascii="Verdana" w:hAnsi="Verdana" w:cs="Arial"/>
          <w:b/>
        </w:rPr>
        <w:t xml:space="preserve"> </w:t>
      </w:r>
      <w:r w:rsidR="00CA1168" w:rsidRPr="004437F9">
        <w:rPr>
          <w:rFonts w:ascii="Verdana" w:hAnsi="Verdana" w:cs="Arial"/>
          <w:b/>
        </w:rPr>
        <w:t>4</w:t>
      </w:r>
      <w:r w:rsidRPr="004437F9">
        <w:rPr>
          <w:rFonts w:ascii="Verdana" w:hAnsi="Verdana" w:cs="Arial"/>
          <w:b/>
        </w:rPr>
        <w:t>:</w:t>
      </w:r>
      <w:r w:rsidRPr="004437F9">
        <w:rPr>
          <w:rFonts w:ascii="Verdana" w:hAnsi="Verdana" w:cs="Arial"/>
          <w:b/>
        </w:rPr>
        <w:tab/>
      </w:r>
      <w:r w:rsidRPr="004437F9">
        <w:rPr>
          <w:rFonts w:ascii="Verdana" w:hAnsi="Verdana" w:cs="Arial"/>
        </w:rPr>
        <w:t>Opis</w:t>
      </w:r>
      <w:proofErr w:type="gramEnd"/>
      <w:r w:rsidRPr="004437F9">
        <w:rPr>
          <w:rFonts w:ascii="Verdana" w:hAnsi="Verdana" w:cs="Arial"/>
        </w:rPr>
        <w:t xml:space="preserve"> przedmiotu zamówienia</w:t>
      </w:r>
    </w:p>
    <w:p w:rsidR="001B30EC" w:rsidRPr="004437F9" w:rsidRDefault="001B30EC" w:rsidP="006E7D92">
      <w:pPr>
        <w:jc w:val="both"/>
        <w:rPr>
          <w:rFonts w:ascii="Verdana" w:hAnsi="Verdana" w:cs="Arial"/>
        </w:rPr>
      </w:pPr>
      <w:r w:rsidRPr="004437F9">
        <w:rPr>
          <w:rFonts w:ascii="Verdana" w:hAnsi="Verdana" w:cs="Arial"/>
        </w:rPr>
        <w:t xml:space="preserve">załącznik </w:t>
      </w:r>
      <w:r w:rsidRPr="004437F9">
        <w:rPr>
          <w:rFonts w:ascii="Verdana" w:hAnsi="Verdana" w:cs="Arial"/>
          <w:b/>
        </w:rPr>
        <w:t>nr</w:t>
      </w:r>
      <w:proofErr w:type="gramStart"/>
      <w:r w:rsidRPr="004437F9">
        <w:rPr>
          <w:rFonts w:ascii="Verdana" w:hAnsi="Verdana" w:cs="Arial"/>
          <w:b/>
        </w:rPr>
        <w:t xml:space="preserve"> </w:t>
      </w:r>
      <w:r w:rsidR="00CA1168" w:rsidRPr="004437F9">
        <w:rPr>
          <w:rFonts w:ascii="Verdana" w:hAnsi="Verdana" w:cs="Arial"/>
          <w:b/>
        </w:rPr>
        <w:t>5</w:t>
      </w:r>
      <w:r w:rsidRPr="004437F9">
        <w:rPr>
          <w:rFonts w:ascii="Verdana" w:hAnsi="Verdana" w:cs="Arial"/>
          <w:b/>
        </w:rPr>
        <w:t>:</w:t>
      </w:r>
      <w:r w:rsidRPr="004437F9">
        <w:rPr>
          <w:rFonts w:ascii="Verdana" w:hAnsi="Verdana" w:cs="Arial"/>
          <w:b/>
        </w:rPr>
        <w:tab/>
      </w:r>
      <w:r w:rsidRPr="004437F9">
        <w:rPr>
          <w:rFonts w:ascii="Verdana" w:hAnsi="Verdana" w:cs="Arial"/>
        </w:rPr>
        <w:t>Projekt</w:t>
      </w:r>
      <w:proofErr w:type="gramEnd"/>
      <w:r w:rsidRPr="004437F9">
        <w:rPr>
          <w:rFonts w:ascii="Verdana" w:hAnsi="Verdana" w:cs="Arial"/>
        </w:rPr>
        <w:t xml:space="preserve"> umowy</w:t>
      </w:r>
    </w:p>
    <w:p w:rsidR="00CA1168" w:rsidRPr="004437F9" w:rsidRDefault="00CA1168" w:rsidP="006E7D92">
      <w:pPr>
        <w:jc w:val="both"/>
        <w:rPr>
          <w:rFonts w:ascii="Verdana" w:hAnsi="Verdana" w:cs="Arial"/>
          <w:highlight w:val="yellow"/>
        </w:rPr>
      </w:pPr>
    </w:p>
    <w:p w:rsidR="00044C0F" w:rsidRDefault="00044C0F" w:rsidP="00B27944">
      <w:pPr>
        <w:spacing w:before="120" w:after="120"/>
        <w:ind w:left="180"/>
        <w:rPr>
          <w:rFonts w:ascii="Verdana" w:hAnsi="Verdana" w:cs="Arial"/>
          <w:b/>
        </w:rPr>
      </w:pPr>
    </w:p>
    <w:p w:rsidR="00923FA1" w:rsidRDefault="00044C0F" w:rsidP="00B27944">
      <w:pPr>
        <w:spacing w:before="120" w:after="120"/>
        <w:ind w:left="180"/>
        <w:rPr>
          <w:rFonts w:ascii="Verdana" w:hAnsi="Verdana" w:cs="Arial"/>
          <w:b/>
        </w:rPr>
      </w:pPr>
      <w:proofErr w:type="gramStart"/>
      <w:r>
        <w:rPr>
          <w:rFonts w:ascii="Verdana" w:hAnsi="Verdana" w:cs="Arial"/>
          <w:b/>
        </w:rPr>
        <w:t>zatwierdził</w:t>
      </w:r>
      <w:proofErr w:type="gramEnd"/>
      <w:r>
        <w:rPr>
          <w:rFonts w:ascii="Verdana" w:hAnsi="Verdana" w:cs="Arial"/>
          <w:b/>
        </w:rPr>
        <w:t>:</w:t>
      </w:r>
    </w:p>
    <w:p w:rsidR="00044C0F" w:rsidRDefault="00044C0F" w:rsidP="00B27944">
      <w:pPr>
        <w:spacing w:before="120" w:after="120"/>
        <w:ind w:left="180"/>
        <w:rPr>
          <w:rFonts w:ascii="Verdana" w:hAnsi="Verdana" w:cs="Arial"/>
          <w:b/>
        </w:rPr>
      </w:pPr>
      <w:r>
        <w:rPr>
          <w:rFonts w:ascii="Verdana" w:hAnsi="Verdana" w:cs="Arial"/>
          <w:b/>
        </w:rPr>
        <w:t>Wójt Gminy Ustronie Morskie</w:t>
      </w:r>
    </w:p>
    <w:p w:rsidR="00044C0F" w:rsidRDefault="00044C0F" w:rsidP="00B27944">
      <w:pPr>
        <w:spacing w:before="120" w:after="120"/>
        <w:ind w:left="180"/>
        <w:rPr>
          <w:rFonts w:ascii="Verdana" w:hAnsi="Verdana" w:cs="Arial"/>
          <w:b/>
        </w:rPr>
      </w:pPr>
      <w:r>
        <w:rPr>
          <w:rFonts w:ascii="Verdana" w:hAnsi="Verdana" w:cs="Arial"/>
          <w:b/>
        </w:rPr>
        <w:t>Jerzy Kołakowski</w:t>
      </w:r>
    </w:p>
    <w:p w:rsidR="00044C0F" w:rsidRDefault="00044C0F" w:rsidP="00B27944">
      <w:pPr>
        <w:spacing w:before="120" w:after="120"/>
        <w:ind w:left="180"/>
        <w:rPr>
          <w:rFonts w:ascii="Verdana" w:hAnsi="Verdana" w:cs="Arial"/>
          <w:b/>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Default="00044C0F" w:rsidP="00B27944">
      <w:pPr>
        <w:spacing w:before="120" w:after="120"/>
        <w:ind w:left="180"/>
        <w:rPr>
          <w:rFonts w:ascii="Verdana" w:hAnsi="Verdana" w:cs="Arial"/>
        </w:rPr>
      </w:pPr>
    </w:p>
    <w:p w:rsidR="00044C0F" w:rsidRPr="004437F9" w:rsidRDefault="00044C0F" w:rsidP="00B27944">
      <w:pPr>
        <w:spacing w:before="120" w:after="120"/>
        <w:ind w:left="180"/>
        <w:rPr>
          <w:rFonts w:ascii="Verdana" w:hAnsi="Verdana" w:cs="Arial"/>
        </w:rPr>
      </w:pPr>
    </w:p>
    <w:p w:rsidR="005417C5" w:rsidRPr="004437F9" w:rsidRDefault="005417C5" w:rsidP="005417C5">
      <w:pPr>
        <w:tabs>
          <w:tab w:val="left" w:pos="3585"/>
          <w:tab w:val="left" w:pos="4410"/>
        </w:tabs>
        <w:spacing w:line="276" w:lineRule="auto"/>
        <w:jc w:val="right"/>
        <w:rPr>
          <w:rFonts w:ascii="Verdana" w:hAnsi="Verdana" w:cs="Tahoma"/>
          <w:b/>
          <w:i/>
          <w:iCs/>
        </w:rPr>
      </w:pPr>
      <w:r w:rsidRPr="004437F9">
        <w:rPr>
          <w:rFonts w:ascii="Verdana" w:hAnsi="Verdana" w:cs="Tahoma"/>
          <w:b/>
          <w:i/>
          <w:iCs/>
        </w:rPr>
        <w:lastRenderedPageBreak/>
        <w:t>Załącznik nr 1 do SIWZ</w:t>
      </w:r>
    </w:p>
    <w:p w:rsidR="005417C5" w:rsidRPr="004437F9" w:rsidRDefault="005417C5" w:rsidP="005417C5">
      <w:pPr>
        <w:pStyle w:val="WW-Tekstpodstawowy2"/>
        <w:spacing w:line="276" w:lineRule="auto"/>
        <w:jc w:val="left"/>
        <w:rPr>
          <w:rFonts w:ascii="Verdana" w:hAnsi="Verdana" w:cs="Tahoma"/>
          <w:sz w:val="20"/>
          <w:szCs w:val="20"/>
        </w:rPr>
      </w:pPr>
      <w:r w:rsidRPr="004437F9">
        <w:rPr>
          <w:rFonts w:ascii="Verdana" w:hAnsi="Verdana" w:cs="Tahoma"/>
          <w:sz w:val="20"/>
          <w:szCs w:val="20"/>
        </w:rPr>
        <w:t xml:space="preserve">       </w:t>
      </w:r>
      <w:proofErr w:type="gramStart"/>
      <w:r w:rsidRPr="004437F9">
        <w:rPr>
          <w:rFonts w:ascii="Verdana" w:hAnsi="Verdana" w:cs="Tahoma"/>
          <w:i/>
          <w:sz w:val="20"/>
          <w:szCs w:val="20"/>
        </w:rPr>
        <w:t>pieczęć</w:t>
      </w:r>
      <w:proofErr w:type="gramEnd"/>
      <w:r w:rsidRPr="004437F9">
        <w:rPr>
          <w:rFonts w:ascii="Verdana" w:hAnsi="Verdana" w:cs="Tahoma"/>
          <w:i/>
          <w:sz w:val="20"/>
          <w:szCs w:val="20"/>
        </w:rPr>
        <w:t xml:space="preserve"> wykonawcy</w:t>
      </w:r>
    </w:p>
    <w:p w:rsidR="005417C5" w:rsidRPr="004437F9" w:rsidRDefault="005417C5" w:rsidP="005417C5">
      <w:pPr>
        <w:pStyle w:val="Nagwek3"/>
        <w:spacing w:line="276" w:lineRule="auto"/>
        <w:jc w:val="center"/>
        <w:rPr>
          <w:rFonts w:ascii="Verdana" w:hAnsi="Verdana"/>
          <w:sz w:val="20"/>
          <w:szCs w:val="20"/>
        </w:rPr>
      </w:pPr>
      <w:r w:rsidRPr="004437F9">
        <w:rPr>
          <w:rFonts w:ascii="Verdana" w:hAnsi="Verdana"/>
          <w:sz w:val="20"/>
          <w:szCs w:val="20"/>
        </w:rPr>
        <w:t>FORMULARZ OFERTY</w:t>
      </w:r>
    </w:p>
    <w:sdt>
      <w:sdtPr>
        <w:rPr>
          <w:rFonts w:ascii="Verdana" w:hAnsi="Verdana"/>
        </w:rPr>
        <w:id w:val="6855045"/>
        <w:docPartObj>
          <w:docPartGallery w:val="Page Numbers (Bottom of Page)"/>
          <w:docPartUnique/>
        </w:docPartObj>
      </w:sdtPr>
      <w:sdtEndPr>
        <w:rPr>
          <w:b/>
          <w:sz w:val="40"/>
        </w:rPr>
      </w:sdtEndPr>
      <w:sdtContent>
        <w:p w:rsidR="005417C5" w:rsidRPr="004437F9" w:rsidRDefault="005E1621" w:rsidP="005417C5">
          <w:pPr>
            <w:pStyle w:val="Stopka"/>
            <w:jc w:val="right"/>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5417C5" w:rsidRPr="004437F9" w:rsidRDefault="005417C5" w:rsidP="005417C5">
          <w:pPr>
            <w:pStyle w:val="Tekstpodstawowy"/>
            <w:ind w:left="284" w:right="45"/>
            <w:jc w:val="center"/>
            <w:rPr>
              <w:rFonts w:ascii="Verdana" w:hAnsi="Verdana"/>
              <w:b/>
              <w:szCs w:val="12"/>
            </w:rPr>
          </w:pPr>
          <w:r w:rsidRPr="004437F9">
            <w:rPr>
              <w:rFonts w:ascii="Verdana" w:hAnsi="Verdana"/>
              <w:b/>
              <w:szCs w:val="12"/>
            </w:rPr>
            <w:t xml:space="preserve">„Odbiór, transport i zagospodarowanie odpadów komunalnych </w:t>
          </w:r>
        </w:p>
        <w:p w:rsidR="005417C5" w:rsidRPr="004437F9" w:rsidRDefault="005417C5" w:rsidP="005417C5">
          <w:pPr>
            <w:pStyle w:val="Tekstpodstawowy"/>
            <w:ind w:left="284" w:right="45"/>
            <w:jc w:val="center"/>
            <w:rPr>
              <w:rFonts w:ascii="Verdana" w:hAnsi="Verdana" w:cs="Calibri"/>
              <w:b/>
              <w:szCs w:val="12"/>
            </w:rPr>
          </w:pPr>
          <w:proofErr w:type="gramStart"/>
          <w:r w:rsidRPr="004437F9">
            <w:rPr>
              <w:rFonts w:ascii="Verdana" w:hAnsi="Verdana"/>
              <w:b/>
              <w:szCs w:val="12"/>
            </w:rPr>
            <w:t>z</w:t>
          </w:r>
          <w:proofErr w:type="gramEnd"/>
          <w:r w:rsidRPr="004437F9">
            <w:rPr>
              <w:rFonts w:ascii="Verdana" w:hAnsi="Verdana"/>
              <w:b/>
              <w:szCs w:val="12"/>
            </w:rPr>
            <w:t xml:space="preserve"> terenu </w:t>
          </w:r>
          <w:r w:rsidR="00CD7562" w:rsidRPr="004437F9">
            <w:rPr>
              <w:rFonts w:ascii="Verdana" w:hAnsi="Verdana"/>
              <w:b/>
              <w:szCs w:val="12"/>
            </w:rPr>
            <w:t>G</w:t>
          </w:r>
          <w:r w:rsidRPr="004437F9">
            <w:rPr>
              <w:rFonts w:ascii="Verdana" w:hAnsi="Verdana"/>
              <w:b/>
              <w:szCs w:val="12"/>
            </w:rPr>
            <w:t>miny Ustronie Morskie.”</w:t>
          </w:r>
        </w:p>
        <w:p w:rsidR="005417C5" w:rsidRPr="004437F9" w:rsidRDefault="005E1621" w:rsidP="005417C5">
          <w:pPr>
            <w:tabs>
              <w:tab w:val="center" w:pos="6201"/>
              <w:tab w:val="right" w:pos="10737"/>
            </w:tabs>
            <w:autoSpaceDE w:val="0"/>
            <w:spacing w:line="276" w:lineRule="auto"/>
            <w:jc w:val="center"/>
            <w:rPr>
              <w:rFonts w:ascii="Verdana" w:hAnsi="Verdana" w:cs="Tahoma"/>
              <w:b/>
              <w:bCs/>
              <w:szCs w:val="16"/>
            </w:rPr>
          </w:pPr>
        </w:p>
      </w:sdtContent>
    </w:sdt>
    <w:p w:rsidR="005417C5" w:rsidRPr="004437F9" w:rsidRDefault="005417C5" w:rsidP="005417C5">
      <w:pPr>
        <w:spacing w:line="276" w:lineRule="auto"/>
        <w:rPr>
          <w:rFonts w:ascii="Verdana" w:hAnsi="Verdana"/>
          <w:b/>
          <w:i/>
        </w:rPr>
      </w:pPr>
    </w:p>
    <w:p w:rsidR="005417C5" w:rsidRPr="004437F9" w:rsidRDefault="005417C5" w:rsidP="005417C5">
      <w:pPr>
        <w:spacing w:line="276" w:lineRule="auto"/>
        <w:rPr>
          <w:rFonts w:ascii="Verdana" w:hAnsi="Verdana"/>
        </w:rPr>
      </w:pPr>
      <w:r w:rsidRPr="004437F9">
        <w:rPr>
          <w:rFonts w:ascii="Verdana" w:hAnsi="Verdana"/>
        </w:rPr>
        <w:t xml:space="preserve">Zamawiający: </w:t>
      </w:r>
      <w:r w:rsidRPr="004437F9">
        <w:rPr>
          <w:rFonts w:ascii="Verdana" w:hAnsi="Verdana"/>
          <w:b/>
        </w:rPr>
        <w:t>Gmina Ustronie Morskie ul. Rolna 2; 78-111 Ustronie Morskie</w:t>
      </w:r>
    </w:p>
    <w:p w:rsidR="005417C5" w:rsidRPr="004437F9" w:rsidRDefault="005417C5" w:rsidP="005417C5">
      <w:pPr>
        <w:spacing w:line="276" w:lineRule="auto"/>
        <w:rPr>
          <w:rFonts w:ascii="Verdana" w:hAnsi="Verdana"/>
        </w:rPr>
      </w:pPr>
    </w:p>
    <w:p w:rsidR="005417C5" w:rsidRPr="004437F9" w:rsidRDefault="005417C5" w:rsidP="005417C5">
      <w:pPr>
        <w:spacing w:line="276" w:lineRule="auto"/>
        <w:rPr>
          <w:rFonts w:ascii="Verdana" w:hAnsi="Verdana"/>
        </w:rPr>
      </w:pPr>
      <w:r w:rsidRPr="004437F9">
        <w:rPr>
          <w:rFonts w:ascii="Verdana" w:hAnsi="Verdana"/>
        </w:rPr>
        <w:t xml:space="preserve">Nazwa Wykonawcy, adres: _______________________________________________________________________ </w:t>
      </w:r>
    </w:p>
    <w:p w:rsidR="005417C5" w:rsidRPr="004437F9" w:rsidRDefault="005417C5" w:rsidP="005417C5">
      <w:pPr>
        <w:spacing w:line="276" w:lineRule="auto"/>
        <w:rPr>
          <w:rFonts w:ascii="Verdana" w:hAnsi="Verdana"/>
        </w:rPr>
      </w:pPr>
      <w:r w:rsidRPr="004437F9">
        <w:rPr>
          <w:rFonts w:ascii="Verdana" w:hAnsi="Verdana"/>
        </w:rPr>
        <w:t>_______________________________________________________________________</w:t>
      </w:r>
      <w:r w:rsidRPr="004437F9">
        <w:rPr>
          <w:rFonts w:ascii="Verdana" w:hAnsi="Verdana"/>
        </w:rPr>
        <w:br/>
        <w:t>_______________________________________________________________________</w:t>
      </w:r>
    </w:p>
    <w:p w:rsidR="005417C5" w:rsidRPr="004437F9" w:rsidRDefault="005417C5" w:rsidP="005417C5">
      <w:pPr>
        <w:spacing w:line="276" w:lineRule="auto"/>
        <w:rPr>
          <w:rFonts w:ascii="Verdana" w:hAnsi="Verdana"/>
        </w:rPr>
      </w:pPr>
      <w:proofErr w:type="gramStart"/>
      <w:r w:rsidRPr="004437F9">
        <w:rPr>
          <w:rFonts w:ascii="Verdana" w:hAnsi="Verdana"/>
        </w:rPr>
        <w:t>REGON:  ________________________   NIP</w:t>
      </w:r>
      <w:proofErr w:type="gramEnd"/>
      <w:r w:rsidRPr="004437F9">
        <w:rPr>
          <w:rFonts w:ascii="Verdana" w:hAnsi="Verdana"/>
        </w:rPr>
        <w:t xml:space="preserve">: __________________________________   </w:t>
      </w:r>
    </w:p>
    <w:p w:rsidR="005417C5" w:rsidRPr="004437F9" w:rsidRDefault="005417C5" w:rsidP="005417C5">
      <w:pPr>
        <w:spacing w:line="276" w:lineRule="auto"/>
        <w:rPr>
          <w:rFonts w:ascii="Verdana" w:hAnsi="Verdana"/>
        </w:rPr>
      </w:pPr>
    </w:p>
    <w:p w:rsidR="005417C5" w:rsidRPr="004437F9" w:rsidRDefault="005417C5" w:rsidP="005417C5">
      <w:pPr>
        <w:spacing w:line="276" w:lineRule="auto"/>
        <w:rPr>
          <w:rFonts w:ascii="Verdana" w:hAnsi="Verdana"/>
        </w:rPr>
      </w:pPr>
      <w:r w:rsidRPr="004437F9">
        <w:rPr>
          <w:rFonts w:ascii="Verdana" w:hAnsi="Verdana"/>
        </w:rPr>
        <w:t xml:space="preserve">adres </w:t>
      </w:r>
      <w:proofErr w:type="gramStart"/>
      <w:r w:rsidRPr="004437F9">
        <w:rPr>
          <w:rFonts w:ascii="Verdana" w:hAnsi="Verdana"/>
        </w:rPr>
        <w:t>e-mail:  ________________________   nr</w:t>
      </w:r>
      <w:proofErr w:type="gramEnd"/>
      <w:r w:rsidRPr="004437F9">
        <w:rPr>
          <w:rFonts w:ascii="Verdana" w:hAnsi="Verdana"/>
        </w:rPr>
        <w:t xml:space="preserve"> telefonu: ________________________</w:t>
      </w:r>
    </w:p>
    <w:p w:rsidR="005417C5" w:rsidRPr="004437F9" w:rsidRDefault="005417C5" w:rsidP="005417C5">
      <w:pPr>
        <w:spacing w:line="276" w:lineRule="auto"/>
        <w:rPr>
          <w:rFonts w:ascii="Verdana" w:hAnsi="Verdana"/>
        </w:rPr>
      </w:pPr>
      <w:r w:rsidRPr="004437F9">
        <w:rPr>
          <w:rFonts w:ascii="Verdana" w:hAnsi="Verdana"/>
        </w:rPr>
        <w:t xml:space="preserve">   </w:t>
      </w:r>
    </w:p>
    <w:p w:rsidR="005417C5" w:rsidRPr="004437F9" w:rsidRDefault="005417C5" w:rsidP="005417C5">
      <w:pPr>
        <w:spacing w:line="276" w:lineRule="auto"/>
        <w:rPr>
          <w:rFonts w:ascii="Verdana" w:hAnsi="Verdana"/>
        </w:rPr>
      </w:pPr>
      <w:r w:rsidRPr="004437F9">
        <w:rPr>
          <w:rFonts w:ascii="Verdana" w:hAnsi="Verdana"/>
        </w:rPr>
        <w:t xml:space="preserve">Oferujemy wykonanie przedmiotu zamówienia w zakresie objętym Specyfikacją Istotnych Warunków Zamówienia za cenę </w:t>
      </w:r>
      <w:proofErr w:type="gramStart"/>
      <w:r w:rsidRPr="004437F9">
        <w:rPr>
          <w:rFonts w:ascii="Verdana" w:hAnsi="Verdana"/>
        </w:rPr>
        <w:t>ryczałtową</w:t>
      </w:r>
      <w:r w:rsidRPr="004437F9">
        <w:rPr>
          <w:rFonts w:ascii="Verdana" w:hAnsi="Verdana" w:cs="Arial"/>
        </w:rPr>
        <w:t>*</w:t>
      </w:r>
      <w:r w:rsidRPr="004437F9">
        <w:rPr>
          <w:rFonts w:ascii="Verdana" w:hAnsi="Verdana"/>
        </w:rPr>
        <w:t xml:space="preserve">  ……………………………………………………… zł</w:t>
      </w:r>
      <w:proofErr w:type="gramEnd"/>
      <w:r w:rsidRPr="004437F9">
        <w:rPr>
          <w:rFonts w:ascii="Verdana" w:hAnsi="Verdana"/>
        </w:rPr>
        <w:t xml:space="preserve"> brutto (słownie: ……………………….………………………………………….…………………...)</w:t>
      </w:r>
    </w:p>
    <w:p w:rsidR="005417C5" w:rsidRPr="004437F9" w:rsidRDefault="005417C5" w:rsidP="005417C5">
      <w:pPr>
        <w:spacing w:line="276" w:lineRule="auto"/>
        <w:rPr>
          <w:rFonts w:ascii="Verdana" w:hAnsi="Verdana"/>
        </w:rPr>
      </w:pPr>
      <w:proofErr w:type="gramStart"/>
      <w:r w:rsidRPr="004437F9">
        <w:rPr>
          <w:rFonts w:ascii="Verdana" w:hAnsi="Verdana"/>
        </w:rPr>
        <w:t>w</w:t>
      </w:r>
      <w:proofErr w:type="gramEnd"/>
      <w:r w:rsidRPr="004437F9">
        <w:rPr>
          <w:rFonts w:ascii="Verdana" w:hAnsi="Verdana"/>
        </w:rPr>
        <w:t xml:space="preserve"> tym </w:t>
      </w:r>
      <w:r w:rsidRPr="004437F9">
        <w:rPr>
          <w:rFonts w:ascii="Verdana" w:hAnsi="Verdana" w:cs="Arial"/>
        </w:rPr>
        <w:t xml:space="preserve">cena ryczałtowa* za 1 miesiąc świadczenia usługi </w:t>
      </w:r>
      <w:r w:rsidRPr="004437F9">
        <w:rPr>
          <w:rFonts w:ascii="Verdana" w:hAnsi="Verdana"/>
        </w:rPr>
        <w:t xml:space="preserve">……………………………………………………… zł brutto </w:t>
      </w:r>
    </w:p>
    <w:p w:rsidR="005417C5" w:rsidRPr="004437F9" w:rsidRDefault="005417C5" w:rsidP="005417C5">
      <w:pPr>
        <w:spacing w:line="276" w:lineRule="auto"/>
        <w:rPr>
          <w:rFonts w:ascii="Verdana" w:hAnsi="Verdana"/>
        </w:rPr>
      </w:pPr>
      <w:r w:rsidRPr="004437F9">
        <w:rPr>
          <w:rFonts w:ascii="Verdana" w:hAnsi="Verdana"/>
        </w:rPr>
        <w:t>(słownie: ……………………….………………………………………….…………………...)</w:t>
      </w:r>
    </w:p>
    <w:p w:rsidR="005417C5" w:rsidRPr="004437F9" w:rsidRDefault="005417C5" w:rsidP="005417C5">
      <w:pPr>
        <w:pStyle w:val="Tekstpodstawowy"/>
        <w:rPr>
          <w:rFonts w:ascii="Verdana" w:hAnsi="Verdana"/>
          <w:i/>
        </w:rPr>
      </w:pPr>
      <w:r w:rsidRPr="004437F9">
        <w:rPr>
          <w:rFonts w:ascii="Verdana" w:hAnsi="Verdana"/>
          <w:b/>
          <w:bCs/>
          <w:i/>
          <w:iCs/>
        </w:rPr>
        <w:t>(* cena – obejmuje wszystkie należne podatki, w tym podatek VAT).</w:t>
      </w:r>
    </w:p>
    <w:p w:rsidR="005417C5" w:rsidRPr="004437F9" w:rsidRDefault="005417C5" w:rsidP="005417C5">
      <w:pPr>
        <w:spacing w:line="276" w:lineRule="auto"/>
        <w:rPr>
          <w:rFonts w:ascii="Verdana" w:hAnsi="Verdana"/>
        </w:rPr>
      </w:pPr>
    </w:p>
    <w:p w:rsidR="005417C5" w:rsidRPr="004437F9" w:rsidRDefault="005417C5" w:rsidP="005417C5">
      <w:pPr>
        <w:spacing w:line="276" w:lineRule="auto"/>
        <w:jc w:val="both"/>
        <w:rPr>
          <w:rFonts w:ascii="Verdana" w:hAnsi="Verdana"/>
        </w:rPr>
      </w:pPr>
      <w:r w:rsidRPr="004437F9">
        <w:rPr>
          <w:rFonts w:ascii="Verdana" w:hAnsi="Verdana"/>
        </w:rPr>
        <w:t xml:space="preserve">Termin płatności za faktury (rozliczenie </w:t>
      </w:r>
      <w:proofErr w:type="gramStart"/>
      <w:r w:rsidRPr="004437F9">
        <w:rPr>
          <w:rFonts w:ascii="Verdana" w:hAnsi="Verdana"/>
        </w:rPr>
        <w:t>miesięczne) .....................dni</w:t>
      </w:r>
      <w:proofErr w:type="gramEnd"/>
      <w:r w:rsidRPr="004437F9">
        <w:rPr>
          <w:rFonts w:ascii="Verdana" w:hAnsi="Verdana"/>
        </w:rPr>
        <w:t>.</w:t>
      </w:r>
    </w:p>
    <w:p w:rsidR="005417C5" w:rsidRPr="004437F9" w:rsidRDefault="005417C5" w:rsidP="005417C5">
      <w:pPr>
        <w:rPr>
          <w:rFonts w:ascii="Verdana" w:hAnsi="Verdana"/>
        </w:rPr>
      </w:pPr>
    </w:p>
    <w:p w:rsidR="005417C5" w:rsidRPr="004437F9" w:rsidRDefault="005417C5" w:rsidP="00525592">
      <w:pPr>
        <w:numPr>
          <w:ilvl w:val="0"/>
          <w:numId w:val="34"/>
        </w:numPr>
        <w:jc w:val="both"/>
        <w:rPr>
          <w:rFonts w:ascii="Verdana" w:hAnsi="Verdana"/>
          <w:sz w:val="18"/>
          <w:szCs w:val="18"/>
        </w:rPr>
      </w:pPr>
      <w:r w:rsidRPr="004437F9">
        <w:rPr>
          <w:rFonts w:ascii="Verdana" w:hAnsi="Verdana"/>
          <w:sz w:val="18"/>
          <w:szCs w:val="18"/>
        </w:rPr>
        <w:t>Oświadczamy, że akceptujemy warunki płatności zgodnie z wymogami określonymi w projekcie umowy.</w:t>
      </w:r>
    </w:p>
    <w:p w:rsidR="005417C5" w:rsidRPr="004437F9" w:rsidRDefault="005417C5" w:rsidP="00525592">
      <w:pPr>
        <w:numPr>
          <w:ilvl w:val="0"/>
          <w:numId w:val="34"/>
        </w:numPr>
        <w:jc w:val="both"/>
        <w:rPr>
          <w:rFonts w:ascii="Verdana" w:hAnsi="Verdana"/>
          <w:sz w:val="18"/>
          <w:szCs w:val="18"/>
        </w:rPr>
      </w:pPr>
      <w:r w:rsidRPr="004437F9">
        <w:rPr>
          <w:rFonts w:ascii="Verdana" w:hAnsi="Verdana"/>
          <w:sz w:val="18"/>
          <w:szCs w:val="18"/>
        </w:rPr>
        <w:t>Oświadczamy, że zapoznaliśmy się z warunkami zamówienia i nie wnosimy do nich zastrzeżeń.</w:t>
      </w:r>
    </w:p>
    <w:p w:rsidR="005417C5" w:rsidRPr="004437F9" w:rsidRDefault="005417C5" w:rsidP="00525592">
      <w:pPr>
        <w:numPr>
          <w:ilvl w:val="0"/>
          <w:numId w:val="34"/>
        </w:numPr>
        <w:jc w:val="both"/>
        <w:rPr>
          <w:rFonts w:ascii="Verdana" w:hAnsi="Verdana"/>
          <w:sz w:val="18"/>
          <w:szCs w:val="18"/>
        </w:rPr>
      </w:pPr>
      <w:r w:rsidRPr="004437F9">
        <w:rPr>
          <w:rFonts w:ascii="Verdana" w:hAnsi="Verdana"/>
          <w:sz w:val="18"/>
          <w:szCs w:val="18"/>
        </w:rPr>
        <w:t>Oświadczamy, że zdobyliśmy konieczne informacje do przygotowania oferty.</w:t>
      </w:r>
    </w:p>
    <w:p w:rsidR="005417C5" w:rsidRPr="004437F9" w:rsidRDefault="005417C5" w:rsidP="00525592">
      <w:pPr>
        <w:numPr>
          <w:ilvl w:val="0"/>
          <w:numId w:val="34"/>
        </w:numPr>
        <w:jc w:val="both"/>
        <w:rPr>
          <w:rFonts w:ascii="Verdana" w:hAnsi="Verdana"/>
          <w:sz w:val="18"/>
          <w:szCs w:val="18"/>
        </w:rPr>
      </w:pPr>
      <w:r w:rsidRPr="004437F9">
        <w:rPr>
          <w:rFonts w:ascii="Verdana" w:hAnsi="Verdana"/>
          <w:sz w:val="18"/>
          <w:szCs w:val="18"/>
        </w:rPr>
        <w:t xml:space="preserve">Oświadczamy, że uważamy się za związanych niniejszą ofertą na okres </w:t>
      </w:r>
      <w:r w:rsidRPr="004437F9">
        <w:rPr>
          <w:rFonts w:ascii="Verdana" w:hAnsi="Verdana"/>
          <w:b/>
          <w:sz w:val="18"/>
          <w:szCs w:val="18"/>
        </w:rPr>
        <w:t>30</w:t>
      </w:r>
      <w:r w:rsidRPr="004437F9">
        <w:rPr>
          <w:rFonts w:ascii="Verdana" w:hAnsi="Verdana"/>
          <w:sz w:val="18"/>
          <w:szCs w:val="18"/>
        </w:rPr>
        <w:t xml:space="preserve"> dni od daty wyznaczonego terminu składania ofert. </w:t>
      </w:r>
    </w:p>
    <w:p w:rsidR="005417C5" w:rsidRPr="004437F9" w:rsidRDefault="005417C5" w:rsidP="00525592">
      <w:pPr>
        <w:numPr>
          <w:ilvl w:val="0"/>
          <w:numId w:val="34"/>
        </w:numPr>
        <w:jc w:val="both"/>
        <w:rPr>
          <w:rFonts w:ascii="Verdana" w:hAnsi="Verdana"/>
          <w:sz w:val="18"/>
          <w:szCs w:val="18"/>
        </w:rPr>
      </w:pPr>
      <w:r w:rsidRPr="004437F9">
        <w:rPr>
          <w:rFonts w:ascii="Verdana" w:hAnsi="Verdana"/>
          <w:sz w:val="18"/>
          <w:szCs w:val="18"/>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5417C5" w:rsidRPr="004437F9" w:rsidRDefault="005417C5" w:rsidP="00525592">
      <w:pPr>
        <w:widowControl w:val="0"/>
        <w:numPr>
          <w:ilvl w:val="0"/>
          <w:numId w:val="34"/>
        </w:numPr>
        <w:jc w:val="both"/>
        <w:rPr>
          <w:rFonts w:ascii="Verdana" w:hAnsi="Verdana"/>
          <w:sz w:val="18"/>
          <w:szCs w:val="18"/>
        </w:rPr>
      </w:pPr>
      <w:r w:rsidRPr="004437F9">
        <w:rPr>
          <w:rFonts w:ascii="Verdana" w:hAnsi="Verdana"/>
          <w:sz w:val="18"/>
          <w:szCs w:val="18"/>
        </w:rPr>
        <w:t>Pod groźbą odpowiedzialności karnej oświadczamy, że załączone do oferty dokumenty opisują stan prawny i faktyczny, aktualny na dzień otwarcia ofert (art. 233 k.k.)</w:t>
      </w:r>
    </w:p>
    <w:p w:rsidR="005417C5" w:rsidRPr="004437F9" w:rsidRDefault="005417C5" w:rsidP="00525592">
      <w:pPr>
        <w:numPr>
          <w:ilvl w:val="0"/>
          <w:numId w:val="34"/>
        </w:numPr>
        <w:jc w:val="both"/>
        <w:rPr>
          <w:rFonts w:ascii="Verdana" w:hAnsi="Verdana"/>
          <w:sz w:val="18"/>
          <w:szCs w:val="18"/>
        </w:rPr>
      </w:pPr>
      <w:r w:rsidRPr="004437F9">
        <w:rPr>
          <w:rFonts w:ascii="Verdana" w:hAnsi="Verdana"/>
          <w:sz w:val="18"/>
          <w:szCs w:val="18"/>
        </w:rPr>
        <w:t xml:space="preserve">Oferta wraz z dokumentami </w:t>
      </w:r>
      <w:proofErr w:type="gramStart"/>
      <w:r w:rsidRPr="004437F9">
        <w:rPr>
          <w:rFonts w:ascii="Verdana" w:hAnsi="Verdana"/>
          <w:sz w:val="18"/>
          <w:szCs w:val="18"/>
        </w:rPr>
        <w:t>zawiera ............... ponumerowanych</w:t>
      </w:r>
      <w:proofErr w:type="gramEnd"/>
      <w:r w:rsidRPr="004437F9">
        <w:rPr>
          <w:rFonts w:ascii="Verdana" w:hAnsi="Verdana"/>
          <w:sz w:val="18"/>
          <w:szCs w:val="18"/>
        </w:rPr>
        <w:t xml:space="preserve"> stron.</w:t>
      </w:r>
    </w:p>
    <w:p w:rsidR="005417C5" w:rsidRPr="004437F9" w:rsidRDefault="005417C5" w:rsidP="005417C5">
      <w:pPr>
        <w:ind w:left="426" w:hanging="426"/>
        <w:jc w:val="both"/>
        <w:rPr>
          <w:rFonts w:ascii="Verdana" w:hAnsi="Verdana"/>
          <w:sz w:val="18"/>
          <w:szCs w:val="18"/>
        </w:rPr>
      </w:pPr>
      <w:r w:rsidRPr="004437F9">
        <w:rPr>
          <w:rFonts w:ascii="Verdana" w:hAnsi="Verdana"/>
          <w:sz w:val="18"/>
          <w:szCs w:val="18"/>
        </w:rPr>
        <w:t xml:space="preserve">8. Oświadczamy, że oferta zawiera informacje stanowiące tajemnicę </w:t>
      </w:r>
      <w:proofErr w:type="gramStart"/>
      <w:r w:rsidRPr="004437F9">
        <w:rPr>
          <w:rFonts w:ascii="Verdana" w:hAnsi="Verdana"/>
          <w:sz w:val="18"/>
          <w:szCs w:val="18"/>
        </w:rPr>
        <w:t xml:space="preserve">przedsiębiorstwa  </w:t>
      </w:r>
      <w:r w:rsidRPr="004437F9">
        <w:rPr>
          <w:rFonts w:ascii="Verdana" w:hAnsi="Verdana"/>
          <w:sz w:val="18"/>
          <w:szCs w:val="18"/>
        </w:rPr>
        <w:br/>
        <w:t>w</w:t>
      </w:r>
      <w:proofErr w:type="gramEnd"/>
      <w:r w:rsidRPr="004437F9">
        <w:rPr>
          <w:rFonts w:ascii="Verdana" w:hAnsi="Verdana"/>
          <w:sz w:val="18"/>
          <w:szCs w:val="18"/>
        </w:rPr>
        <w:t xml:space="preserve"> rozumieniu przepisów o zwalczaniu nieuczciwej konkurencji. Informacje takie zawarte są w następujących dokumentach:</w:t>
      </w:r>
    </w:p>
    <w:p w:rsidR="005417C5" w:rsidRPr="004437F9" w:rsidRDefault="005417C5" w:rsidP="005417C5">
      <w:pPr>
        <w:ind w:left="426"/>
        <w:jc w:val="both"/>
        <w:rPr>
          <w:rFonts w:ascii="Verdana" w:hAnsi="Verdana"/>
          <w:sz w:val="18"/>
          <w:szCs w:val="18"/>
        </w:rPr>
      </w:pPr>
      <w:r w:rsidRPr="004437F9">
        <w:rPr>
          <w:rFonts w:ascii="Verdana" w:hAnsi="Verdana"/>
          <w:sz w:val="18"/>
          <w:szCs w:val="18"/>
        </w:rPr>
        <w:t>………………………………………………………………………………………………………………………………………………………………………………………………………………………………………………………………………………………………………………………………………………………………………………………………………………………………</w:t>
      </w:r>
    </w:p>
    <w:p w:rsidR="005417C5" w:rsidRPr="004437F9" w:rsidRDefault="005417C5" w:rsidP="005417C5">
      <w:pPr>
        <w:ind w:left="426" w:hanging="426"/>
        <w:jc w:val="both"/>
        <w:rPr>
          <w:rFonts w:ascii="Verdana" w:hAnsi="Verdana"/>
          <w:sz w:val="18"/>
          <w:szCs w:val="18"/>
        </w:rPr>
      </w:pPr>
      <w:r w:rsidRPr="004437F9">
        <w:rPr>
          <w:rFonts w:ascii="Verdana" w:hAnsi="Verdana"/>
          <w:sz w:val="18"/>
          <w:szCs w:val="18"/>
        </w:rPr>
        <w:t xml:space="preserve">9. Prace objęte zamówieniem zamierzamy wykonać sami </w:t>
      </w:r>
      <w:proofErr w:type="gramStart"/>
      <w:r w:rsidRPr="004437F9">
        <w:rPr>
          <w:rFonts w:ascii="Verdana" w:hAnsi="Verdana"/>
          <w:sz w:val="18"/>
          <w:szCs w:val="18"/>
        </w:rPr>
        <w:t xml:space="preserve">w ………% , </w:t>
      </w:r>
      <w:proofErr w:type="gramEnd"/>
      <w:r w:rsidRPr="004437F9">
        <w:rPr>
          <w:rFonts w:ascii="Verdana" w:hAnsi="Verdana"/>
          <w:sz w:val="18"/>
          <w:szCs w:val="18"/>
        </w:rPr>
        <w:t xml:space="preserve">siłami podwykonawcy w ……………%. Część </w:t>
      </w:r>
      <w:proofErr w:type="gramStart"/>
      <w:r w:rsidRPr="004437F9">
        <w:rPr>
          <w:rFonts w:ascii="Verdana" w:hAnsi="Verdana"/>
          <w:sz w:val="18"/>
          <w:szCs w:val="18"/>
        </w:rPr>
        <w:t>zamówienia którą</w:t>
      </w:r>
      <w:proofErr w:type="gramEnd"/>
      <w:r w:rsidRPr="004437F9">
        <w:rPr>
          <w:rFonts w:ascii="Verdana" w:hAnsi="Verdana"/>
          <w:sz w:val="18"/>
          <w:szCs w:val="18"/>
        </w:rPr>
        <w:t xml:space="preserve"> wykonywać będzie podwykonawca:………………………………………………………………………. </w:t>
      </w:r>
    </w:p>
    <w:p w:rsidR="005417C5" w:rsidRPr="004437F9" w:rsidRDefault="005417C5" w:rsidP="005417C5">
      <w:pPr>
        <w:autoSpaceDE w:val="0"/>
        <w:spacing w:line="276" w:lineRule="auto"/>
        <w:rPr>
          <w:rFonts w:ascii="Verdana" w:eastAsia="TimesNewRoman" w:hAnsi="Verdana" w:cs="TimesNewRoman"/>
        </w:rPr>
      </w:pPr>
    </w:p>
    <w:p w:rsidR="005417C5" w:rsidRPr="004437F9" w:rsidRDefault="005417C5" w:rsidP="005417C5">
      <w:pPr>
        <w:autoSpaceDE w:val="0"/>
        <w:spacing w:line="276" w:lineRule="auto"/>
        <w:jc w:val="both"/>
        <w:rPr>
          <w:rFonts w:ascii="Verdana" w:eastAsia="Arial" w:hAnsi="Verdana" w:cs="Arial"/>
        </w:rPr>
      </w:pPr>
      <w:r w:rsidRPr="004437F9">
        <w:rPr>
          <w:rFonts w:ascii="Verdana" w:eastAsia="Arial" w:hAnsi="Verdana" w:cs="Arial"/>
        </w:rPr>
        <w:t xml:space="preserve">……………………….., </w:t>
      </w:r>
      <w:proofErr w:type="gramStart"/>
      <w:r w:rsidRPr="004437F9">
        <w:rPr>
          <w:rFonts w:ascii="Verdana" w:eastAsia="Arial" w:hAnsi="Verdana" w:cs="Arial"/>
        </w:rPr>
        <w:t>dnia</w:t>
      </w:r>
      <w:proofErr w:type="gramEnd"/>
      <w:r w:rsidRPr="004437F9">
        <w:rPr>
          <w:rFonts w:ascii="Verdana" w:eastAsia="Arial" w:hAnsi="Verdana" w:cs="Arial"/>
        </w:rPr>
        <w:t xml:space="preserve"> …………………. 2016 </w:t>
      </w:r>
      <w:proofErr w:type="gramStart"/>
      <w:r w:rsidRPr="004437F9">
        <w:rPr>
          <w:rFonts w:ascii="Verdana" w:eastAsia="Arial" w:hAnsi="Verdana" w:cs="Arial"/>
        </w:rPr>
        <w:t>r</w:t>
      </w:r>
      <w:proofErr w:type="gramEnd"/>
      <w:r w:rsidRPr="004437F9">
        <w:rPr>
          <w:rFonts w:ascii="Verdana" w:eastAsia="Arial" w:hAnsi="Verdana" w:cs="Arial"/>
        </w:rPr>
        <w:t>. …………………………………………………………………..</w:t>
      </w:r>
    </w:p>
    <w:p w:rsidR="005417C5" w:rsidRPr="004437F9" w:rsidRDefault="005417C5" w:rsidP="005417C5">
      <w:pPr>
        <w:autoSpaceDE w:val="0"/>
        <w:spacing w:line="276" w:lineRule="auto"/>
        <w:jc w:val="both"/>
        <w:rPr>
          <w:rFonts w:ascii="Verdana" w:hAnsi="Verdana"/>
          <w:vertAlign w:val="superscript"/>
        </w:rPr>
      </w:pPr>
      <w:r w:rsidRPr="004437F9">
        <w:rPr>
          <w:rFonts w:ascii="Verdana" w:eastAsia="Arial" w:hAnsi="Verdana" w:cs="Arial"/>
        </w:rPr>
        <w:t xml:space="preserve">      </w:t>
      </w:r>
      <w:proofErr w:type="gramStart"/>
      <w:r w:rsidRPr="004437F9">
        <w:rPr>
          <w:rFonts w:ascii="Verdana" w:eastAsia="Arial" w:hAnsi="Verdana" w:cs="Arial"/>
          <w:i/>
          <w:iCs/>
          <w:sz w:val="16"/>
          <w:szCs w:val="16"/>
        </w:rPr>
        <w:t xml:space="preserve">Miejscowość </w:t>
      </w:r>
      <w:r w:rsidRPr="004437F9">
        <w:rPr>
          <w:rFonts w:ascii="Verdana" w:eastAsia="Arial" w:hAnsi="Verdana" w:cs="Arial"/>
        </w:rPr>
        <w:t xml:space="preserve">                                                 </w:t>
      </w:r>
      <w:proofErr w:type="gramEnd"/>
      <w:r w:rsidRPr="004437F9">
        <w:rPr>
          <w:rFonts w:ascii="Verdana" w:eastAsia="Arial" w:hAnsi="Verdana" w:cs="Arial"/>
        </w:rPr>
        <w:t xml:space="preserve">   </w:t>
      </w:r>
      <w:r w:rsidRPr="004437F9">
        <w:rPr>
          <w:rFonts w:ascii="Verdana" w:hAnsi="Verdana"/>
          <w:vertAlign w:val="superscript"/>
        </w:rPr>
        <w:t>(upełnomocniony przedstawiciel wykonawcy)</w:t>
      </w:r>
    </w:p>
    <w:p w:rsidR="00D43F03" w:rsidRPr="004437F9" w:rsidRDefault="00D43F03" w:rsidP="003E34BB">
      <w:pPr>
        <w:spacing w:before="120" w:after="120"/>
        <w:jc w:val="right"/>
        <w:rPr>
          <w:rFonts w:ascii="Verdana" w:hAnsi="Verdana" w:cs="Arial"/>
        </w:rPr>
      </w:pPr>
    </w:p>
    <w:p w:rsidR="00DD4AF6" w:rsidRPr="004437F9" w:rsidRDefault="00D130B5" w:rsidP="003E34BB">
      <w:pPr>
        <w:spacing w:before="120" w:after="120"/>
        <w:jc w:val="right"/>
        <w:rPr>
          <w:rFonts w:ascii="Verdana" w:hAnsi="Verdana" w:cs="Arial"/>
        </w:rPr>
      </w:pPr>
      <w:r w:rsidRPr="004437F9">
        <w:rPr>
          <w:rFonts w:ascii="Verdana" w:hAnsi="Verdana" w:cs="Arial"/>
        </w:rPr>
        <w:lastRenderedPageBreak/>
        <w:t>Z</w:t>
      </w:r>
      <w:r w:rsidR="00E84A66" w:rsidRPr="004437F9">
        <w:rPr>
          <w:rFonts w:ascii="Verdana" w:hAnsi="Verdana" w:cs="Arial"/>
        </w:rPr>
        <w:t>ałącznik</w:t>
      </w:r>
      <w:r w:rsidRPr="004437F9">
        <w:rPr>
          <w:rFonts w:ascii="Verdana" w:hAnsi="Verdana" w:cs="Arial"/>
        </w:rPr>
        <w:t xml:space="preserve"> </w:t>
      </w:r>
      <w:r w:rsidRPr="004437F9">
        <w:rPr>
          <w:rFonts w:ascii="Verdana" w:hAnsi="Verdana" w:cs="Arial"/>
          <w:b/>
        </w:rPr>
        <w:t>NR 2</w:t>
      </w:r>
      <w:r w:rsidR="00DD4AF6" w:rsidRPr="004437F9">
        <w:rPr>
          <w:rFonts w:ascii="Verdana" w:hAnsi="Verdana" w:cs="Arial"/>
          <w:b/>
        </w:rPr>
        <w:t xml:space="preserve"> do</w:t>
      </w:r>
      <w:r w:rsidRPr="004437F9">
        <w:rPr>
          <w:rFonts w:ascii="Verdana" w:hAnsi="Verdana" w:cs="Arial"/>
        </w:rPr>
        <w:t xml:space="preserve"> SIWZ </w:t>
      </w:r>
    </w:p>
    <w:p w:rsidR="00DD4AF6" w:rsidRPr="004437F9" w:rsidRDefault="00DD4AF6" w:rsidP="0089793B">
      <w:pPr>
        <w:autoSpaceDE w:val="0"/>
        <w:autoSpaceDN w:val="0"/>
        <w:adjustRightInd w:val="0"/>
        <w:spacing w:before="120" w:after="120"/>
        <w:jc w:val="center"/>
        <w:rPr>
          <w:rFonts w:ascii="Verdana" w:hAnsi="Verdana" w:cs="Arial"/>
          <w:b/>
          <w:bCs/>
        </w:rPr>
      </w:pPr>
    </w:p>
    <w:p w:rsidR="00DD4AF6" w:rsidRPr="004437F9"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4437F9">
        <w:rPr>
          <w:rFonts w:ascii="Verdana" w:hAnsi="Verdana" w:cs="Arial"/>
          <w:b/>
          <w:bCs/>
        </w:rPr>
        <w:t xml:space="preserve">Oświadczenie </w:t>
      </w:r>
      <w:r w:rsidR="00587736" w:rsidRPr="004437F9">
        <w:rPr>
          <w:rFonts w:ascii="Verdana" w:hAnsi="Verdana" w:cs="Arial"/>
          <w:b/>
          <w:bCs/>
        </w:rPr>
        <w:t>dotyczące przesłanek wykluczenia</w:t>
      </w:r>
      <w:r w:rsidRPr="004437F9">
        <w:rPr>
          <w:rFonts w:ascii="Verdana" w:hAnsi="Verdana" w:cs="Arial"/>
          <w:b/>
          <w:bCs/>
        </w:rPr>
        <w:t xml:space="preserve"> </w:t>
      </w:r>
      <w:r w:rsidR="00587736" w:rsidRPr="004437F9">
        <w:rPr>
          <w:rFonts w:ascii="Verdana" w:hAnsi="Verdana" w:cs="Arial"/>
          <w:b/>
          <w:bCs/>
        </w:rPr>
        <w:t xml:space="preserve">z postępowania </w:t>
      </w:r>
      <w:proofErr w:type="gramStart"/>
      <w:r w:rsidR="00587736" w:rsidRPr="004437F9">
        <w:rPr>
          <w:rFonts w:ascii="Verdana" w:hAnsi="Verdana" w:cs="Arial"/>
          <w:b/>
          <w:bCs/>
        </w:rPr>
        <w:t xml:space="preserve">i </w:t>
      </w:r>
      <w:r w:rsidRPr="004437F9">
        <w:rPr>
          <w:rFonts w:ascii="Verdana" w:hAnsi="Verdana" w:cs="Arial"/>
          <w:b/>
          <w:bCs/>
        </w:rPr>
        <w:t xml:space="preserve"> spełnienia</w:t>
      </w:r>
      <w:proofErr w:type="gramEnd"/>
      <w:r w:rsidRPr="004437F9">
        <w:rPr>
          <w:rFonts w:ascii="Verdana" w:hAnsi="Verdana" w:cs="Arial"/>
          <w:b/>
          <w:bCs/>
        </w:rPr>
        <w:t xml:space="preserve"> warunków udziału w postępowaniu</w:t>
      </w:r>
    </w:p>
    <w:p w:rsidR="00E360A2" w:rsidRPr="004437F9" w:rsidRDefault="00E360A2" w:rsidP="003E34BB">
      <w:pPr>
        <w:autoSpaceDE w:val="0"/>
        <w:autoSpaceDN w:val="0"/>
        <w:adjustRightInd w:val="0"/>
        <w:rPr>
          <w:rFonts w:ascii="Verdana" w:hAnsi="Verdana" w:cs="Arial"/>
          <w:b/>
          <w:bCs/>
        </w:rPr>
      </w:pPr>
    </w:p>
    <w:p w:rsidR="00DD4AF6" w:rsidRPr="004437F9" w:rsidRDefault="00DD4AF6" w:rsidP="0089793B">
      <w:pPr>
        <w:autoSpaceDE w:val="0"/>
        <w:autoSpaceDN w:val="0"/>
        <w:adjustRightInd w:val="0"/>
        <w:jc w:val="center"/>
        <w:rPr>
          <w:rFonts w:ascii="Verdana" w:hAnsi="Verdana" w:cs="Arial"/>
          <w:b/>
          <w:bCs/>
        </w:rPr>
      </w:pPr>
    </w:p>
    <w:p w:rsidR="00DD4AF6" w:rsidRPr="004437F9" w:rsidRDefault="00DD4AF6" w:rsidP="0089793B">
      <w:pPr>
        <w:pStyle w:val="pkt"/>
        <w:spacing w:before="0" w:after="0"/>
        <w:ind w:left="0" w:firstLine="0"/>
        <w:jc w:val="center"/>
        <w:rPr>
          <w:rFonts w:ascii="Verdana" w:hAnsi="Verdana" w:cs="Arial"/>
          <w:bCs/>
          <w:sz w:val="20"/>
          <w:szCs w:val="20"/>
        </w:rPr>
      </w:pPr>
      <w:r w:rsidRPr="004437F9">
        <w:rPr>
          <w:rFonts w:ascii="Verdana" w:hAnsi="Verdana" w:cs="Arial"/>
          <w:bCs/>
          <w:sz w:val="20"/>
          <w:szCs w:val="20"/>
        </w:rPr>
        <w:t>Przystępując do postępowania w sprawie udzielenia zamówienia na:</w:t>
      </w:r>
    </w:p>
    <w:p w:rsidR="00CD7562" w:rsidRPr="004437F9" w:rsidRDefault="00CD7562" w:rsidP="00CD7562">
      <w:pPr>
        <w:pStyle w:val="Tekstpodstawowy"/>
        <w:ind w:left="284" w:right="45"/>
        <w:jc w:val="center"/>
        <w:rPr>
          <w:rFonts w:ascii="Verdana" w:hAnsi="Verdana"/>
          <w:b/>
          <w:szCs w:val="12"/>
        </w:rPr>
      </w:pPr>
      <w:r w:rsidRPr="004437F9">
        <w:rPr>
          <w:rFonts w:ascii="Verdana" w:hAnsi="Verdana"/>
          <w:b/>
          <w:szCs w:val="12"/>
        </w:rPr>
        <w:t xml:space="preserve">„Odbiór, transport i zagospodarowanie odpadów komunalnych </w:t>
      </w:r>
    </w:p>
    <w:p w:rsidR="00CD7562" w:rsidRPr="004437F9" w:rsidRDefault="00CD7562" w:rsidP="00CD7562">
      <w:pPr>
        <w:pStyle w:val="Tekstpodstawowy"/>
        <w:ind w:left="284" w:right="45"/>
        <w:jc w:val="center"/>
        <w:rPr>
          <w:rFonts w:ascii="Verdana" w:hAnsi="Verdana" w:cs="Calibri"/>
          <w:b/>
          <w:szCs w:val="12"/>
        </w:rPr>
      </w:pPr>
      <w:proofErr w:type="gramStart"/>
      <w:r w:rsidRPr="004437F9">
        <w:rPr>
          <w:rFonts w:ascii="Verdana" w:hAnsi="Verdana"/>
          <w:b/>
          <w:szCs w:val="12"/>
        </w:rPr>
        <w:t>z</w:t>
      </w:r>
      <w:proofErr w:type="gramEnd"/>
      <w:r w:rsidRPr="004437F9">
        <w:rPr>
          <w:rFonts w:ascii="Verdana" w:hAnsi="Verdana"/>
          <w:b/>
          <w:szCs w:val="12"/>
        </w:rPr>
        <w:t xml:space="preserve"> terenu Gminy Ustronie Morskie.”</w:t>
      </w:r>
    </w:p>
    <w:p w:rsidR="00DD4AF6" w:rsidRPr="004437F9" w:rsidRDefault="00DD4AF6" w:rsidP="003E34BB">
      <w:pPr>
        <w:autoSpaceDE w:val="0"/>
        <w:autoSpaceDN w:val="0"/>
        <w:adjustRightInd w:val="0"/>
        <w:rPr>
          <w:rFonts w:ascii="Verdana" w:hAnsi="Verdana" w:cs="Arial"/>
          <w:b/>
        </w:rPr>
      </w:pPr>
    </w:p>
    <w:p w:rsidR="00DD4AF6" w:rsidRPr="004437F9" w:rsidRDefault="00DD4AF6" w:rsidP="0089793B">
      <w:pPr>
        <w:autoSpaceDE w:val="0"/>
        <w:autoSpaceDN w:val="0"/>
        <w:adjustRightInd w:val="0"/>
        <w:rPr>
          <w:rFonts w:ascii="Verdana" w:hAnsi="Verdana" w:cs="Arial"/>
        </w:rPr>
      </w:pPr>
      <w:proofErr w:type="gramStart"/>
      <w:r w:rsidRPr="004437F9">
        <w:rPr>
          <w:rFonts w:ascii="Verdana" w:hAnsi="Verdana" w:cs="Arial"/>
        </w:rPr>
        <w:t>działając</w:t>
      </w:r>
      <w:proofErr w:type="gramEnd"/>
      <w:r w:rsidRPr="004437F9">
        <w:rPr>
          <w:rFonts w:ascii="Verdana" w:hAnsi="Verdana" w:cs="Arial"/>
        </w:rPr>
        <w:t xml:space="preserve"> w imieniu wykonawcy:</w:t>
      </w:r>
    </w:p>
    <w:p w:rsidR="00DD4AF6" w:rsidRPr="004437F9" w:rsidRDefault="00DD4AF6" w:rsidP="0089793B">
      <w:pPr>
        <w:autoSpaceDE w:val="0"/>
        <w:autoSpaceDN w:val="0"/>
        <w:adjustRightInd w:val="0"/>
        <w:rPr>
          <w:rFonts w:ascii="Verdana" w:hAnsi="Verdana" w:cs="Arial"/>
        </w:rPr>
      </w:pPr>
    </w:p>
    <w:p w:rsidR="00DD4AF6" w:rsidRPr="004437F9" w:rsidRDefault="00DD4AF6" w:rsidP="0089793B">
      <w:pPr>
        <w:autoSpaceDE w:val="0"/>
        <w:autoSpaceDN w:val="0"/>
        <w:adjustRightInd w:val="0"/>
        <w:spacing w:line="480" w:lineRule="auto"/>
        <w:rPr>
          <w:rFonts w:ascii="Verdana" w:hAnsi="Verdana" w:cs="Arial"/>
          <w:b/>
          <w:bCs/>
        </w:rPr>
      </w:pPr>
      <w:r w:rsidRPr="004437F9">
        <w:rPr>
          <w:rFonts w:ascii="Verdana" w:hAnsi="Verdana" w:cs="Arial"/>
          <w:b/>
          <w:bCs/>
        </w:rPr>
        <w:t>…………………………………………………………………………………………………………………</w:t>
      </w:r>
    </w:p>
    <w:p w:rsidR="00DD4AF6" w:rsidRPr="004437F9" w:rsidRDefault="00DD4AF6" w:rsidP="0089793B">
      <w:pPr>
        <w:autoSpaceDE w:val="0"/>
        <w:autoSpaceDN w:val="0"/>
        <w:adjustRightInd w:val="0"/>
        <w:spacing w:line="480" w:lineRule="auto"/>
        <w:rPr>
          <w:rFonts w:ascii="Verdana" w:hAnsi="Verdana" w:cs="Arial"/>
          <w:b/>
          <w:bCs/>
        </w:rPr>
      </w:pPr>
      <w:r w:rsidRPr="004437F9">
        <w:rPr>
          <w:rFonts w:ascii="Verdana" w:hAnsi="Verdana" w:cs="Arial"/>
          <w:b/>
          <w:bCs/>
        </w:rPr>
        <w:t>…………………………………………………………………………………………………………………</w:t>
      </w:r>
    </w:p>
    <w:p w:rsidR="00DD4AF6" w:rsidRPr="004437F9" w:rsidRDefault="00DD4AF6" w:rsidP="0089793B">
      <w:pPr>
        <w:autoSpaceDE w:val="0"/>
        <w:autoSpaceDN w:val="0"/>
        <w:adjustRightInd w:val="0"/>
        <w:spacing w:line="480" w:lineRule="auto"/>
        <w:rPr>
          <w:rFonts w:ascii="Verdana" w:hAnsi="Verdana" w:cs="Arial"/>
          <w:b/>
          <w:bCs/>
        </w:rPr>
      </w:pPr>
      <w:r w:rsidRPr="004437F9">
        <w:rPr>
          <w:rFonts w:ascii="Verdana" w:hAnsi="Verdana" w:cs="Arial"/>
          <w:b/>
          <w:bCs/>
        </w:rPr>
        <w:t>…………………………………………………………………………………………………………………</w:t>
      </w:r>
    </w:p>
    <w:p w:rsidR="00DD4AF6" w:rsidRPr="004437F9" w:rsidRDefault="00E360A2" w:rsidP="0089793B">
      <w:pPr>
        <w:autoSpaceDE w:val="0"/>
        <w:autoSpaceDN w:val="0"/>
        <w:adjustRightInd w:val="0"/>
        <w:rPr>
          <w:rFonts w:ascii="Verdana" w:hAnsi="Verdana" w:cs="Arial"/>
          <w:i/>
        </w:rPr>
      </w:pPr>
      <w:r w:rsidRPr="004437F9">
        <w:rPr>
          <w:rFonts w:ascii="Verdana" w:hAnsi="Verdana" w:cs="Arial"/>
          <w:bCs/>
          <w:i/>
        </w:rPr>
        <w:t xml:space="preserve"> </w:t>
      </w:r>
      <w:r w:rsidR="00DD4AF6" w:rsidRPr="004437F9">
        <w:rPr>
          <w:rFonts w:ascii="Verdana" w:hAnsi="Verdana" w:cs="Arial"/>
          <w:bCs/>
          <w:i/>
        </w:rPr>
        <w:t>(podać nazwę i adres Wykonawcy)</w:t>
      </w:r>
    </w:p>
    <w:p w:rsidR="00DD4AF6" w:rsidRPr="004437F9" w:rsidRDefault="00DD4AF6" w:rsidP="0089793B">
      <w:pPr>
        <w:autoSpaceDE w:val="0"/>
        <w:autoSpaceDN w:val="0"/>
        <w:adjustRightInd w:val="0"/>
        <w:jc w:val="center"/>
        <w:rPr>
          <w:rFonts w:ascii="Verdana" w:hAnsi="Verdana" w:cs="Arial"/>
          <w:b/>
          <w:bCs/>
        </w:rPr>
      </w:pPr>
    </w:p>
    <w:p w:rsidR="00E625CA" w:rsidRPr="004437F9" w:rsidRDefault="00E625CA" w:rsidP="0089793B">
      <w:pPr>
        <w:autoSpaceDE w:val="0"/>
        <w:autoSpaceDN w:val="0"/>
        <w:adjustRightInd w:val="0"/>
        <w:jc w:val="center"/>
        <w:rPr>
          <w:rFonts w:ascii="Verdana" w:hAnsi="Verdana" w:cs="Arial"/>
          <w:b/>
          <w:bCs/>
          <w:u w:val="single"/>
        </w:rPr>
      </w:pPr>
      <w:r w:rsidRPr="004437F9">
        <w:rPr>
          <w:rFonts w:ascii="Verdana" w:hAnsi="Verdana" w:cs="Arial"/>
          <w:b/>
          <w:bCs/>
          <w:u w:val="single"/>
        </w:rPr>
        <w:t>OŚWIADCZ</w:t>
      </w:r>
      <w:r w:rsidR="00ED7457" w:rsidRPr="004437F9">
        <w:rPr>
          <w:rFonts w:ascii="Verdana" w:hAnsi="Verdana" w:cs="Arial"/>
          <w:b/>
          <w:bCs/>
          <w:u w:val="single"/>
        </w:rPr>
        <w:t>E</w:t>
      </w:r>
      <w:r w:rsidRPr="004437F9">
        <w:rPr>
          <w:rFonts w:ascii="Verdana" w:hAnsi="Verdana" w:cs="Arial"/>
          <w:b/>
          <w:bCs/>
          <w:u w:val="single"/>
        </w:rPr>
        <w:t>NIA DOTYCZĄCE WYKONAWCY</w:t>
      </w:r>
    </w:p>
    <w:p w:rsidR="00E360A2" w:rsidRPr="004437F9" w:rsidRDefault="00E360A2" w:rsidP="0089793B">
      <w:pPr>
        <w:autoSpaceDE w:val="0"/>
        <w:autoSpaceDN w:val="0"/>
        <w:adjustRightInd w:val="0"/>
        <w:jc w:val="center"/>
        <w:rPr>
          <w:rFonts w:ascii="Verdana" w:hAnsi="Verdana" w:cs="Arial"/>
          <w:b/>
          <w:bCs/>
        </w:rPr>
      </w:pPr>
    </w:p>
    <w:p w:rsidR="00E360A2" w:rsidRPr="004437F9" w:rsidRDefault="00E360A2" w:rsidP="0089793B">
      <w:pPr>
        <w:autoSpaceDE w:val="0"/>
        <w:autoSpaceDN w:val="0"/>
        <w:adjustRightInd w:val="0"/>
        <w:jc w:val="center"/>
        <w:rPr>
          <w:rFonts w:ascii="Verdana" w:hAnsi="Verdana" w:cs="Arial"/>
          <w:b/>
          <w:bCs/>
        </w:rPr>
      </w:pPr>
    </w:p>
    <w:p w:rsidR="00E360A2" w:rsidRPr="004437F9" w:rsidRDefault="00DD4AF6" w:rsidP="00525592">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437F9">
        <w:rPr>
          <w:rFonts w:ascii="Verdana" w:hAnsi="Verdana" w:cs="Arial"/>
          <w:bCs/>
          <w:sz w:val="20"/>
          <w:szCs w:val="20"/>
        </w:rPr>
        <w:t>Oświadczam, że na dzień składania ofert nie podlegam wykluczeniu z postępowania</w:t>
      </w:r>
      <w:r w:rsidR="00E360A2" w:rsidRPr="004437F9">
        <w:rPr>
          <w:rFonts w:ascii="Verdana" w:hAnsi="Verdana" w:cs="Arial"/>
          <w:bCs/>
          <w:sz w:val="20"/>
          <w:szCs w:val="20"/>
        </w:rPr>
        <w:t xml:space="preserve"> w zakresie art. 24 ust. 1 pkt. 12-23 oraz art. 24. ust. 5. pkt. 1., pkt. 2., pkt. 4. oraz pkt. 8 ustawy </w:t>
      </w:r>
      <w:proofErr w:type="spellStart"/>
      <w:r w:rsidR="00E360A2" w:rsidRPr="004437F9">
        <w:rPr>
          <w:rFonts w:ascii="Verdana" w:hAnsi="Verdana" w:cs="Arial"/>
          <w:bCs/>
          <w:sz w:val="20"/>
          <w:szCs w:val="20"/>
        </w:rPr>
        <w:t>P</w:t>
      </w:r>
      <w:r w:rsidR="003E34BB" w:rsidRPr="004437F9">
        <w:rPr>
          <w:rFonts w:ascii="Verdana" w:hAnsi="Verdana" w:cs="Arial"/>
          <w:bCs/>
          <w:sz w:val="20"/>
          <w:szCs w:val="20"/>
        </w:rPr>
        <w:t>zp</w:t>
      </w:r>
      <w:proofErr w:type="spellEnd"/>
    </w:p>
    <w:p w:rsidR="00E360A2" w:rsidRPr="004437F9" w:rsidRDefault="00E360A2" w:rsidP="0089793B">
      <w:pPr>
        <w:autoSpaceDE w:val="0"/>
        <w:autoSpaceDN w:val="0"/>
        <w:adjustRightInd w:val="0"/>
        <w:spacing w:line="480" w:lineRule="auto"/>
        <w:jc w:val="both"/>
        <w:rPr>
          <w:rFonts w:ascii="Verdana" w:hAnsi="Verdana" w:cs="Arial"/>
          <w:b/>
          <w:bCs/>
          <w:kern w:val="32"/>
        </w:rPr>
      </w:pPr>
    </w:p>
    <w:p w:rsidR="00C94EF9" w:rsidRPr="004437F9" w:rsidRDefault="009E76EF" w:rsidP="0089793B">
      <w:pPr>
        <w:jc w:val="both"/>
        <w:rPr>
          <w:rFonts w:ascii="Verdana" w:hAnsi="Verdana" w:cs="Arial"/>
          <w:b/>
          <w:bCs/>
          <w:iCs/>
        </w:rPr>
      </w:pPr>
      <w:r w:rsidRPr="004437F9">
        <w:rPr>
          <w:rFonts w:ascii="Verdana" w:hAnsi="Verdana" w:cs="Arial"/>
          <w:bCs/>
          <w:iCs/>
        </w:rPr>
        <w:t>Miejscowość</w:t>
      </w:r>
      <w:r w:rsidR="00D130B5" w:rsidRPr="004437F9">
        <w:rPr>
          <w:rFonts w:ascii="Verdana" w:hAnsi="Verdana" w:cs="Arial"/>
          <w:bCs/>
          <w:iCs/>
        </w:rPr>
        <w:t xml:space="preserve"> i data</w:t>
      </w:r>
      <w:r w:rsidR="00D130B5" w:rsidRPr="004437F9">
        <w:rPr>
          <w:rFonts w:ascii="Verdana" w:hAnsi="Verdana"/>
          <w:bCs/>
          <w:iCs/>
        </w:rPr>
        <w:t xml:space="preserve"> </w:t>
      </w:r>
      <w:r w:rsidR="00501460" w:rsidRPr="004437F9">
        <w:rPr>
          <w:rFonts w:ascii="Verdana" w:hAnsi="Verdana"/>
          <w:bCs/>
          <w:iCs/>
        </w:rPr>
        <w:t xml:space="preserve"> …………………</w:t>
      </w:r>
      <w:r w:rsidR="00793CB2" w:rsidRPr="004437F9">
        <w:rPr>
          <w:rFonts w:ascii="Verdana" w:hAnsi="Verdana"/>
          <w:bCs/>
          <w:iCs/>
        </w:rPr>
        <w:t>…</w:t>
      </w:r>
      <w:r w:rsidR="00501460" w:rsidRPr="004437F9">
        <w:rPr>
          <w:rFonts w:ascii="Verdana" w:hAnsi="Verdana"/>
          <w:bCs/>
          <w:iCs/>
        </w:rPr>
        <w:t xml:space="preserve">......… </w:t>
      </w:r>
      <w:r w:rsidR="00D130B5" w:rsidRPr="004437F9">
        <w:rPr>
          <w:rFonts w:ascii="Verdana" w:hAnsi="Verdana" w:cs="Arial"/>
          <w:b/>
          <w:bCs/>
          <w:iCs/>
        </w:rPr>
        <w:t>201</w:t>
      </w:r>
      <w:r w:rsidR="0084206C" w:rsidRPr="004437F9">
        <w:rPr>
          <w:rFonts w:ascii="Verdana" w:hAnsi="Verdana" w:cs="Arial"/>
          <w:b/>
          <w:bCs/>
          <w:iCs/>
        </w:rPr>
        <w:t>6</w:t>
      </w:r>
      <w:proofErr w:type="gramStart"/>
      <w:r w:rsidR="00D130B5" w:rsidRPr="004437F9">
        <w:rPr>
          <w:rFonts w:ascii="Verdana" w:hAnsi="Verdana" w:cs="Arial"/>
          <w:b/>
          <w:bCs/>
          <w:iCs/>
        </w:rPr>
        <w:t>r</w:t>
      </w:r>
      <w:proofErr w:type="gramEnd"/>
      <w:r w:rsidR="00AC1818" w:rsidRPr="004437F9">
        <w:rPr>
          <w:rFonts w:ascii="Verdana" w:hAnsi="Verdana" w:cs="Arial"/>
          <w:b/>
          <w:bCs/>
          <w:iCs/>
        </w:rPr>
        <w:t>.</w:t>
      </w:r>
    </w:p>
    <w:p w:rsidR="00D130B5" w:rsidRPr="004437F9" w:rsidRDefault="00D130B5" w:rsidP="0089793B">
      <w:pPr>
        <w:jc w:val="right"/>
        <w:rPr>
          <w:rFonts w:ascii="Verdana" w:hAnsi="Verdana"/>
          <w:bCs/>
          <w:iCs/>
        </w:rPr>
      </w:pPr>
      <w:r w:rsidRPr="004437F9">
        <w:rPr>
          <w:rFonts w:ascii="Verdana" w:hAnsi="Verdana" w:cs="Arial"/>
          <w:bCs/>
          <w:iCs/>
        </w:rPr>
        <w:t>…</w:t>
      </w:r>
      <w:r w:rsidR="009E76EF" w:rsidRPr="004437F9">
        <w:rPr>
          <w:rFonts w:ascii="Verdana" w:hAnsi="Verdana" w:cs="Arial"/>
          <w:bCs/>
          <w:iCs/>
        </w:rPr>
        <w:t>..…………..</w:t>
      </w:r>
      <w:r w:rsidRPr="004437F9">
        <w:rPr>
          <w:rFonts w:ascii="Verdana" w:hAnsi="Verdana" w:cs="Arial"/>
          <w:bCs/>
          <w:iCs/>
        </w:rPr>
        <w:t>……………………</w:t>
      </w:r>
      <w:r w:rsidR="00793CB2" w:rsidRPr="004437F9">
        <w:rPr>
          <w:rFonts w:ascii="Verdana" w:hAnsi="Verdana" w:cs="Arial"/>
          <w:bCs/>
          <w:iCs/>
        </w:rPr>
        <w:t>…</w:t>
      </w:r>
      <w:r w:rsidRPr="004437F9">
        <w:rPr>
          <w:rFonts w:ascii="Verdana" w:hAnsi="Verdana" w:cs="Arial"/>
          <w:bCs/>
          <w:iCs/>
        </w:rPr>
        <w:t>…………</w:t>
      </w:r>
    </w:p>
    <w:p w:rsidR="00D130B5" w:rsidRPr="004437F9" w:rsidRDefault="00D130B5" w:rsidP="0089793B">
      <w:pPr>
        <w:ind w:left="5245" w:right="-2"/>
        <w:jc w:val="center"/>
        <w:rPr>
          <w:rFonts w:ascii="Verdana" w:hAnsi="Verdana" w:cs="Arial"/>
          <w:bCs/>
          <w:i/>
          <w:iCs/>
        </w:rPr>
      </w:pPr>
      <w:r w:rsidRPr="004437F9">
        <w:rPr>
          <w:rFonts w:ascii="Verdana" w:hAnsi="Verdana" w:cs="Arial"/>
          <w:bCs/>
          <w:i/>
          <w:iCs/>
        </w:rPr>
        <w:t>(</w:t>
      </w:r>
      <w:r w:rsidR="00DD4AF6" w:rsidRPr="004437F9">
        <w:rPr>
          <w:rFonts w:ascii="Verdana" w:hAnsi="Verdana" w:cs="Arial"/>
          <w:bCs/>
          <w:i/>
          <w:iCs/>
        </w:rPr>
        <w:t xml:space="preserve">pieczęć wykonawcy oraz podpis </w:t>
      </w:r>
      <w:r w:rsidRPr="004437F9">
        <w:rPr>
          <w:rFonts w:ascii="Verdana" w:hAnsi="Verdana" w:cs="Arial"/>
          <w:bCs/>
          <w:i/>
          <w:iCs/>
        </w:rPr>
        <w:t>upoważnion</w:t>
      </w:r>
      <w:r w:rsidR="00DD4AF6" w:rsidRPr="004437F9">
        <w:rPr>
          <w:rFonts w:ascii="Verdana" w:hAnsi="Verdana" w:cs="Arial"/>
          <w:bCs/>
          <w:i/>
          <w:iCs/>
        </w:rPr>
        <w:t>ego</w:t>
      </w:r>
      <w:r w:rsidRPr="004437F9">
        <w:rPr>
          <w:rFonts w:ascii="Verdana" w:hAnsi="Verdana" w:cs="Arial"/>
          <w:bCs/>
          <w:i/>
          <w:iCs/>
        </w:rPr>
        <w:t xml:space="preserve"> przedstawiciel</w:t>
      </w:r>
      <w:r w:rsidR="00DD4AF6" w:rsidRPr="004437F9">
        <w:rPr>
          <w:rFonts w:ascii="Verdana" w:hAnsi="Verdana" w:cs="Arial"/>
          <w:bCs/>
          <w:i/>
          <w:iCs/>
        </w:rPr>
        <w:t xml:space="preserve">a </w:t>
      </w:r>
      <w:proofErr w:type="gramStart"/>
      <w:r w:rsidR="00DD4AF6" w:rsidRPr="004437F9">
        <w:rPr>
          <w:rFonts w:ascii="Verdana" w:hAnsi="Verdana" w:cs="Arial"/>
          <w:bCs/>
          <w:i/>
          <w:iCs/>
        </w:rPr>
        <w:t xml:space="preserve">Wykonawcy </w:t>
      </w:r>
      <w:r w:rsidRPr="004437F9">
        <w:rPr>
          <w:rFonts w:ascii="Verdana" w:hAnsi="Verdana" w:cs="Arial"/>
          <w:bCs/>
          <w:i/>
          <w:iCs/>
        </w:rPr>
        <w:t>)</w:t>
      </w:r>
      <w:proofErr w:type="gramEnd"/>
    </w:p>
    <w:p w:rsidR="00E625CA" w:rsidRPr="004437F9" w:rsidRDefault="00E625CA" w:rsidP="0089793B">
      <w:pPr>
        <w:spacing w:line="360" w:lineRule="auto"/>
        <w:ind w:left="709"/>
        <w:jc w:val="both"/>
        <w:rPr>
          <w:rFonts w:ascii="Verdana" w:hAnsi="Verdana" w:cs="Arial"/>
        </w:rPr>
      </w:pPr>
    </w:p>
    <w:p w:rsidR="00E625CA" w:rsidRPr="004437F9" w:rsidRDefault="00E625CA" w:rsidP="0089793B">
      <w:pPr>
        <w:spacing w:line="360" w:lineRule="auto"/>
        <w:ind w:left="709"/>
        <w:jc w:val="both"/>
        <w:rPr>
          <w:rFonts w:ascii="Verdana" w:hAnsi="Verdana" w:cs="Arial"/>
        </w:rPr>
      </w:pPr>
      <w:r w:rsidRPr="004437F9">
        <w:rPr>
          <w:rFonts w:ascii="Verdana" w:hAnsi="Verdana" w:cs="Arial"/>
        </w:rPr>
        <w:t xml:space="preserve">Oświadczam, że </w:t>
      </w:r>
      <w:r w:rsidR="009E76EF" w:rsidRPr="004437F9">
        <w:rPr>
          <w:rFonts w:ascii="Verdana" w:hAnsi="Verdana" w:cs="Arial"/>
          <w:bCs/>
        </w:rPr>
        <w:t xml:space="preserve">na dzień składania ofert, </w:t>
      </w:r>
      <w:r w:rsidRPr="004437F9">
        <w:rPr>
          <w:rFonts w:ascii="Verdana" w:hAnsi="Verdana" w:cs="Arial"/>
        </w:rPr>
        <w:t xml:space="preserve">zachodzą w stosunku do mnie podstawy wykluczenia z postępowania na podstawie art. …………. ustawy </w:t>
      </w:r>
      <w:proofErr w:type="spellStart"/>
      <w:r w:rsidRPr="004437F9">
        <w:rPr>
          <w:rFonts w:ascii="Verdana" w:hAnsi="Verdana" w:cs="Arial"/>
        </w:rPr>
        <w:t>Pzp</w:t>
      </w:r>
      <w:proofErr w:type="spellEnd"/>
      <w:r w:rsidRPr="004437F9">
        <w:rPr>
          <w:rFonts w:ascii="Verdana" w:hAnsi="Verdana" w:cs="Arial"/>
        </w:rPr>
        <w:t xml:space="preserve"> </w:t>
      </w:r>
      <w:r w:rsidRPr="004437F9">
        <w:rPr>
          <w:rFonts w:ascii="Verdana" w:hAnsi="Verdana" w:cs="Arial"/>
          <w:i/>
        </w:rPr>
        <w:t xml:space="preserve">(podać mającą zastosowanie podstawę wykluczenia spośród wymienionych w art. 24 ust. 1 pkt 13-14, 16-20 lub art. 24 ust. 5 </w:t>
      </w:r>
      <w:r w:rsidRPr="004437F9">
        <w:rPr>
          <w:rFonts w:ascii="Verdana" w:hAnsi="Verdana" w:cs="Arial"/>
          <w:bCs/>
          <w:i/>
        </w:rPr>
        <w:t xml:space="preserve">pkt. 1., pkt. 2., pkt. 4. oraz pkt. 8 </w:t>
      </w:r>
      <w:r w:rsidRPr="004437F9">
        <w:rPr>
          <w:rFonts w:ascii="Verdana" w:hAnsi="Verdana" w:cs="Arial"/>
          <w:i/>
        </w:rPr>
        <w:t xml:space="preserve">ustawy </w:t>
      </w:r>
      <w:proofErr w:type="spellStart"/>
      <w:r w:rsidRPr="004437F9">
        <w:rPr>
          <w:rFonts w:ascii="Verdana" w:hAnsi="Verdana" w:cs="Arial"/>
          <w:i/>
        </w:rPr>
        <w:t>Pzp</w:t>
      </w:r>
      <w:proofErr w:type="spellEnd"/>
      <w:r w:rsidRPr="004437F9">
        <w:rPr>
          <w:rFonts w:ascii="Verdana" w:hAnsi="Verdana" w:cs="Arial"/>
          <w:i/>
        </w:rPr>
        <w:t>).</w:t>
      </w:r>
      <w:r w:rsidRPr="004437F9">
        <w:rPr>
          <w:rFonts w:ascii="Verdana" w:hAnsi="Verdana" w:cs="Arial"/>
        </w:rPr>
        <w:t xml:space="preserve"> Jednocześnie oświadczam, że w związku z ww. okolicznością, na podstawie art. 24 ust. 8 ustawy </w:t>
      </w:r>
      <w:proofErr w:type="spellStart"/>
      <w:r w:rsidRPr="004437F9">
        <w:rPr>
          <w:rFonts w:ascii="Verdana" w:hAnsi="Verdana" w:cs="Arial"/>
        </w:rPr>
        <w:t>Pzp</w:t>
      </w:r>
      <w:proofErr w:type="spellEnd"/>
      <w:r w:rsidRPr="004437F9">
        <w:rPr>
          <w:rFonts w:ascii="Verdana" w:hAnsi="Verdana" w:cs="Arial"/>
        </w:rPr>
        <w:t xml:space="preserve"> podjąłem następujące środki naprawcze: …………………………</w:t>
      </w:r>
      <w:r w:rsidR="009E76EF" w:rsidRPr="004437F9">
        <w:rPr>
          <w:rFonts w:ascii="Verdana" w:hAnsi="Verdana" w:cs="Arial"/>
        </w:rPr>
        <w:t>……</w:t>
      </w:r>
      <w:r w:rsidR="00CA058A" w:rsidRPr="004437F9">
        <w:rPr>
          <w:rFonts w:ascii="Verdana" w:hAnsi="Verdana" w:cs="Arial"/>
        </w:rPr>
        <w:t>…………………………………………………………</w:t>
      </w:r>
    </w:p>
    <w:p w:rsidR="00E625CA" w:rsidRPr="004437F9" w:rsidRDefault="00E625CA" w:rsidP="0089793B">
      <w:pPr>
        <w:spacing w:line="360" w:lineRule="auto"/>
        <w:ind w:left="709"/>
        <w:jc w:val="both"/>
        <w:rPr>
          <w:rFonts w:ascii="Verdana" w:hAnsi="Verdana" w:cs="Arial"/>
        </w:rPr>
      </w:pPr>
      <w:r w:rsidRPr="004437F9">
        <w:rPr>
          <w:rFonts w:ascii="Verdana" w:hAnsi="Verdana" w:cs="Arial"/>
        </w:rPr>
        <w:t>………………………………………………………………………………………………….…</w:t>
      </w:r>
      <w:r w:rsidR="009E76EF" w:rsidRPr="004437F9">
        <w:rPr>
          <w:rFonts w:ascii="Verdana" w:hAnsi="Verdana" w:cs="Arial"/>
        </w:rPr>
        <w:t>.</w:t>
      </w:r>
      <w:r w:rsidRPr="004437F9">
        <w:rPr>
          <w:rFonts w:ascii="Verdana" w:hAnsi="Verdana" w:cs="Arial"/>
        </w:rPr>
        <w:t>…</w:t>
      </w:r>
    </w:p>
    <w:p w:rsidR="00E625CA" w:rsidRPr="004437F9" w:rsidRDefault="00E625CA" w:rsidP="0089793B">
      <w:pPr>
        <w:spacing w:line="360" w:lineRule="auto"/>
        <w:ind w:left="709"/>
        <w:jc w:val="both"/>
        <w:rPr>
          <w:rFonts w:ascii="Verdana" w:hAnsi="Verdana" w:cs="Arial"/>
        </w:rPr>
      </w:pPr>
      <w:r w:rsidRPr="004437F9">
        <w:rPr>
          <w:rFonts w:ascii="Verdana" w:hAnsi="Verdana" w:cs="Arial"/>
        </w:rPr>
        <w:t>………………………………………………………………………………………………….…</w:t>
      </w:r>
      <w:r w:rsidR="009E76EF" w:rsidRPr="004437F9">
        <w:rPr>
          <w:rFonts w:ascii="Verdana" w:hAnsi="Verdana" w:cs="Arial"/>
        </w:rPr>
        <w:t>.</w:t>
      </w:r>
      <w:r w:rsidRPr="004437F9">
        <w:rPr>
          <w:rFonts w:ascii="Verdana" w:hAnsi="Verdana" w:cs="Arial"/>
        </w:rPr>
        <w:t>…</w:t>
      </w:r>
    </w:p>
    <w:p w:rsidR="009E76EF" w:rsidRPr="004437F9" w:rsidRDefault="009E76EF" w:rsidP="0089793B">
      <w:pPr>
        <w:spacing w:line="360" w:lineRule="auto"/>
        <w:ind w:left="709"/>
        <w:jc w:val="both"/>
        <w:rPr>
          <w:rFonts w:ascii="Verdana" w:hAnsi="Verdana" w:cs="Arial"/>
        </w:rPr>
      </w:pPr>
      <w:r w:rsidRPr="004437F9">
        <w:rPr>
          <w:rFonts w:ascii="Verdana" w:hAnsi="Verdana" w:cs="Arial"/>
        </w:rPr>
        <w:t>………………………………………………………………………………………………….….…</w:t>
      </w:r>
    </w:p>
    <w:p w:rsidR="009E76EF" w:rsidRPr="004437F9" w:rsidRDefault="009E76EF" w:rsidP="003E34BB">
      <w:pPr>
        <w:spacing w:line="360" w:lineRule="auto"/>
        <w:ind w:left="709"/>
        <w:jc w:val="both"/>
        <w:rPr>
          <w:rFonts w:ascii="Verdana" w:hAnsi="Verdana" w:cs="Arial"/>
        </w:rPr>
      </w:pPr>
      <w:r w:rsidRPr="004437F9">
        <w:rPr>
          <w:rFonts w:ascii="Verdana" w:hAnsi="Verdana" w:cs="Arial"/>
        </w:rPr>
        <w:t>………………………………………………………………………………………………….….…</w:t>
      </w:r>
    </w:p>
    <w:p w:rsidR="009E76EF" w:rsidRPr="004437F9" w:rsidRDefault="009E76EF" w:rsidP="0089793B">
      <w:pPr>
        <w:jc w:val="both"/>
        <w:rPr>
          <w:rFonts w:ascii="Verdana" w:hAnsi="Verdana" w:cs="Arial"/>
          <w:b/>
          <w:bCs/>
          <w:iCs/>
        </w:rPr>
      </w:pPr>
      <w:r w:rsidRPr="004437F9">
        <w:rPr>
          <w:rFonts w:ascii="Verdana" w:hAnsi="Verdana" w:cs="Arial"/>
          <w:bCs/>
          <w:iCs/>
        </w:rPr>
        <w:t>Miejscowość i data</w:t>
      </w:r>
      <w:r w:rsidRPr="004437F9">
        <w:rPr>
          <w:rFonts w:ascii="Verdana" w:hAnsi="Verdana"/>
          <w:bCs/>
          <w:iCs/>
        </w:rPr>
        <w:t xml:space="preserve">  ……………………......… </w:t>
      </w:r>
      <w:r w:rsidRPr="004437F9">
        <w:rPr>
          <w:rFonts w:ascii="Verdana" w:hAnsi="Verdana" w:cs="Arial"/>
          <w:b/>
          <w:bCs/>
          <w:iCs/>
        </w:rPr>
        <w:t>2016</w:t>
      </w:r>
      <w:proofErr w:type="gramStart"/>
      <w:r w:rsidRPr="004437F9">
        <w:rPr>
          <w:rFonts w:ascii="Verdana" w:hAnsi="Verdana" w:cs="Arial"/>
          <w:b/>
          <w:bCs/>
          <w:iCs/>
        </w:rPr>
        <w:t>r</w:t>
      </w:r>
      <w:proofErr w:type="gramEnd"/>
      <w:r w:rsidRPr="004437F9">
        <w:rPr>
          <w:rFonts w:ascii="Verdana" w:hAnsi="Verdana" w:cs="Arial"/>
          <w:b/>
          <w:bCs/>
          <w:iCs/>
        </w:rPr>
        <w:t>.</w:t>
      </w:r>
    </w:p>
    <w:p w:rsidR="009E76EF" w:rsidRPr="004437F9" w:rsidRDefault="009E76EF" w:rsidP="0089793B">
      <w:pPr>
        <w:jc w:val="both"/>
        <w:rPr>
          <w:rFonts w:ascii="Verdana" w:hAnsi="Verdana" w:cs="Arial"/>
          <w:b/>
          <w:bCs/>
          <w:iCs/>
        </w:rPr>
      </w:pPr>
    </w:p>
    <w:p w:rsidR="009E76EF" w:rsidRPr="004437F9" w:rsidRDefault="009E76EF" w:rsidP="0089793B">
      <w:pPr>
        <w:jc w:val="right"/>
        <w:rPr>
          <w:rFonts w:ascii="Verdana" w:hAnsi="Verdana"/>
          <w:bCs/>
          <w:iCs/>
        </w:rPr>
      </w:pPr>
      <w:r w:rsidRPr="004437F9">
        <w:rPr>
          <w:rFonts w:ascii="Verdana" w:hAnsi="Verdana" w:cs="Arial"/>
          <w:bCs/>
          <w:iCs/>
        </w:rPr>
        <w:t>…..…………..…………………………………</w:t>
      </w:r>
    </w:p>
    <w:p w:rsidR="009E76EF" w:rsidRPr="004437F9" w:rsidRDefault="009E76EF" w:rsidP="0089793B">
      <w:pPr>
        <w:ind w:left="5245" w:right="-2"/>
        <w:jc w:val="center"/>
        <w:rPr>
          <w:rFonts w:ascii="Verdana" w:hAnsi="Verdana" w:cs="Arial"/>
          <w:bCs/>
          <w:i/>
          <w:iCs/>
        </w:rPr>
      </w:pPr>
      <w:r w:rsidRPr="004437F9">
        <w:rPr>
          <w:rFonts w:ascii="Verdana" w:hAnsi="Verdana" w:cs="Arial"/>
          <w:bCs/>
          <w:i/>
          <w:iCs/>
        </w:rPr>
        <w:lastRenderedPageBreak/>
        <w:t xml:space="preserve">(pieczęć wykonawcy oraz podpis upoważnionego przedstawiciela </w:t>
      </w:r>
      <w:proofErr w:type="gramStart"/>
      <w:r w:rsidRPr="004437F9">
        <w:rPr>
          <w:rFonts w:ascii="Verdana" w:hAnsi="Verdana" w:cs="Arial"/>
          <w:bCs/>
          <w:i/>
          <w:iCs/>
        </w:rPr>
        <w:t>Wykonawcy )</w:t>
      </w:r>
      <w:proofErr w:type="gramEnd"/>
    </w:p>
    <w:p w:rsidR="00105142" w:rsidRPr="004437F9" w:rsidRDefault="00105142" w:rsidP="0089793B">
      <w:pPr>
        <w:ind w:left="5245" w:right="-2"/>
        <w:jc w:val="center"/>
        <w:rPr>
          <w:rFonts w:ascii="Verdana" w:hAnsi="Verdana" w:cs="Arial"/>
          <w:bCs/>
          <w:i/>
          <w:iCs/>
        </w:rPr>
      </w:pPr>
    </w:p>
    <w:p w:rsidR="00105142" w:rsidRPr="004437F9" w:rsidRDefault="00105142" w:rsidP="0089793B">
      <w:pPr>
        <w:ind w:left="5245" w:right="-2"/>
        <w:jc w:val="center"/>
        <w:rPr>
          <w:rFonts w:ascii="Verdana" w:hAnsi="Verdana" w:cs="Arial"/>
          <w:bCs/>
          <w:i/>
          <w:iCs/>
        </w:rPr>
      </w:pPr>
    </w:p>
    <w:p w:rsidR="00105142" w:rsidRPr="004437F9" w:rsidRDefault="00105142" w:rsidP="00525592">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4437F9">
        <w:rPr>
          <w:rFonts w:ascii="Verdana" w:hAnsi="Verdana" w:cs="Arial"/>
          <w:bCs/>
          <w:sz w:val="20"/>
          <w:szCs w:val="20"/>
        </w:rPr>
        <w:t>Oświadczam, że na dzień składania ofert spełniam warunki udziału w postępowaniu dotyczące:</w:t>
      </w:r>
    </w:p>
    <w:p w:rsidR="005417C5" w:rsidRPr="004437F9" w:rsidRDefault="005417C5" w:rsidP="00525592">
      <w:pPr>
        <w:pStyle w:val="Akapitzlist"/>
        <w:numPr>
          <w:ilvl w:val="0"/>
          <w:numId w:val="37"/>
        </w:numPr>
        <w:spacing w:before="120" w:after="120"/>
        <w:ind w:left="993" w:hanging="142"/>
        <w:jc w:val="both"/>
        <w:rPr>
          <w:rFonts w:ascii="Verdana" w:hAnsi="Verdana" w:cs="Arial"/>
          <w:sz w:val="20"/>
          <w:szCs w:val="20"/>
        </w:rPr>
      </w:pPr>
      <w:proofErr w:type="gramStart"/>
      <w:r w:rsidRPr="004437F9">
        <w:rPr>
          <w:rFonts w:ascii="Verdana" w:hAnsi="Verdana" w:cs="Arial"/>
          <w:sz w:val="20"/>
          <w:szCs w:val="20"/>
        </w:rPr>
        <w:t>kompetencji</w:t>
      </w:r>
      <w:proofErr w:type="gramEnd"/>
      <w:r w:rsidRPr="004437F9">
        <w:rPr>
          <w:rFonts w:ascii="Verdana" w:hAnsi="Verdana" w:cs="Arial"/>
          <w:sz w:val="20"/>
          <w:szCs w:val="20"/>
        </w:rPr>
        <w:t xml:space="preserve"> lub uprawnień do prowadzenia określonej działalności zawodowej, o ile wynika to z odrębnych przepisów;</w:t>
      </w:r>
    </w:p>
    <w:p w:rsidR="005417C5" w:rsidRPr="004437F9" w:rsidRDefault="005417C5" w:rsidP="00525592">
      <w:pPr>
        <w:pStyle w:val="Akapitzlist"/>
        <w:numPr>
          <w:ilvl w:val="0"/>
          <w:numId w:val="37"/>
        </w:numPr>
        <w:spacing w:before="120" w:after="120"/>
        <w:ind w:left="993" w:hanging="142"/>
        <w:jc w:val="both"/>
        <w:rPr>
          <w:rFonts w:ascii="Verdana" w:hAnsi="Verdana" w:cs="Arial"/>
          <w:sz w:val="20"/>
          <w:szCs w:val="20"/>
        </w:rPr>
      </w:pPr>
      <w:r w:rsidRPr="004437F9">
        <w:rPr>
          <w:rFonts w:ascii="Verdana" w:hAnsi="Verdana" w:cs="Arial"/>
          <w:sz w:val="20"/>
          <w:szCs w:val="20"/>
        </w:rPr>
        <w:t xml:space="preserve"> </w:t>
      </w:r>
      <w:proofErr w:type="gramStart"/>
      <w:r w:rsidRPr="004437F9">
        <w:rPr>
          <w:rFonts w:ascii="Verdana" w:hAnsi="Verdana" w:cs="Arial"/>
          <w:sz w:val="20"/>
          <w:szCs w:val="20"/>
        </w:rPr>
        <w:t>sytuacji</w:t>
      </w:r>
      <w:proofErr w:type="gramEnd"/>
      <w:r w:rsidRPr="004437F9">
        <w:rPr>
          <w:rFonts w:ascii="Verdana" w:hAnsi="Verdana" w:cs="Arial"/>
          <w:sz w:val="20"/>
          <w:szCs w:val="20"/>
        </w:rPr>
        <w:t xml:space="preserve"> ekonomicznej lub finansowej; </w:t>
      </w:r>
    </w:p>
    <w:p w:rsidR="005417C5" w:rsidRPr="004437F9" w:rsidRDefault="005417C5" w:rsidP="00525592">
      <w:pPr>
        <w:pStyle w:val="Akapitzlist"/>
        <w:numPr>
          <w:ilvl w:val="0"/>
          <w:numId w:val="37"/>
        </w:numPr>
        <w:spacing w:before="120" w:after="120"/>
        <w:ind w:left="993" w:hanging="142"/>
        <w:jc w:val="both"/>
        <w:rPr>
          <w:rFonts w:ascii="Verdana" w:hAnsi="Verdana" w:cs="Arial"/>
        </w:rPr>
      </w:pPr>
      <w:proofErr w:type="gramStart"/>
      <w:r w:rsidRPr="004437F9">
        <w:rPr>
          <w:rFonts w:ascii="Verdana" w:hAnsi="Verdana" w:cs="Arial"/>
          <w:sz w:val="20"/>
          <w:szCs w:val="20"/>
        </w:rPr>
        <w:t>zdolności</w:t>
      </w:r>
      <w:proofErr w:type="gramEnd"/>
      <w:r w:rsidRPr="004437F9">
        <w:rPr>
          <w:rFonts w:ascii="Verdana" w:hAnsi="Verdana" w:cs="Arial"/>
          <w:sz w:val="20"/>
          <w:szCs w:val="20"/>
        </w:rPr>
        <w:t xml:space="preserve"> technicznej lub zawodowej.</w:t>
      </w:r>
    </w:p>
    <w:p w:rsidR="00105142" w:rsidRPr="004437F9" w:rsidRDefault="00105142" w:rsidP="0089793B">
      <w:pPr>
        <w:autoSpaceDE w:val="0"/>
        <w:autoSpaceDN w:val="0"/>
        <w:adjustRightInd w:val="0"/>
        <w:spacing w:line="360" w:lineRule="auto"/>
        <w:jc w:val="both"/>
        <w:rPr>
          <w:rFonts w:ascii="Verdana" w:hAnsi="Verdana" w:cs="Arial"/>
          <w:b/>
          <w:bCs/>
          <w:kern w:val="32"/>
        </w:rPr>
      </w:pPr>
    </w:p>
    <w:p w:rsidR="00105142" w:rsidRPr="004437F9" w:rsidRDefault="00105142" w:rsidP="0089793B">
      <w:pPr>
        <w:jc w:val="both"/>
        <w:rPr>
          <w:rFonts w:ascii="Verdana" w:hAnsi="Verdana" w:cs="Arial"/>
          <w:b/>
          <w:bCs/>
          <w:iCs/>
        </w:rPr>
      </w:pPr>
      <w:r w:rsidRPr="004437F9">
        <w:rPr>
          <w:rFonts w:ascii="Verdana" w:hAnsi="Verdana" w:cs="Arial"/>
          <w:bCs/>
          <w:iCs/>
        </w:rPr>
        <w:t>Miejscowość i data</w:t>
      </w:r>
      <w:r w:rsidRPr="004437F9">
        <w:rPr>
          <w:rFonts w:ascii="Verdana" w:hAnsi="Verdana"/>
          <w:bCs/>
          <w:iCs/>
        </w:rPr>
        <w:t xml:space="preserve">  ……………………......… </w:t>
      </w:r>
      <w:r w:rsidRPr="004437F9">
        <w:rPr>
          <w:rFonts w:ascii="Verdana" w:hAnsi="Verdana" w:cs="Arial"/>
          <w:b/>
          <w:bCs/>
          <w:iCs/>
        </w:rPr>
        <w:t>2016</w:t>
      </w:r>
      <w:proofErr w:type="gramStart"/>
      <w:r w:rsidRPr="004437F9">
        <w:rPr>
          <w:rFonts w:ascii="Verdana" w:hAnsi="Verdana" w:cs="Arial"/>
          <w:b/>
          <w:bCs/>
          <w:iCs/>
        </w:rPr>
        <w:t>r</w:t>
      </w:r>
      <w:proofErr w:type="gramEnd"/>
      <w:r w:rsidRPr="004437F9">
        <w:rPr>
          <w:rFonts w:ascii="Verdana" w:hAnsi="Verdana" w:cs="Arial"/>
          <w:b/>
          <w:bCs/>
          <w:iCs/>
        </w:rPr>
        <w:t>.</w:t>
      </w:r>
    </w:p>
    <w:p w:rsidR="00105142" w:rsidRPr="004437F9" w:rsidRDefault="00105142" w:rsidP="0089793B">
      <w:pPr>
        <w:jc w:val="both"/>
        <w:rPr>
          <w:rFonts w:ascii="Verdana" w:hAnsi="Verdana" w:cs="Arial"/>
          <w:b/>
          <w:bCs/>
          <w:iCs/>
        </w:rPr>
      </w:pPr>
    </w:p>
    <w:p w:rsidR="00105142" w:rsidRPr="004437F9" w:rsidRDefault="00105142" w:rsidP="0089793B">
      <w:pPr>
        <w:jc w:val="both"/>
        <w:rPr>
          <w:rFonts w:ascii="Verdana" w:hAnsi="Verdana" w:cs="Arial"/>
          <w:b/>
          <w:bCs/>
          <w:iCs/>
        </w:rPr>
      </w:pPr>
    </w:p>
    <w:p w:rsidR="00105142" w:rsidRPr="004437F9" w:rsidRDefault="00105142" w:rsidP="0089793B">
      <w:pPr>
        <w:jc w:val="right"/>
        <w:rPr>
          <w:rFonts w:ascii="Verdana" w:hAnsi="Verdana"/>
          <w:bCs/>
          <w:iCs/>
        </w:rPr>
      </w:pPr>
      <w:r w:rsidRPr="004437F9">
        <w:rPr>
          <w:rFonts w:ascii="Verdana" w:hAnsi="Verdana" w:cs="Arial"/>
          <w:bCs/>
          <w:iCs/>
        </w:rPr>
        <w:t>…..…………..…………………………………</w:t>
      </w:r>
    </w:p>
    <w:p w:rsidR="00105142" w:rsidRPr="004437F9" w:rsidRDefault="00105142" w:rsidP="0089793B">
      <w:pPr>
        <w:ind w:left="5245" w:right="-2"/>
        <w:jc w:val="center"/>
        <w:rPr>
          <w:rFonts w:ascii="Verdana" w:hAnsi="Verdana" w:cs="Arial"/>
          <w:bCs/>
          <w:i/>
          <w:iCs/>
        </w:rPr>
      </w:pPr>
      <w:r w:rsidRPr="004437F9">
        <w:rPr>
          <w:rFonts w:ascii="Verdana" w:hAnsi="Verdana" w:cs="Arial"/>
          <w:bCs/>
          <w:i/>
          <w:iCs/>
        </w:rPr>
        <w:t xml:space="preserve">(pieczęć wykonawcy oraz podpis upoważnionego przedstawiciela </w:t>
      </w:r>
      <w:proofErr w:type="gramStart"/>
      <w:r w:rsidRPr="004437F9">
        <w:rPr>
          <w:rFonts w:ascii="Verdana" w:hAnsi="Verdana" w:cs="Arial"/>
          <w:bCs/>
          <w:i/>
          <w:iCs/>
        </w:rPr>
        <w:t>Wykonawcy )</w:t>
      </w:r>
      <w:proofErr w:type="gramEnd"/>
    </w:p>
    <w:p w:rsidR="00105142" w:rsidRPr="004437F9" w:rsidRDefault="00105142" w:rsidP="0089793B">
      <w:pPr>
        <w:autoSpaceDE w:val="0"/>
        <w:autoSpaceDN w:val="0"/>
        <w:adjustRightInd w:val="0"/>
        <w:spacing w:line="360" w:lineRule="auto"/>
        <w:jc w:val="both"/>
        <w:rPr>
          <w:rFonts w:ascii="Verdana" w:hAnsi="Verdana" w:cs="Arial"/>
          <w:b/>
          <w:bCs/>
          <w:kern w:val="32"/>
        </w:rPr>
      </w:pPr>
    </w:p>
    <w:p w:rsidR="00105142" w:rsidRPr="004437F9" w:rsidRDefault="00105142" w:rsidP="0089793B">
      <w:pPr>
        <w:autoSpaceDE w:val="0"/>
        <w:autoSpaceDN w:val="0"/>
        <w:adjustRightInd w:val="0"/>
        <w:spacing w:line="360" w:lineRule="auto"/>
        <w:jc w:val="center"/>
        <w:rPr>
          <w:rFonts w:ascii="Verdana" w:hAnsi="Verdana" w:cs="Arial"/>
          <w:b/>
          <w:bCs/>
          <w:kern w:val="32"/>
        </w:rPr>
      </w:pPr>
      <w:r w:rsidRPr="004437F9">
        <w:rPr>
          <w:rFonts w:ascii="Verdana" w:hAnsi="Verdana" w:cs="Arial"/>
          <w:b/>
          <w:bCs/>
          <w:kern w:val="32"/>
        </w:rPr>
        <w:t>Informacja w związku z poleganiem na zasobach innych podmiotów:</w:t>
      </w:r>
    </w:p>
    <w:p w:rsidR="00105142" w:rsidRPr="004437F9" w:rsidRDefault="00105142" w:rsidP="0089793B">
      <w:pPr>
        <w:ind w:left="5245" w:right="-2"/>
        <w:jc w:val="center"/>
        <w:rPr>
          <w:rFonts w:ascii="Verdana" w:hAnsi="Verdana" w:cs="Arial"/>
          <w:bCs/>
          <w:i/>
          <w:iCs/>
        </w:rPr>
      </w:pPr>
    </w:p>
    <w:p w:rsidR="00105142" w:rsidRPr="004437F9" w:rsidRDefault="00105142" w:rsidP="0089793B">
      <w:pPr>
        <w:spacing w:line="360" w:lineRule="auto"/>
        <w:jc w:val="both"/>
        <w:rPr>
          <w:rFonts w:ascii="Verdana" w:hAnsi="Verdana" w:cs="Arial"/>
        </w:rPr>
      </w:pPr>
      <w:r w:rsidRPr="004437F9">
        <w:rPr>
          <w:rFonts w:ascii="Verdana" w:hAnsi="Verdana" w:cs="Arial"/>
        </w:rPr>
        <w:t>Oświadczam, że w celu wykazania spełniania warunków udziału w postępowaniu, określonych przez zamawiającego, polegam na zasobach następującego/</w:t>
      </w:r>
      <w:proofErr w:type="spellStart"/>
      <w:r w:rsidRPr="004437F9">
        <w:rPr>
          <w:rFonts w:ascii="Verdana" w:hAnsi="Verdana" w:cs="Arial"/>
        </w:rPr>
        <w:t>ych</w:t>
      </w:r>
      <w:proofErr w:type="spellEnd"/>
      <w:r w:rsidRPr="004437F9">
        <w:rPr>
          <w:rFonts w:ascii="Verdana" w:hAnsi="Verdana" w:cs="Arial"/>
        </w:rPr>
        <w:t xml:space="preserve"> podmiotu/ów: …………………...……………</w:t>
      </w:r>
    </w:p>
    <w:p w:rsidR="00105142" w:rsidRPr="004437F9" w:rsidRDefault="00105142" w:rsidP="0089793B">
      <w:pPr>
        <w:spacing w:line="360" w:lineRule="auto"/>
        <w:jc w:val="both"/>
        <w:rPr>
          <w:rFonts w:ascii="Verdana" w:hAnsi="Verdana" w:cs="Arial"/>
        </w:rPr>
      </w:pPr>
      <w:r w:rsidRPr="004437F9">
        <w:rPr>
          <w:rFonts w:ascii="Verdana" w:hAnsi="Verdana" w:cs="Arial"/>
        </w:rPr>
        <w:t xml:space="preserve">..……………………………………………………………………………………………………………………., </w:t>
      </w:r>
    </w:p>
    <w:p w:rsidR="00105142" w:rsidRPr="004437F9" w:rsidRDefault="00105142" w:rsidP="0089793B">
      <w:pPr>
        <w:spacing w:line="360" w:lineRule="auto"/>
        <w:jc w:val="both"/>
        <w:rPr>
          <w:rFonts w:ascii="Verdana" w:hAnsi="Verdana" w:cs="Arial"/>
        </w:rPr>
      </w:pPr>
      <w:proofErr w:type="gramStart"/>
      <w:r w:rsidRPr="004437F9">
        <w:rPr>
          <w:rFonts w:ascii="Verdana" w:hAnsi="Verdana" w:cs="Arial"/>
        </w:rPr>
        <w:t>w</w:t>
      </w:r>
      <w:proofErr w:type="gramEnd"/>
      <w:r w:rsidRPr="004437F9">
        <w:rPr>
          <w:rFonts w:ascii="Verdana" w:hAnsi="Verdana" w:cs="Arial"/>
        </w:rPr>
        <w:t xml:space="preserve"> następującym zakresie: ……………………………………………………………………..…………………</w:t>
      </w:r>
    </w:p>
    <w:p w:rsidR="00105142" w:rsidRPr="004437F9" w:rsidRDefault="00105142" w:rsidP="0089793B">
      <w:pPr>
        <w:spacing w:line="360" w:lineRule="auto"/>
        <w:jc w:val="both"/>
        <w:rPr>
          <w:rFonts w:ascii="Verdana" w:hAnsi="Verdana" w:cs="Arial"/>
        </w:rPr>
      </w:pPr>
      <w:r w:rsidRPr="004437F9">
        <w:rPr>
          <w:rFonts w:ascii="Verdana" w:hAnsi="Verdana" w:cs="Arial"/>
        </w:rPr>
        <w:t>…………………………………………………….…………………………………………………………………</w:t>
      </w:r>
    </w:p>
    <w:p w:rsidR="00105142" w:rsidRPr="004437F9" w:rsidRDefault="00105142" w:rsidP="0089793B">
      <w:pPr>
        <w:spacing w:line="360" w:lineRule="auto"/>
        <w:jc w:val="both"/>
        <w:rPr>
          <w:rFonts w:ascii="Verdana" w:hAnsi="Verdana" w:cs="Arial"/>
          <w:i/>
        </w:rPr>
      </w:pPr>
      <w:r w:rsidRPr="004437F9">
        <w:rPr>
          <w:rFonts w:ascii="Verdana" w:hAnsi="Verdana" w:cs="Arial"/>
          <w:i/>
        </w:rPr>
        <w:t xml:space="preserve">(wskazać podmiot i określić odpowiedni zakres dla wskazanego podmiotu). </w:t>
      </w:r>
    </w:p>
    <w:p w:rsidR="00105142" w:rsidRPr="004437F9" w:rsidRDefault="00105142" w:rsidP="0089793B">
      <w:pPr>
        <w:spacing w:line="360" w:lineRule="auto"/>
        <w:jc w:val="both"/>
        <w:rPr>
          <w:rFonts w:ascii="Verdana" w:hAnsi="Verdana" w:cs="Arial"/>
        </w:rPr>
      </w:pPr>
    </w:p>
    <w:p w:rsidR="00105142" w:rsidRPr="004437F9" w:rsidRDefault="00105142" w:rsidP="0089793B">
      <w:pPr>
        <w:jc w:val="both"/>
        <w:rPr>
          <w:rFonts w:ascii="Verdana" w:hAnsi="Verdana" w:cs="Arial"/>
          <w:b/>
          <w:bCs/>
          <w:iCs/>
        </w:rPr>
      </w:pPr>
      <w:r w:rsidRPr="004437F9">
        <w:rPr>
          <w:rFonts w:ascii="Verdana" w:hAnsi="Verdana" w:cs="Arial"/>
          <w:bCs/>
          <w:iCs/>
        </w:rPr>
        <w:t>Miejscowość i data</w:t>
      </w:r>
      <w:r w:rsidRPr="004437F9">
        <w:rPr>
          <w:rFonts w:ascii="Verdana" w:hAnsi="Verdana"/>
          <w:bCs/>
          <w:iCs/>
        </w:rPr>
        <w:t xml:space="preserve">  ……………………......… </w:t>
      </w:r>
      <w:r w:rsidRPr="004437F9">
        <w:rPr>
          <w:rFonts w:ascii="Verdana" w:hAnsi="Verdana" w:cs="Arial"/>
          <w:b/>
          <w:bCs/>
          <w:iCs/>
        </w:rPr>
        <w:t>2016</w:t>
      </w:r>
      <w:proofErr w:type="gramStart"/>
      <w:r w:rsidRPr="004437F9">
        <w:rPr>
          <w:rFonts w:ascii="Verdana" w:hAnsi="Verdana" w:cs="Arial"/>
          <w:b/>
          <w:bCs/>
          <w:iCs/>
        </w:rPr>
        <w:t>r</w:t>
      </w:r>
      <w:proofErr w:type="gramEnd"/>
      <w:r w:rsidRPr="004437F9">
        <w:rPr>
          <w:rFonts w:ascii="Verdana" w:hAnsi="Verdana" w:cs="Arial"/>
          <w:b/>
          <w:bCs/>
          <w:iCs/>
        </w:rPr>
        <w:t>.</w:t>
      </w:r>
    </w:p>
    <w:p w:rsidR="00105142" w:rsidRPr="004437F9" w:rsidRDefault="00105142" w:rsidP="0089793B">
      <w:pPr>
        <w:jc w:val="both"/>
        <w:rPr>
          <w:rFonts w:ascii="Verdana" w:hAnsi="Verdana" w:cs="Arial"/>
          <w:b/>
          <w:bCs/>
          <w:iCs/>
        </w:rPr>
      </w:pPr>
    </w:p>
    <w:p w:rsidR="00105142" w:rsidRPr="004437F9" w:rsidRDefault="00105142" w:rsidP="0089793B">
      <w:pPr>
        <w:jc w:val="both"/>
        <w:rPr>
          <w:rFonts w:ascii="Verdana" w:hAnsi="Verdana" w:cs="Arial"/>
          <w:b/>
          <w:bCs/>
          <w:iCs/>
        </w:rPr>
      </w:pPr>
    </w:p>
    <w:p w:rsidR="00105142" w:rsidRPr="004437F9" w:rsidRDefault="00105142" w:rsidP="0089793B">
      <w:pPr>
        <w:jc w:val="right"/>
        <w:rPr>
          <w:rFonts w:ascii="Verdana" w:hAnsi="Verdana"/>
          <w:bCs/>
          <w:iCs/>
        </w:rPr>
      </w:pPr>
      <w:r w:rsidRPr="004437F9">
        <w:rPr>
          <w:rFonts w:ascii="Verdana" w:hAnsi="Verdana" w:cs="Arial"/>
          <w:bCs/>
          <w:iCs/>
        </w:rPr>
        <w:t>…..…………..…………………………………</w:t>
      </w:r>
    </w:p>
    <w:p w:rsidR="00105142" w:rsidRPr="004437F9" w:rsidRDefault="00105142" w:rsidP="0089793B">
      <w:pPr>
        <w:ind w:left="5245" w:right="-2"/>
        <w:jc w:val="center"/>
        <w:rPr>
          <w:rFonts w:ascii="Verdana" w:hAnsi="Verdana" w:cs="Arial"/>
          <w:bCs/>
          <w:i/>
          <w:iCs/>
        </w:rPr>
      </w:pPr>
      <w:r w:rsidRPr="004437F9">
        <w:rPr>
          <w:rFonts w:ascii="Verdana" w:hAnsi="Verdana" w:cs="Arial"/>
          <w:bCs/>
          <w:i/>
          <w:iCs/>
        </w:rPr>
        <w:t xml:space="preserve">(pieczęć wykonawcy oraz podpis upoważnionego przedstawiciela </w:t>
      </w:r>
      <w:proofErr w:type="gramStart"/>
      <w:r w:rsidRPr="004437F9">
        <w:rPr>
          <w:rFonts w:ascii="Verdana" w:hAnsi="Verdana" w:cs="Arial"/>
          <w:bCs/>
          <w:i/>
          <w:iCs/>
        </w:rPr>
        <w:t>Wykonawcy )</w:t>
      </w:r>
      <w:proofErr w:type="gramEnd"/>
    </w:p>
    <w:p w:rsidR="00105142" w:rsidRPr="004437F9" w:rsidRDefault="00105142" w:rsidP="0089793B">
      <w:pPr>
        <w:ind w:left="5245" w:right="-2"/>
        <w:jc w:val="center"/>
        <w:rPr>
          <w:rFonts w:ascii="Verdana" w:hAnsi="Verdana" w:cs="Arial"/>
          <w:bCs/>
          <w:i/>
          <w:iCs/>
        </w:rPr>
      </w:pPr>
    </w:p>
    <w:p w:rsidR="009E76EF" w:rsidRPr="004437F9" w:rsidRDefault="009E76EF" w:rsidP="0089793B">
      <w:pPr>
        <w:spacing w:line="360" w:lineRule="auto"/>
        <w:ind w:left="709"/>
        <w:jc w:val="both"/>
        <w:rPr>
          <w:rFonts w:ascii="Verdana" w:hAnsi="Verdana" w:cs="Arial"/>
        </w:rPr>
      </w:pPr>
    </w:p>
    <w:p w:rsidR="009E76EF" w:rsidRPr="004437F9" w:rsidRDefault="009E76EF" w:rsidP="0089793B">
      <w:pPr>
        <w:spacing w:line="360" w:lineRule="auto"/>
        <w:ind w:right="-2"/>
        <w:jc w:val="center"/>
        <w:rPr>
          <w:rFonts w:ascii="Verdana" w:hAnsi="Verdana" w:cs="Arial"/>
          <w:b/>
          <w:u w:val="single"/>
        </w:rPr>
      </w:pPr>
      <w:r w:rsidRPr="004437F9">
        <w:rPr>
          <w:rFonts w:ascii="Verdana" w:hAnsi="Verdana" w:cs="Arial"/>
          <w:b/>
          <w:bCs/>
          <w:u w:val="single"/>
        </w:rPr>
        <w:t>OŚWIADCZ</w:t>
      </w:r>
      <w:r w:rsidR="00ED7457" w:rsidRPr="004437F9">
        <w:rPr>
          <w:rFonts w:ascii="Verdana" w:hAnsi="Verdana" w:cs="Arial"/>
          <w:b/>
          <w:bCs/>
          <w:u w:val="single"/>
        </w:rPr>
        <w:t>E</w:t>
      </w:r>
      <w:r w:rsidRPr="004437F9">
        <w:rPr>
          <w:rFonts w:ascii="Verdana" w:hAnsi="Verdana" w:cs="Arial"/>
          <w:b/>
          <w:bCs/>
          <w:u w:val="single"/>
        </w:rPr>
        <w:t xml:space="preserve">NIE DOTYCZĄCE </w:t>
      </w:r>
      <w:r w:rsidRPr="004437F9">
        <w:rPr>
          <w:rFonts w:ascii="Verdana" w:hAnsi="Verdana" w:cs="Arial"/>
          <w:b/>
          <w:u w:val="single"/>
        </w:rPr>
        <w:t xml:space="preserve">PODMIOTU, </w:t>
      </w:r>
      <w:proofErr w:type="gramStart"/>
      <w:r w:rsidRPr="004437F9">
        <w:rPr>
          <w:rFonts w:ascii="Verdana" w:hAnsi="Verdana" w:cs="Arial"/>
          <w:b/>
          <w:u w:val="single"/>
        </w:rPr>
        <w:t>NA KTÓREGO</w:t>
      </w:r>
      <w:proofErr w:type="gramEnd"/>
      <w:r w:rsidRPr="004437F9">
        <w:rPr>
          <w:rFonts w:ascii="Verdana" w:hAnsi="Verdana" w:cs="Arial"/>
          <w:b/>
          <w:u w:val="single"/>
        </w:rPr>
        <w:t xml:space="preserve"> ZASOBY POWOŁUJE SIĘ WYKONAWCA:</w:t>
      </w:r>
    </w:p>
    <w:p w:rsidR="009E76EF" w:rsidRPr="004437F9" w:rsidRDefault="009E76EF" w:rsidP="0089793B">
      <w:pPr>
        <w:spacing w:line="360" w:lineRule="auto"/>
        <w:jc w:val="both"/>
        <w:rPr>
          <w:rFonts w:ascii="Verdana" w:hAnsi="Verdana" w:cs="Arial"/>
          <w:b/>
        </w:rPr>
      </w:pPr>
    </w:p>
    <w:p w:rsidR="009E76EF" w:rsidRPr="004437F9" w:rsidRDefault="009E76EF" w:rsidP="0089793B">
      <w:pPr>
        <w:spacing w:line="360" w:lineRule="auto"/>
        <w:jc w:val="both"/>
        <w:rPr>
          <w:rFonts w:ascii="Verdana" w:hAnsi="Verdana" w:cs="Arial"/>
          <w:i/>
        </w:rPr>
      </w:pPr>
      <w:r w:rsidRPr="004437F9">
        <w:rPr>
          <w:rFonts w:ascii="Verdana" w:hAnsi="Verdana" w:cs="Arial"/>
        </w:rPr>
        <w:t>Oświadczam, że</w:t>
      </w:r>
      <w:r w:rsidR="00CA058A" w:rsidRPr="004437F9">
        <w:rPr>
          <w:rFonts w:ascii="Verdana" w:hAnsi="Verdana" w:cs="Arial"/>
        </w:rPr>
        <w:t xml:space="preserve"> </w:t>
      </w:r>
      <w:r w:rsidR="00CA058A" w:rsidRPr="004437F9">
        <w:rPr>
          <w:rFonts w:ascii="Verdana" w:hAnsi="Verdana" w:cs="Arial"/>
          <w:bCs/>
        </w:rPr>
        <w:t xml:space="preserve">na dzień składania ofert, </w:t>
      </w:r>
      <w:r w:rsidRPr="004437F9">
        <w:rPr>
          <w:rFonts w:ascii="Verdana" w:hAnsi="Verdana" w:cs="Arial"/>
        </w:rPr>
        <w:t>następujący/e podmiot/y, na którego/</w:t>
      </w:r>
      <w:proofErr w:type="spellStart"/>
      <w:r w:rsidRPr="004437F9">
        <w:rPr>
          <w:rFonts w:ascii="Verdana" w:hAnsi="Verdana" w:cs="Arial"/>
        </w:rPr>
        <w:t>ych</w:t>
      </w:r>
      <w:proofErr w:type="spellEnd"/>
      <w:r w:rsidRPr="004437F9">
        <w:rPr>
          <w:rFonts w:ascii="Verdana" w:hAnsi="Verdana" w:cs="Arial"/>
        </w:rPr>
        <w:t xml:space="preserve"> zasoby powołuję się w niniejszym postępowaniu, tj.: ………………………………………………………………………… </w:t>
      </w:r>
      <w:r w:rsidRPr="004437F9">
        <w:rPr>
          <w:rFonts w:ascii="Verdana" w:hAnsi="Verdana" w:cs="Arial"/>
          <w:i/>
        </w:rPr>
        <w:t>(podać pełną nazwę/firmę, adres, a także w zależności od podmiotu: NIP/PESEL, KRS/</w:t>
      </w:r>
      <w:proofErr w:type="spellStart"/>
      <w:r w:rsidRPr="004437F9">
        <w:rPr>
          <w:rFonts w:ascii="Verdana" w:hAnsi="Verdana" w:cs="Arial"/>
          <w:i/>
        </w:rPr>
        <w:t>CEiDG</w:t>
      </w:r>
      <w:proofErr w:type="spellEnd"/>
      <w:r w:rsidRPr="004437F9">
        <w:rPr>
          <w:rFonts w:ascii="Verdana" w:hAnsi="Verdana" w:cs="Arial"/>
          <w:i/>
        </w:rPr>
        <w:t xml:space="preserve">) </w:t>
      </w:r>
      <w:r w:rsidRPr="004437F9">
        <w:rPr>
          <w:rFonts w:ascii="Verdana" w:hAnsi="Verdana" w:cs="Arial"/>
        </w:rPr>
        <w:t>nie podlega/ją wykluczeniu z postępowania o udzielenie zamówienia.</w:t>
      </w:r>
    </w:p>
    <w:p w:rsidR="009E76EF" w:rsidRPr="004437F9" w:rsidRDefault="009E76EF" w:rsidP="0089793B">
      <w:pPr>
        <w:spacing w:line="360" w:lineRule="auto"/>
        <w:jc w:val="both"/>
        <w:rPr>
          <w:rFonts w:ascii="Verdana" w:hAnsi="Verdana" w:cs="Arial"/>
        </w:rPr>
      </w:pPr>
    </w:p>
    <w:p w:rsidR="009E76EF" w:rsidRPr="004437F9" w:rsidRDefault="009E76EF" w:rsidP="0089793B">
      <w:pPr>
        <w:jc w:val="both"/>
        <w:rPr>
          <w:rFonts w:ascii="Verdana" w:hAnsi="Verdana" w:cs="Arial"/>
          <w:b/>
          <w:bCs/>
          <w:iCs/>
        </w:rPr>
      </w:pPr>
      <w:r w:rsidRPr="004437F9">
        <w:rPr>
          <w:rFonts w:ascii="Verdana" w:hAnsi="Verdana" w:cs="Arial"/>
          <w:bCs/>
          <w:iCs/>
        </w:rPr>
        <w:t>Miejscowość i data</w:t>
      </w:r>
      <w:r w:rsidRPr="004437F9">
        <w:rPr>
          <w:rFonts w:ascii="Verdana" w:hAnsi="Verdana"/>
          <w:bCs/>
          <w:iCs/>
        </w:rPr>
        <w:t xml:space="preserve">  ……………………......… </w:t>
      </w:r>
      <w:r w:rsidRPr="004437F9">
        <w:rPr>
          <w:rFonts w:ascii="Verdana" w:hAnsi="Verdana" w:cs="Arial"/>
          <w:b/>
          <w:bCs/>
          <w:iCs/>
        </w:rPr>
        <w:t>2016</w:t>
      </w:r>
      <w:proofErr w:type="gramStart"/>
      <w:r w:rsidRPr="004437F9">
        <w:rPr>
          <w:rFonts w:ascii="Verdana" w:hAnsi="Verdana" w:cs="Arial"/>
          <w:b/>
          <w:bCs/>
          <w:iCs/>
        </w:rPr>
        <w:t>r</w:t>
      </w:r>
      <w:proofErr w:type="gramEnd"/>
      <w:r w:rsidRPr="004437F9">
        <w:rPr>
          <w:rFonts w:ascii="Verdana" w:hAnsi="Verdana" w:cs="Arial"/>
          <w:b/>
          <w:bCs/>
          <w:iCs/>
        </w:rPr>
        <w:t>.</w:t>
      </w:r>
    </w:p>
    <w:p w:rsidR="009E76EF" w:rsidRPr="004437F9" w:rsidRDefault="009E76EF" w:rsidP="0089793B">
      <w:pPr>
        <w:jc w:val="both"/>
        <w:rPr>
          <w:rFonts w:ascii="Verdana" w:hAnsi="Verdana" w:cs="Arial"/>
          <w:b/>
          <w:bCs/>
          <w:iCs/>
        </w:rPr>
      </w:pPr>
    </w:p>
    <w:p w:rsidR="009E76EF" w:rsidRPr="004437F9" w:rsidRDefault="009E76EF" w:rsidP="0089793B">
      <w:pPr>
        <w:jc w:val="both"/>
        <w:rPr>
          <w:rFonts w:ascii="Verdana" w:hAnsi="Verdana" w:cs="Arial"/>
          <w:b/>
          <w:bCs/>
          <w:iCs/>
        </w:rPr>
      </w:pPr>
    </w:p>
    <w:p w:rsidR="009E76EF" w:rsidRPr="004437F9" w:rsidRDefault="009E76EF" w:rsidP="0089793B">
      <w:pPr>
        <w:jc w:val="right"/>
        <w:rPr>
          <w:rFonts w:ascii="Verdana" w:hAnsi="Verdana"/>
          <w:bCs/>
          <w:iCs/>
        </w:rPr>
      </w:pPr>
      <w:r w:rsidRPr="004437F9">
        <w:rPr>
          <w:rFonts w:ascii="Verdana" w:hAnsi="Verdana" w:cs="Arial"/>
          <w:bCs/>
          <w:iCs/>
        </w:rPr>
        <w:t>…..…………..…………………………………</w:t>
      </w:r>
    </w:p>
    <w:p w:rsidR="009E76EF" w:rsidRPr="004437F9" w:rsidRDefault="009E76EF" w:rsidP="0089793B">
      <w:pPr>
        <w:ind w:left="5245" w:right="-2"/>
        <w:jc w:val="center"/>
        <w:rPr>
          <w:rFonts w:ascii="Verdana" w:hAnsi="Verdana" w:cs="Arial"/>
          <w:bCs/>
          <w:i/>
          <w:iCs/>
        </w:rPr>
      </w:pPr>
      <w:r w:rsidRPr="004437F9">
        <w:rPr>
          <w:rFonts w:ascii="Verdana" w:hAnsi="Verdana" w:cs="Arial"/>
          <w:bCs/>
          <w:i/>
          <w:iCs/>
        </w:rPr>
        <w:t xml:space="preserve">(pieczęć wykonawcy oraz podpis upoważnionego przedstawiciela </w:t>
      </w:r>
      <w:proofErr w:type="gramStart"/>
      <w:r w:rsidRPr="004437F9">
        <w:rPr>
          <w:rFonts w:ascii="Verdana" w:hAnsi="Verdana" w:cs="Arial"/>
          <w:bCs/>
          <w:i/>
          <w:iCs/>
        </w:rPr>
        <w:t>Wykonawcy )</w:t>
      </w:r>
      <w:proofErr w:type="gramEnd"/>
    </w:p>
    <w:p w:rsidR="009E76EF" w:rsidRPr="004437F9" w:rsidRDefault="009E76EF" w:rsidP="0089793B">
      <w:pPr>
        <w:spacing w:line="360" w:lineRule="auto"/>
        <w:ind w:right="-2"/>
        <w:jc w:val="center"/>
        <w:rPr>
          <w:rFonts w:ascii="Verdana" w:hAnsi="Verdana" w:cs="Arial"/>
          <w:b/>
          <w:bCs/>
          <w:u w:val="single"/>
        </w:rPr>
      </w:pPr>
    </w:p>
    <w:p w:rsidR="009E76EF" w:rsidRPr="004437F9" w:rsidRDefault="009E76EF" w:rsidP="0089793B">
      <w:pPr>
        <w:spacing w:line="360" w:lineRule="auto"/>
        <w:ind w:right="-2"/>
        <w:jc w:val="center"/>
        <w:rPr>
          <w:rFonts w:ascii="Verdana" w:hAnsi="Verdana" w:cs="Arial"/>
          <w:b/>
          <w:bCs/>
          <w:u w:val="single"/>
        </w:rPr>
      </w:pPr>
    </w:p>
    <w:p w:rsidR="009E76EF" w:rsidRPr="004437F9" w:rsidRDefault="009E76EF" w:rsidP="0089793B">
      <w:pPr>
        <w:spacing w:line="360" w:lineRule="auto"/>
        <w:ind w:right="-2"/>
        <w:jc w:val="center"/>
        <w:rPr>
          <w:rFonts w:ascii="Verdana" w:hAnsi="Verdana" w:cs="Arial"/>
          <w:b/>
          <w:u w:val="single"/>
        </w:rPr>
      </w:pPr>
      <w:r w:rsidRPr="004437F9">
        <w:rPr>
          <w:rFonts w:ascii="Verdana" w:hAnsi="Verdana" w:cs="Arial"/>
          <w:b/>
          <w:bCs/>
          <w:u w:val="single"/>
        </w:rPr>
        <w:t>OŚWIADCZ</w:t>
      </w:r>
      <w:r w:rsidR="00ED7457" w:rsidRPr="004437F9">
        <w:rPr>
          <w:rFonts w:ascii="Verdana" w:hAnsi="Verdana" w:cs="Arial"/>
          <w:b/>
          <w:bCs/>
          <w:u w:val="single"/>
        </w:rPr>
        <w:t>E</w:t>
      </w:r>
      <w:r w:rsidRPr="004437F9">
        <w:rPr>
          <w:rFonts w:ascii="Verdana" w:hAnsi="Verdana" w:cs="Arial"/>
          <w:b/>
          <w:bCs/>
          <w:u w:val="single"/>
        </w:rPr>
        <w:t xml:space="preserve">NIE </w:t>
      </w:r>
      <w:r w:rsidRPr="004437F9">
        <w:rPr>
          <w:rFonts w:ascii="Verdana" w:hAnsi="Verdana" w:cs="Arial"/>
          <w:b/>
          <w:u w:val="single"/>
        </w:rPr>
        <w:t xml:space="preserve">DOTYCZĄCE PODWYKONAWCY NIEBĘDĄCEGO PODMIOTEM, </w:t>
      </w:r>
      <w:proofErr w:type="gramStart"/>
      <w:r w:rsidRPr="004437F9">
        <w:rPr>
          <w:rFonts w:ascii="Verdana" w:hAnsi="Verdana" w:cs="Arial"/>
          <w:b/>
          <w:u w:val="single"/>
        </w:rPr>
        <w:t>NA KTÓREGO</w:t>
      </w:r>
      <w:proofErr w:type="gramEnd"/>
      <w:r w:rsidRPr="004437F9">
        <w:rPr>
          <w:rFonts w:ascii="Verdana" w:hAnsi="Verdana" w:cs="Arial"/>
          <w:b/>
          <w:u w:val="single"/>
        </w:rPr>
        <w:t xml:space="preserve"> ZASOBY POWOŁUJE SIĘ WYKONAWCA:</w:t>
      </w:r>
    </w:p>
    <w:p w:rsidR="009E76EF" w:rsidRPr="004437F9" w:rsidRDefault="009E76EF" w:rsidP="0089793B">
      <w:pPr>
        <w:spacing w:line="360" w:lineRule="auto"/>
        <w:ind w:right="-2"/>
        <w:jc w:val="center"/>
        <w:rPr>
          <w:rFonts w:ascii="Verdana" w:hAnsi="Verdana" w:cs="Arial"/>
          <w:i/>
        </w:rPr>
      </w:pPr>
      <w:r w:rsidRPr="004437F9">
        <w:rPr>
          <w:rFonts w:ascii="Verdana" w:hAnsi="Verdana" w:cs="Arial"/>
          <w:i/>
        </w:rPr>
        <w:t xml:space="preserve">( zastosować tylko wtedy, gdy zamawiający przewidział możliwość, o której mowa w art. 25a ust. 5 </w:t>
      </w:r>
      <w:proofErr w:type="spellStart"/>
      <w:r w:rsidRPr="004437F9">
        <w:rPr>
          <w:rFonts w:ascii="Verdana" w:hAnsi="Verdana" w:cs="Arial"/>
          <w:i/>
        </w:rPr>
        <w:t>pkt</w:t>
      </w:r>
      <w:proofErr w:type="spellEnd"/>
      <w:r w:rsidRPr="004437F9">
        <w:rPr>
          <w:rFonts w:ascii="Verdana" w:hAnsi="Verdana" w:cs="Arial"/>
          <w:i/>
        </w:rPr>
        <w:t xml:space="preserve"> 2 ustawy </w:t>
      </w:r>
      <w:proofErr w:type="spellStart"/>
      <w:r w:rsidR="003E34BB" w:rsidRPr="004437F9">
        <w:rPr>
          <w:rFonts w:ascii="Verdana" w:hAnsi="Verdana" w:cs="Arial"/>
          <w:i/>
        </w:rPr>
        <w:t>P</w:t>
      </w:r>
      <w:r w:rsidRPr="004437F9">
        <w:rPr>
          <w:rFonts w:ascii="Verdana" w:hAnsi="Verdana" w:cs="Arial"/>
          <w:i/>
        </w:rPr>
        <w:t>zp</w:t>
      </w:r>
      <w:proofErr w:type="spellEnd"/>
      <w:r w:rsidRPr="004437F9">
        <w:rPr>
          <w:rFonts w:ascii="Verdana" w:hAnsi="Verdana" w:cs="Arial"/>
          <w:i/>
        </w:rPr>
        <w:t>)</w:t>
      </w:r>
    </w:p>
    <w:p w:rsidR="00C60C17" w:rsidRPr="004437F9" w:rsidRDefault="00C60C17" w:rsidP="0089793B">
      <w:pPr>
        <w:spacing w:line="360" w:lineRule="auto"/>
        <w:ind w:right="-2"/>
        <w:jc w:val="center"/>
        <w:rPr>
          <w:rFonts w:ascii="Verdana" w:hAnsi="Verdana" w:cs="Arial"/>
          <w:i/>
        </w:rPr>
      </w:pPr>
    </w:p>
    <w:p w:rsidR="009E76EF" w:rsidRPr="004437F9" w:rsidRDefault="009E76EF" w:rsidP="0089793B">
      <w:pPr>
        <w:spacing w:line="360" w:lineRule="auto"/>
        <w:ind w:right="-2"/>
        <w:jc w:val="center"/>
        <w:rPr>
          <w:rFonts w:ascii="Verdana" w:hAnsi="Verdana" w:cs="Arial"/>
          <w:i/>
        </w:rPr>
      </w:pPr>
    </w:p>
    <w:p w:rsidR="009E76EF" w:rsidRPr="004437F9" w:rsidRDefault="009E76EF" w:rsidP="0089793B">
      <w:pPr>
        <w:spacing w:line="360" w:lineRule="auto"/>
        <w:jc w:val="both"/>
        <w:rPr>
          <w:rFonts w:ascii="Verdana" w:hAnsi="Verdana" w:cs="Arial"/>
        </w:rPr>
      </w:pPr>
      <w:r w:rsidRPr="004437F9">
        <w:rPr>
          <w:rFonts w:ascii="Verdana" w:hAnsi="Verdana" w:cs="Arial"/>
        </w:rPr>
        <w:t>Oświadczam, że</w:t>
      </w:r>
      <w:r w:rsidR="00CA058A" w:rsidRPr="004437F9">
        <w:rPr>
          <w:rFonts w:ascii="Verdana" w:hAnsi="Verdana" w:cs="Arial"/>
        </w:rPr>
        <w:t xml:space="preserve"> </w:t>
      </w:r>
      <w:r w:rsidR="00CA058A" w:rsidRPr="004437F9">
        <w:rPr>
          <w:rFonts w:ascii="Verdana" w:hAnsi="Verdana" w:cs="Arial"/>
          <w:bCs/>
        </w:rPr>
        <w:t xml:space="preserve">na dzień składania ofert, </w:t>
      </w:r>
      <w:r w:rsidRPr="004437F9">
        <w:rPr>
          <w:rFonts w:ascii="Verdana" w:hAnsi="Verdana" w:cs="Arial"/>
        </w:rPr>
        <w:t>następujący/e podmiot/y, będący/e podwykonawcą/</w:t>
      </w:r>
      <w:proofErr w:type="spellStart"/>
      <w:r w:rsidRPr="004437F9">
        <w:rPr>
          <w:rFonts w:ascii="Verdana" w:hAnsi="Verdana" w:cs="Arial"/>
        </w:rPr>
        <w:t>ami</w:t>
      </w:r>
      <w:proofErr w:type="spellEnd"/>
      <w:r w:rsidRPr="004437F9">
        <w:rPr>
          <w:rFonts w:ascii="Verdana" w:hAnsi="Verdana" w:cs="Arial"/>
        </w:rPr>
        <w:t xml:space="preserve">: ………………………… </w:t>
      </w:r>
      <w:r w:rsidRPr="004437F9">
        <w:rPr>
          <w:rFonts w:ascii="Verdana" w:hAnsi="Verdana" w:cs="Arial"/>
          <w:i/>
        </w:rPr>
        <w:t>(podać pełną nazwę/firmę, adres, a także w zależności od podmiotu: NIP/PESEL, KRS/</w:t>
      </w:r>
      <w:proofErr w:type="spellStart"/>
      <w:r w:rsidRPr="004437F9">
        <w:rPr>
          <w:rFonts w:ascii="Verdana" w:hAnsi="Verdana" w:cs="Arial"/>
          <w:i/>
        </w:rPr>
        <w:t>CEiDG</w:t>
      </w:r>
      <w:proofErr w:type="spellEnd"/>
      <w:r w:rsidRPr="004437F9">
        <w:rPr>
          <w:rFonts w:ascii="Verdana" w:hAnsi="Verdana" w:cs="Arial"/>
          <w:i/>
        </w:rPr>
        <w:t>)</w:t>
      </w:r>
      <w:r w:rsidRPr="004437F9">
        <w:rPr>
          <w:rFonts w:ascii="Verdana" w:hAnsi="Verdana" w:cs="Arial"/>
        </w:rPr>
        <w:t>, nie podlega/ą wykluczeniu z postępowania o udzielenie zamówienia.</w:t>
      </w:r>
    </w:p>
    <w:p w:rsidR="009E76EF" w:rsidRPr="004437F9" w:rsidRDefault="009E76EF" w:rsidP="0089793B">
      <w:pPr>
        <w:spacing w:line="360" w:lineRule="auto"/>
        <w:jc w:val="both"/>
        <w:rPr>
          <w:rFonts w:ascii="Verdana" w:hAnsi="Verdana" w:cs="Arial"/>
        </w:rPr>
      </w:pPr>
    </w:p>
    <w:p w:rsidR="009E76EF" w:rsidRPr="004437F9" w:rsidRDefault="009E76EF" w:rsidP="0089793B">
      <w:pPr>
        <w:jc w:val="both"/>
        <w:rPr>
          <w:rFonts w:ascii="Verdana" w:hAnsi="Verdana" w:cs="Arial"/>
          <w:b/>
          <w:bCs/>
          <w:iCs/>
        </w:rPr>
      </w:pPr>
      <w:r w:rsidRPr="004437F9">
        <w:rPr>
          <w:rFonts w:ascii="Verdana" w:hAnsi="Verdana" w:cs="Arial"/>
          <w:bCs/>
          <w:iCs/>
        </w:rPr>
        <w:t>Miejscowość i data</w:t>
      </w:r>
      <w:r w:rsidRPr="004437F9">
        <w:rPr>
          <w:rFonts w:ascii="Verdana" w:hAnsi="Verdana"/>
          <w:bCs/>
          <w:iCs/>
        </w:rPr>
        <w:t xml:space="preserve">  ……………………......… </w:t>
      </w:r>
      <w:r w:rsidRPr="004437F9">
        <w:rPr>
          <w:rFonts w:ascii="Verdana" w:hAnsi="Verdana" w:cs="Arial"/>
          <w:b/>
          <w:bCs/>
          <w:iCs/>
        </w:rPr>
        <w:t>2016</w:t>
      </w:r>
      <w:proofErr w:type="gramStart"/>
      <w:r w:rsidRPr="004437F9">
        <w:rPr>
          <w:rFonts w:ascii="Verdana" w:hAnsi="Verdana" w:cs="Arial"/>
          <w:b/>
          <w:bCs/>
          <w:iCs/>
        </w:rPr>
        <w:t>r</w:t>
      </w:r>
      <w:proofErr w:type="gramEnd"/>
      <w:r w:rsidRPr="004437F9">
        <w:rPr>
          <w:rFonts w:ascii="Verdana" w:hAnsi="Verdana" w:cs="Arial"/>
          <w:b/>
          <w:bCs/>
          <w:iCs/>
        </w:rPr>
        <w:t>.</w:t>
      </w:r>
    </w:p>
    <w:p w:rsidR="009E76EF" w:rsidRPr="004437F9" w:rsidRDefault="009E76EF" w:rsidP="0089793B">
      <w:pPr>
        <w:jc w:val="both"/>
        <w:rPr>
          <w:rFonts w:ascii="Verdana" w:hAnsi="Verdana" w:cs="Arial"/>
          <w:b/>
          <w:bCs/>
          <w:iCs/>
        </w:rPr>
      </w:pPr>
    </w:p>
    <w:p w:rsidR="009E76EF" w:rsidRPr="004437F9" w:rsidRDefault="009E76EF" w:rsidP="0089793B">
      <w:pPr>
        <w:jc w:val="both"/>
        <w:rPr>
          <w:rFonts w:ascii="Verdana" w:hAnsi="Verdana" w:cs="Arial"/>
          <w:b/>
          <w:bCs/>
          <w:iCs/>
        </w:rPr>
      </w:pPr>
    </w:p>
    <w:p w:rsidR="009E76EF" w:rsidRPr="004437F9" w:rsidRDefault="009E76EF" w:rsidP="0089793B">
      <w:pPr>
        <w:jc w:val="right"/>
        <w:rPr>
          <w:rFonts w:ascii="Verdana" w:hAnsi="Verdana"/>
          <w:bCs/>
          <w:iCs/>
        </w:rPr>
      </w:pPr>
      <w:r w:rsidRPr="004437F9">
        <w:rPr>
          <w:rFonts w:ascii="Verdana" w:hAnsi="Verdana" w:cs="Arial"/>
          <w:bCs/>
          <w:iCs/>
        </w:rPr>
        <w:t>…..…………..…………………………………</w:t>
      </w:r>
    </w:p>
    <w:p w:rsidR="009E76EF" w:rsidRPr="004437F9" w:rsidRDefault="009E76EF" w:rsidP="0089793B">
      <w:pPr>
        <w:ind w:left="5245" w:right="-2"/>
        <w:jc w:val="center"/>
        <w:rPr>
          <w:rFonts w:ascii="Verdana" w:hAnsi="Verdana" w:cs="Arial"/>
          <w:bCs/>
          <w:i/>
          <w:iCs/>
        </w:rPr>
      </w:pPr>
      <w:r w:rsidRPr="004437F9">
        <w:rPr>
          <w:rFonts w:ascii="Verdana" w:hAnsi="Verdana" w:cs="Arial"/>
          <w:bCs/>
          <w:i/>
          <w:iCs/>
        </w:rPr>
        <w:t xml:space="preserve">(pieczęć wykonawcy oraz podpis upoważnionego przedstawiciela </w:t>
      </w:r>
      <w:proofErr w:type="gramStart"/>
      <w:r w:rsidRPr="004437F9">
        <w:rPr>
          <w:rFonts w:ascii="Verdana" w:hAnsi="Verdana" w:cs="Arial"/>
          <w:bCs/>
          <w:i/>
          <w:iCs/>
        </w:rPr>
        <w:t>Wykonawcy )</w:t>
      </w:r>
      <w:proofErr w:type="gramEnd"/>
    </w:p>
    <w:p w:rsidR="009E76EF" w:rsidRPr="004437F9" w:rsidRDefault="009E76EF" w:rsidP="0089793B">
      <w:pPr>
        <w:spacing w:before="120" w:after="120"/>
        <w:ind w:left="4820" w:right="432"/>
        <w:jc w:val="center"/>
        <w:rPr>
          <w:rFonts w:ascii="Verdana" w:hAnsi="Verdana" w:cs="Arial"/>
          <w:bCs/>
          <w:i/>
          <w:iCs/>
        </w:rPr>
      </w:pPr>
    </w:p>
    <w:p w:rsidR="00D130B5" w:rsidRPr="004437F9" w:rsidRDefault="00D130B5" w:rsidP="0089793B">
      <w:pPr>
        <w:spacing w:before="120" w:after="120"/>
        <w:rPr>
          <w:rFonts w:ascii="Verdana" w:hAnsi="Verdana"/>
        </w:rPr>
      </w:pPr>
    </w:p>
    <w:p w:rsidR="00DD4AF6" w:rsidRPr="004437F9" w:rsidRDefault="00DD4AF6" w:rsidP="0089793B">
      <w:pPr>
        <w:spacing w:before="120" w:after="120"/>
        <w:jc w:val="right"/>
        <w:rPr>
          <w:rFonts w:ascii="Verdana" w:hAnsi="Verdana" w:cs="Arial"/>
          <w:bCs/>
          <w:i/>
          <w:iCs/>
        </w:rPr>
      </w:pPr>
    </w:p>
    <w:p w:rsidR="00DD4AF6" w:rsidRPr="004437F9" w:rsidRDefault="00DD4AF6"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3E34BB" w:rsidRPr="004437F9" w:rsidRDefault="003E34BB" w:rsidP="0089793B">
      <w:pPr>
        <w:spacing w:before="120" w:after="120"/>
        <w:jc w:val="right"/>
        <w:rPr>
          <w:rFonts w:ascii="Verdana" w:hAnsi="Verdana" w:cs="Arial"/>
          <w:bCs/>
          <w:i/>
          <w:iCs/>
        </w:rPr>
      </w:pPr>
    </w:p>
    <w:p w:rsidR="003E34BB" w:rsidRPr="004437F9" w:rsidRDefault="003E34BB" w:rsidP="0089793B">
      <w:pPr>
        <w:spacing w:before="120" w:after="120"/>
        <w:jc w:val="right"/>
        <w:rPr>
          <w:rFonts w:ascii="Verdana" w:hAnsi="Verdana" w:cs="Arial"/>
          <w:bCs/>
          <w:i/>
          <w:iCs/>
        </w:rPr>
      </w:pPr>
    </w:p>
    <w:p w:rsidR="003E34BB" w:rsidRPr="004437F9" w:rsidRDefault="003E34BB" w:rsidP="0089793B">
      <w:pPr>
        <w:spacing w:before="120" w:after="120"/>
        <w:jc w:val="right"/>
        <w:rPr>
          <w:rFonts w:ascii="Verdana" w:hAnsi="Verdana" w:cs="Arial"/>
          <w:bCs/>
          <w:i/>
          <w:iCs/>
        </w:rPr>
      </w:pPr>
    </w:p>
    <w:p w:rsidR="00105142" w:rsidRPr="004437F9" w:rsidRDefault="00105142" w:rsidP="0089793B">
      <w:pPr>
        <w:spacing w:before="120" w:after="120"/>
        <w:jc w:val="right"/>
        <w:rPr>
          <w:rFonts w:ascii="Verdana" w:hAnsi="Verdana" w:cs="Arial"/>
          <w:bCs/>
          <w:i/>
          <w:iCs/>
        </w:rPr>
      </w:pPr>
    </w:p>
    <w:p w:rsidR="00C60C17" w:rsidRPr="004437F9" w:rsidRDefault="00C60C17" w:rsidP="0089793B">
      <w:pPr>
        <w:spacing w:before="120" w:after="120"/>
        <w:jc w:val="right"/>
        <w:rPr>
          <w:rFonts w:ascii="Verdana" w:hAnsi="Verdana" w:cs="Arial"/>
          <w:bCs/>
          <w:i/>
          <w:iCs/>
        </w:rPr>
      </w:pPr>
    </w:p>
    <w:p w:rsidR="008A1728" w:rsidRPr="004437F9" w:rsidRDefault="002710DB" w:rsidP="0089793B">
      <w:pPr>
        <w:pStyle w:val="Stopka"/>
        <w:tabs>
          <w:tab w:val="clear" w:pos="4536"/>
          <w:tab w:val="clear" w:pos="9072"/>
        </w:tabs>
        <w:ind w:left="6379" w:hanging="6840"/>
        <w:jc w:val="right"/>
        <w:rPr>
          <w:rFonts w:ascii="Verdana" w:hAnsi="Verdana" w:cs="Arial"/>
          <w:i/>
        </w:rPr>
      </w:pPr>
      <w:r w:rsidRPr="004437F9">
        <w:rPr>
          <w:rFonts w:ascii="Verdana" w:hAnsi="Verdana" w:cs="Arial"/>
          <w:i/>
        </w:rPr>
        <w:t xml:space="preserve">Załącznik </w:t>
      </w:r>
      <w:r w:rsidRPr="004437F9">
        <w:rPr>
          <w:rFonts w:ascii="Verdana" w:hAnsi="Verdana" w:cs="Arial"/>
          <w:b/>
          <w:i/>
        </w:rPr>
        <w:t xml:space="preserve">NR </w:t>
      </w:r>
      <w:r w:rsidR="00E37E8E" w:rsidRPr="004437F9">
        <w:rPr>
          <w:rFonts w:ascii="Verdana" w:hAnsi="Verdana" w:cs="Arial"/>
          <w:b/>
          <w:i/>
        </w:rPr>
        <w:t>3</w:t>
      </w:r>
      <w:r w:rsidR="00DF36B7" w:rsidRPr="004437F9">
        <w:rPr>
          <w:rFonts w:ascii="Verdana" w:hAnsi="Verdana" w:cs="Arial"/>
          <w:b/>
          <w:i/>
        </w:rPr>
        <w:t xml:space="preserve"> </w:t>
      </w:r>
      <w:r w:rsidRPr="004437F9">
        <w:rPr>
          <w:rFonts w:ascii="Verdana" w:hAnsi="Verdana" w:cs="Arial"/>
          <w:i/>
        </w:rPr>
        <w:t>do SIWZ</w:t>
      </w:r>
    </w:p>
    <w:p w:rsidR="002710DB" w:rsidRPr="004437F9" w:rsidRDefault="002710DB" w:rsidP="0089793B">
      <w:pPr>
        <w:jc w:val="right"/>
        <w:rPr>
          <w:rFonts w:ascii="Verdana" w:hAnsi="Verdana" w:cs="Arial"/>
        </w:rPr>
      </w:pPr>
    </w:p>
    <w:p w:rsidR="008A1728" w:rsidRPr="004437F9" w:rsidRDefault="008A1728" w:rsidP="0089793B">
      <w:pPr>
        <w:jc w:val="right"/>
        <w:rPr>
          <w:rFonts w:ascii="Verdana" w:hAnsi="Verdana" w:cs="Arial"/>
          <w:b/>
        </w:rPr>
      </w:pPr>
    </w:p>
    <w:p w:rsidR="008A1728" w:rsidRPr="004437F9" w:rsidRDefault="008A1728" w:rsidP="0089793B">
      <w:pPr>
        <w:pStyle w:val="Nagwek7"/>
        <w:jc w:val="center"/>
        <w:rPr>
          <w:rFonts w:ascii="Verdana" w:hAnsi="Verdana" w:cs="Arial"/>
          <w:i w:val="0"/>
          <w:szCs w:val="20"/>
        </w:rPr>
      </w:pPr>
      <w:bookmarkStart w:id="35" w:name="_Toc412451416"/>
      <w:r w:rsidRPr="004437F9">
        <w:rPr>
          <w:rFonts w:ascii="Verdana" w:hAnsi="Verdana" w:cs="Arial"/>
          <w:i w:val="0"/>
          <w:szCs w:val="20"/>
        </w:rPr>
        <w:t>Informacja</w:t>
      </w:r>
      <w:r w:rsidR="00290A08" w:rsidRPr="004437F9">
        <w:rPr>
          <w:rFonts w:ascii="Verdana" w:hAnsi="Verdana" w:cs="Arial"/>
          <w:i w:val="0"/>
          <w:szCs w:val="20"/>
        </w:rPr>
        <w:t xml:space="preserve"> na podstawie art.</w:t>
      </w:r>
      <w:r w:rsidR="005535D2" w:rsidRPr="004437F9">
        <w:rPr>
          <w:rFonts w:ascii="Verdana" w:hAnsi="Verdana" w:cs="Arial"/>
          <w:i w:val="0"/>
          <w:szCs w:val="20"/>
        </w:rPr>
        <w:t xml:space="preserve"> </w:t>
      </w:r>
      <w:r w:rsidR="00896FD7" w:rsidRPr="004437F9">
        <w:rPr>
          <w:rFonts w:ascii="Verdana" w:hAnsi="Verdana" w:cs="Arial"/>
          <w:i w:val="0"/>
          <w:szCs w:val="20"/>
        </w:rPr>
        <w:t>24 ust. 1 pkt 23</w:t>
      </w:r>
      <w:r w:rsidR="00E822F7" w:rsidRPr="004437F9">
        <w:rPr>
          <w:rFonts w:ascii="Verdana" w:hAnsi="Verdana" w:cs="Arial"/>
          <w:i w:val="0"/>
          <w:szCs w:val="20"/>
        </w:rPr>
        <w:br/>
      </w:r>
      <w:r w:rsidRPr="004437F9">
        <w:rPr>
          <w:rFonts w:ascii="Verdana" w:hAnsi="Verdana" w:cs="Arial"/>
          <w:i w:val="0"/>
          <w:szCs w:val="20"/>
        </w:rPr>
        <w:t>ustawy Prawo zamówień publicznych</w:t>
      </w:r>
      <w:bookmarkEnd w:id="35"/>
    </w:p>
    <w:p w:rsidR="008A1728" w:rsidRPr="004437F9" w:rsidRDefault="008A1728" w:rsidP="0089793B">
      <w:pPr>
        <w:spacing w:line="360" w:lineRule="auto"/>
        <w:jc w:val="center"/>
        <w:rPr>
          <w:rFonts w:ascii="Verdana" w:hAnsi="Verdana" w:cs="Arial"/>
          <w:bCs/>
          <w:i/>
        </w:rPr>
      </w:pPr>
      <w:r w:rsidRPr="004437F9">
        <w:rPr>
          <w:rFonts w:ascii="Verdana" w:hAnsi="Verdana" w:cs="Arial"/>
          <w:i/>
        </w:rPr>
        <w:t>(</w:t>
      </w:r>
      <w:r w:rsidRPr="004437F9">
        <w:rPr>
          <w:rFonts w:ascii="Verdana" w:hAnsi="Verdana" w:cs="Arial"/>
          <w:bCs/>
          <w:i/>
        </w:rPr>
        <w:t xml:space="preserve">Dz. U. </w:t>
      </w:r>
      <w:proofErr w:type="gramStart"/>
      <w:r w:rsidRPr="004437F9">
        <w:rPr>
          <w:rFonts w:ascii="Verdana" w:hAnsi="Verdana" w:cs="Arial"/>
          <w:bCs/>
          <w:i/>
        </w:rPr>
        <w:t>z</w:t>
      </w:r>
      <w:proofErr w:type="gramEnd"/>
      <w:r w:rsidRPr="004437F9">
        <w:rPr>
          <w:rFonts w:ascii="Verdana" w:hAnsi="Verdana" w:cs="Arial"/>
          <w:bCs/>
          <w:i/>
        </w:rPr>
        <w:t xml:space="preserve"> 201</w:t>
      </w:r>
      <w:r w:rsidR="003F273D" w:rsidRPr="004437F9">
        <w:rPr>
          <w:rFonts w:ascii="Verdana" w:hAnsi="Verdana" w:cs="Arial"/>
          <w:bCs/>
          <w:i/>
        </w:rPr>
        <w:t>5</w:t>
      </w:r>
      <w:r w:rsidRPr="004437F9">
        <w:rPr>
          <w:rFonts w:ascii="Verdana" w:hAnsi="Verdana" w:cs="Arial"/>
          <w:bCs/>
          <w:i/>
        </w:rPr>
        <w:t xml:space="preserve">r. poz. </w:t>
      </w:r>
      <w:r w:rsidR="003F273D" w:rsidRPr="004437F9">
        <w:rPr>
          <w:rFonts w:ascii="Verdana" w:hAnsi="Verdana" w:cs="Arial"/>
          <w:bCs/>
          <w:i/>
        </w:rPr>
        <w:t>2164</w:t>
      </w:r>
      <w:r w:rsidR="00D05F84" w:rsidRPr="004437F9">
        <w:rPr>
          <w:rFonts w:ascii="Verdana" w:hAnsi="Verdana" w:cs="Arial"/>
          <w:bCs/>
          <w:i/>
        </w:rPr>
        <w:t xml:space="preserve"> </w:t>
      </w:r>
      <w:r w:rsidR="00D05F84" w:rsidRPr="004437F9">
        <w:rPr>
          <w:rFonts w:ascii="Verdana" w:hAnsi="Verdana" w:cs="Arial"/>
          <w:i/>
        </w:rPr>
        <w:t xml:space="preserve">z późn. </w:t>
      </w:r>
      <w:proofErr w:type="gramStart"/>
      <w:r w:rsidR="00D05F84" w:rsidRPr="004437F9">
        <w:rPr>
          <w:rFonts w:ascii="Verdana" w:hAnsi="Verdana" w:cs="Arial"/>
          <w:i/>
        </w:rPr>
        <w:t>zm</w:t>
      </w:r>
      <w:proofErr w:type="gramEnd"/>
      <w:r w:rsidR="00D05F84" w:rsidRPr="004437F9">
        <w:rPr>
          <w:rFonts w:ascii="Verdana" w:hAnsi="Verdana" w:cs="Arial"/>
          <w:i/>
        </w:rPr>
        <w:t>.</w:t>
      </w:r>
      <w:r w:rsidRPr="004437F9">
        <w:rPr>
          <w:rFonts w:ascii="Verdana" w:hAnsi="Verdana" w:cs="Arial"/>
          <w:bCs/>
          <w:i/>
        </w:rPr>
        <w:t>)</w:t>
      </w:r>
    </w:p>
    <w:p w:rsidR="008A1728" w:rsidRPr="004437F9" w:rsidRDefault="008A1728" w:rsidP="0089793B">
      <w:pPr>
        <w:jc w:val="center"/>
        <w:rPr>
          <w:rFonts w:ascii="Verdana" w:hAnsi="Verdana" w:cs="Arial"/>
          <w:bCs/>
        </w:rPr>
      </w:pPr>
    </w:p>
    <w:p w:rsidR="00C66B84" w:rsidRPr="004437F9" w:rsidRDefault="008A1728" w:rsidP="0089793B">
      <w:pPr>
        <w:rPr>
          <w:rFonts w:ascii="Verdana" w:hAnsi="Verdana" w:cs="Arial"/>
          <w:bCs/>
        </w:rPr>
      </w:pPr>
      <w:r w:rsidRPr="004437F9">
        <w:rPr>
          <w:rFonts w:ascii="Verdana" w:hAnsi="Verdana" w:cs="Arial"/>
          <w:bCs/>
        </w:rPr>
        <w:t xml:space="preserve">Przystępując do postępowania w sprawie udzielenia zamówienia na: </w:t>
      </w:r>
    </w:p>
    <w:p w:rsidR="00C66B84" w:rsidRPr="004437F9" w:rsidRDefault="00C66B84" w:rsidP="0089793B">
      <w:pPr>
        <w:rPr>
          <w:rFonts w:ascii="Verdana" w:hAnsi="Verdana" w:cs="Arial"/>
          <w:bCs/>
        </w:rPr>
      </w:pPr>
    </w:p>
    <w:p w:rsidR="00E37E8E" w:rsidRPr="004437F9" w:rsidRDefault="00E37E8E" w:rsidP="00E37E8E">
      <w:pPr>
        <w:pStyle w:val="Tekstpodstawowy"/>
        <w:ind w:left="284" w:right="45"/>
        <w:jc w:val="center"/>
        <w:rPr>
          <w:rFonts w:ascii="Verdana" w:hAnsi="Verdana"/>
          <w:szCs w:val="12"/>
        </w:rPr>
      </w:pPr>
      <w:r w:rsidRPr="004437F9">
        <w:rPr>
          <w:rFonts w:ascii="Verdana" w:hAnsi="Verdana"/>
          <w:szCs w:val="12"/>
        </w:rPr>
        <w:t>„Odbiór, transport i zagospodarowanie odpadów komunalnych</w:t>
      </w:r>
    </w:p>
    <w:p w:rsidR="00E37E8E" w:rsidRPr="004437F9" w:rsidRDefault="00E37E8E" w:rsidP="00E37E8E">
      <w:pPr>
        <w:pStyle w:val="Tekstpodstawowy"/>
        <w:ind w:left="284" w:right="45"/>
        <w:jc w:val="center"/>
        <w:rPr>
          <w:rFonts w:ascii="Verdana" w:hAnsi="Verdana" w:cs="Calibri"/>
          <w:szCs w:val="12"/>
        </w:rPr>
      </w:pPr>
      <w:proofErr w:type="gramStart"/>
      <w:r w:rsidRPr="004437F9">
        <w:rPr>
          <w:rFonts w:ascii="Verdana" w:hAnsi="Verdana"/>
          <w:szCs w:val="12"/>
        </w:rPr>
        <w:t>z</w:t>
      </w:r>
      <w:proofErr w:type="gramEnd"/>
      <w:r w:rsidRPr="004437F9">
        <w:rPr>
          <w:rFonts w:ascii="Verdana" w:hAnsi="Verdana"/>
          <w:szCs w:val="12"/>
        </w:rPr>
        <w:t xml:space="preserve"> terenu Gminy Ustronie Morskie”</w:t>
      </w:r>
    </w:p>
    <w:p w:rsidR="002A4319" w:rsidRPr="004437F9" w:rsidRDefault="002A4319" w:rsidP="0089793B">
      <w:pPr>
        <w:pStyle w:val="pkt"/>
        <w:spacing w:before="0" w:after="0" w:line="240" w:lineRule="auto"/>
        <w:ind w:left="0" w:firstLine="0"/>
        <w:rPr>
          <w:rFonts w:ascii="Verdana" w:hAnsi="Verdana" w:cs="Arial"/>
          <w:b/>
          <w:sz w:val="20"/>
          <w:szCs w:val="20"/>
        </w:rPr>
      </w:pPr>
    </w:p>
    <w:p w:rsidR="008A1728" w:rsidRPr="004437F9" w:rsidRDefault="008A1728" w:rsidP="0089793B">
      <w:pPr>
        <w:pStyle w:val="pkt"/>
        <w:spacing w:before="0" w:after="0" w:line="240" w:lineRule="auto"/>
        <w:ind w:left="0" w:firstLine="0"/>
        <w:jc w:val="center"/>
        <w:rPr>
          <w:rFonts w:ascii="Verdana" w:hAnsi="Verdana" w:cs="Arial"/>
          <w:sz w:val="20"/>
          <w:szCs w:val="20"/>
        </w:rPr>
      </w:pPr>
    </w:p>
    <w:p w:rsidR="008A1728" w:rsidRPr="004437F9" w:rsidRDefault="008A1728" w:rsidP="0089793B">
      <w:pPr>
        <w:rPr>
          <w:rFonts w:ascii="Verdana" w:hAnsi="Verdana" w:cs="Arial"/>
          <w:bCs/>
        </w:rPr>
      </w:pPr>
      <w:r w:rsidRPr="004437F9">
        <w:rPr>
          <w:rFonts w:ascii="Verdana" w:hAnsi="Verdana" w:cs="Arial"/>
          <w:bCs/>
        </w:rPr>
        <w:t>Informuję, że*:</w:t>
      </w:r>
    </w:p>
    <w:p w:rsidR="008A1728" w:rsidRPr="004437F9" w:rsidRDefault="008A1728" w:rsidP="0089793B">
      <w:pPr>
        <w:rPr>
          <w:rFonts w:ascii="Verdana" w:hAnsi="Verdana" w:cs="Arial"/>
          <w:bCs/>
        </w:rPr>
      </w:pPr>
    </w:p>
    <w:tbl>
      <w:tblPr>
        <w:tblW w:w="0" w:type="auto"/>
        <w:tblLook w:val="01E0"/>
      </w:tblPr>
      <w:tblGrid>
        <w:gridCol w:w="817"/>
        <w:gridCol w:w="8469"/>
      </w:tblGrid>
      <w:tr w:rsidR="00ED7457" w:rsidRPr="004437F9" w:rsidTr="0040502E">
        <w:tc>
          <w:tcPr>
            <w:tcW w:w="817" w:type="dxa"/>
            <w:shd w:val="clear" w:color="auto" w:fill="auto"/>
          </w:tcPr>
          <w:p w:rsidR="00ED7457" w:rsidRPr="004437F9" w:rsidRDefault="00ED7457" w:rsidP="00154B8B">
            <w:pPr>
              <w:suppressAutoHyphens/>
              <w:spacing w:line="480" w:lineRule="auto"/>
              <w:jc w:val="right"/>
              <w:rPr>
                <w:rFonts w:ascii="Verdana" w:hAnsi="Verdana" w:cs="Arial"/>
                <w:bCs/>
              </w:rPr>
            </w:pPr>
            <w:r w:rsidRPr="004437F9">
              <w:rPr>
                <w:bCs/>
              </w:rPr>
              <w:t>⁪</w:t>
            </w:r>
          </w:p>
        </w:tc>
        <w:tc>
          <w:tcPr>
            <w:tcW w:w="8469" w:type="dxa"/>
            <w:shd w:val="clear" w:color="auto" w:fill="auto"/>
          </w:tcPr>
          <w:p w:rsidR="00ED7457" w:rsidRPr="004437F9" w:rsidRDefault="00ED7457" w:rsidP="00154B8B">
            <w:pPr>
              <w:suppressAutoHyphens/>
              <w:spacing w:line="480" w:lineRule="auto"/>
              <w:jc w:val="both"/>
              <w:rPr>
                <w:rFonts w:ascii="Verdana" w:hAnsi="Verdana" w:cs="Arial"/>
                <w:bCs/>
              </w:rPr>
            </w:pPr>
            <w:r w:rsidRPr="004437F9">
              <w:rPr>
                <w:rFonts w:ascii="Verdana" w:hAnsi="Verdana" w:cs="Arial"/>
                <w:bCs/>
              </w:rPr>
              <w:sym w:font="Wingdings 2" w:char="F0A3"/>
            </w:r>
            <w:r w:rsidRPr="004437F9">
              <w:rPr>
                <w:rFonts w:ascii="Verdana" w:hAnsi="Verdana" w:cs="Arial"/>
                <w:bCs/>
              </w:rPr>
              <w:t xml:space="preserve">    </w:t>
            </w:r>
            <w:proofErr w:type="gramStart"/>
            <w:r w:rsidRPr="004437F9">
              <w:rPr>
                <w:rFonts w:ascii="Verdana" w:hAnsi="Verdana" w:cs="Arial"/>
                <w:bCs/>
              </w:rPr>
              <w:t>nie</w:t>
            </w:r>
            <w:proofErr w:type="gramEnd"/>
            <w:r w:rsidRPr="004437F9">
              <w:rPr>
                <w:rFonts w:ascii="Verdana" w:hAnsi="Verdana" w:cs="Arial"/>
                <w:bCs/>
              </w:rPr>
              <w:t xml:space="preserve"> należę</w:t>
            </w:r>
          </w:p>
          <w:p w:rsidR="00ED7457" w:rsidRPr="004437F9" w:rsidRDefault="00ED7457" w:rsidP="00154B8B">
            <w:pPr>
              <w:suppressAutoHyphens/>
              <w:ind w:hanging="6"/>
              <w:jc w:val="both"/>
              <w:rPr>
                <w:rFonts w:ascii="Verdana" w:hAnsi="Verdana" w:cs="Arial"/>
                <w:bCs/>
              </w:rPr>
            </w:pPr>
            <w:proofErr w:type="gramStart"/>
            <w:r w:rsidRPr="004437F9">
              <w:rPr>
                <w:rFonts w:ascii="Verdana" w:hAnsi="Verdana" w:cs="Arial"/>
                <w:bCs/>
              </w:rPr>
              <w:t>do</w:t>
            </w:r>
            <w:proofErr w:type="gramEnd"/>
            <w:r w:rsidRPr="004437F9">
              <w:rPr>
                <w:rFonts w:ascii="Verdana" w:hAnsi="Verdana" w:cs="Arial"/>
                <w:bCs/>
              </w:rPr>
              <w:t xml:space="preserve"> tej samej grupy kapitałowej w </w:t>
            </w:r>
            <w:r w:rsidRPr="004437F9">
              <w:rPr>
                <w:rFonts w:ascii="Verdana" w:hAnsi="Verdana" w:cs="Arial"/>
              </w:rPr>
              <w:t xml:space="preserve">rozumieniu ustawy z dnia 16 lutego 2007 r. o ochronie konkurencji i konsumentów (Dz. U. </w:t>
            </w:r>
            <w:proofErr w:type="gramStart"/>
            <w:r w:rsidRPr="004437F9">
              <w:rPr>
                <w:rFonts w:ascii="Verdana" w:hAnsi="Verdana" w:cs="Arial"/>
              </w:rPr>
              <w:t>z</w:t>
            </w:r>
            <w:proofErr w:type="gramEnd"/>
            <w:r w:rsidRPr="004437F9">
              <w:rPr>
                <w:rFonts w:ascii="Verdana" w:hAnsi="Verdana" w:cs="Arial"/>
              </w:rPr>
              <w:t xml:space="preserve"> 2015r. poz. 184 z późn. </w:t>
            </w:r>
            <w:proofErr w:type="gramStart"/>
            <w:r w:rsidRPr="004437F9">
              <w:rPr>
                <w:rFonts w:ascii="Verdana" w:hAnsi="Verdana" w:cs="Arial"/>
              </w:rPr>
              <w:t>zm</w:t>
            </w:r>
            <w:proofErr w:type="gramEnd"/>
            <w:r w:rsidRPr="004437F9">
              <w:rPr>
                <w:rFonts w:ascii="Verdana" w:hAnsi="Verdana" w:cs="Arial"/>
              </w:rPr>
              <w:t xml:space="preserve">.) co wykonawcy, którzy również złożyli oferty w powyższym postępowaniu, wskazani w informacji zamieszczonej przez Zamawiającego na podstawie art. 86 ust. 5 ustawy </w:t>
            </w:r>
            <w:proofErr w:type="spellStart"/>
            <w:r w:rsidRPr="004437F9">
              <w:rPr>
                <w:rFonts w:ascii="Verdana" w:hAnsi="Verdana" w:cs="Arial"/>
              </w:rPr>
              <w:t>Pzp</w:t>
            </w:r>
            <w:proofErr w:type="spellEnd"/>
            <w:r w:rsidRPr="004437F9">
              <w:rPr>
                <w:rFonts w:ascii="Verdana" w:hAnsi="Verdana" w:cs="Arial"/>
              </w:rPr>
              <w:t xml:space="preserve"> na stronie internetowej</w:t>
            </w:r>
            <w:r w:rsidR="00E37E8E" w:rsidRPr="004437F9">
              <w:rPr>
                <w:rFonts w:ascii="Verdana" w:hAnsi="Verdana" w:cs="Arial"/>
              </w:rPr>
              <w:t xml:space="preserve"> Zamawiającego</w:t>
            </w:r>
            <w:r w:rsidRPr="004437F9">
              <w:rPr>
                <w:rFonts w:ascii="Verdana" w:hAnsi="Verdana" w:cs="Arial"/>
              </w:rPr>
              <w:t xml:space="preserve">. </w:t>
            </w:r>
          </w:p>
          <w:p w:rsidR="00ED7457" w:rsidRPr="004437F9" w:rsidRDefault="00ED7457" w:rsidP="00154B8B">
            <w:pPr>
              <w:suppressAutoHyphens/>
              <w:ind w:hanging="6"/>
              <w:jc w:val="both"/>
              <w:rPr>
                <w:rFonts w:ascii="Verdana" w:hAnsi="Verdana" w:cs="Arial"/>
                <w:bCs/>
              </w:rPr>
            </w:pPr>
          </w:p>
        </w:tc>
      </w:tr>
      <w:tr w:rsidR="00ED7457" w:rsidRPr="004437F9" w:rsidTr="0040502E">
        <w:tc>
          <w:tcPr>
            <w:tcW w:w="817" w:type="dxa"/>
            <w:shd w:val="clear" w:color="auto" w:fill="auto"/>
          </w:tcPr>
          <w:p w:rsidR="00ED7457" w:rsidRPr="004437F9" w:rsidRDefault="00ED7457" w:rsidP="00154B8B">
            <w:pPr>
              <w:suppressAutoHyphens/>
              <w:spacing w:line="480" w:lineRule="auto"/>
              <w:jc w:val="right"/>
              <w:rPr>
                <w:rFonts w:ascii="Verdana" w:hAnsi="Verdana" w:cs="Arial"/>
                <w:bCs/>
              </w:rPr>
            </w:pPr>
            <w:r w:rsidRPr="004437F9">
              <w:rPr>
                <w:bCs/>
              </w:rPr>
              <w:t>⁪</w:t>
            </w:r>
          </w:p>
        </w:tc>
        <w:tc>
          <w:tcPr>
            <w:tcW w:w="8469" w:type="dxa"/>
            <w:shd w:val="clear" w:color="auto" w:fill="auto"/>
          </w:tcPr>
          <w:p w:rsidR="00ED7457" w:rsidRPr="004437F9" w:rsidRDefault="00ED7457" w:rsidP="00154B8B">
            <w:pPr>
              <w:suppressAutoHyphens/>
              <w:spacing w:line="480" w:lineRule="auto"/>
              <w:jc w:val="both"/>
              <w:rPr>
                <w:rFonts w:ascii="Verdana" w:hAnsi="Verdana" w:cs="Arial"/>
                <w:bCs/>
              </w:rPr>
            </w:pPr>
            <w:r w:rsidRPr="004437F9">
              <w:rPr>
                <w:rFonts w:ascii="Verdana" w:hAnsi="Verdana" w:cs="Arial"/>
                <w:bCs/>
              </w:rPr>
              <w:sym w:font="Wingdings 2" w:char="F0A3"/>
            </w:r>
            <w:r w:rsidRPr="004437F9">
              <w:rPr>
                <w:rFonts w:ascii="Verdana" w:hAnsi="Verdana" w:cs="Arial"/>
                <w:bCs/>
              </w:rPr>
              <w:t xml:space="preserve">    </w:t>
            </w:r>
            <w:proofErr w:type="gramStart"/>
            <w:r w:rsidRPr="004437F9">
              <w:rPr>
                <w:rFonts w:ascii="Verdana" w:hAnsi="Verdana" w:cs="Arial"/>
                <w:bCs/>
              </w:rPr>
              <w:t>należę</w:t>
            </w:r>
            <w:proofErr w:type="gramEnd"/>
          </w:p>
          <w:p w:rsidR="00ED7457" w:rsidRPr="004437F9" w:rsidRDefault="00ED7457" w:rsidP="00154B8B">
            <w:pPr>
              <w:suppressAutoHyphens/>
              <w:ind w:hanging="6"/>
              <w:jc w:val="both"/>
              <w:rPr>
                <w:rFonts w:ascii="Verdana" w:hAnsi="Verdana" w:cs="Arial"/>
                <w:bCs/>
              </w:rPr>
            </w:pPr>
            <w:proofErr w:type="gramStart"/>
            <w:r w:rsidRPr="004437F9">
              <w:rPr>
                <w:rFonts w:ascii="Verdana" w:hAnsi="Verdana" w:cs="Arial"/>
                <w:bCs/>
              </w:rPr>
              <w:t>do</w:t>
            </w:r>
            <w:proofErr w:type="gramEnd"/>
            <w:r w:rsidRPr="004437F9">
              <w:rPr>
                <w:rFonts w:ascii="Verdana" w:hAnsi="Verdana" w:cs="Arial"/>
                <w:bCs/>
              </w:rPr>
              <w:t xml:space="preserve"> tej samej grupy kapitałowej w </w:t>
            </w:r>
            <w:r w:rsidRPr="004437F9">
              <w:rPr>
                <w:rFonts w:ascii="Verdana" w:hAnsi="Verdana" w:cs="Arial"/>
              </w:rPr>
              <w:t xml:space="preserve">rozumieniu ustawy z dnia 16 lutego 2007 r. o ochronie konkurencji i konsumentów (Dz. U. </w:t>
            </w:r>
            <w:proofErr w:type="gramStart"/>
            <w:r w:rsidRPr="004437F9">
              <w:rPr>
                <w:rFonts w:ascii="Verdana" w:hAnsi="Verdana" w:cs="Arial"/>
              </w:rPr>
              <w:t>z</w:t>
            </w:r>
            <w:proofErr w:type="gramEnd"/>
            <w:r w:rsidRPr="004437F9">
              <w:rPr>
                <w:rFonts w:ascii="Verdana" w:hAnsi="Verdana" w:cs="Arial"/>
              </w:rPr>
              <w:t xml:space="preserve"> 2015r. poz. 184 z późn. </w:t>
            </w:r>
            <w:proofErr w:type="gramStart"/>
            <w:r w:rsidRPr="004437F9">
              <w:rPr>
                <w:rFonts w:ascii="Verdana" w:hAnsi="Verdana" w:cs="Arial"/>
              </w:rPr>
              <w:t>zm</w:t>
            </w:r>
            <w:proofErr w:type="gramEnd"/>
            <w:r w:rsidRPr="004437F9">
              <w:rPr>
                <w:rFonts w:ascii="Verdana" w:hAnsi="Verdana" w:cs="Arial"/>
              </w:rPr>
              <w:t>.), co wykonawca/y …………………….( nazwa i adres), który/</w:t>
            </w:r>
            <w:proofErr w:type="spellStart"/>
            <w:r w:rsidRPr="004437F9">
              <w:rPr>
                <w:rFonts w:ascii="Verdana" w:hAnsi="Verdana" w:cs="Arial"/>
              </w:rPr>
              <w:t>rzy</w:t>
            </w:r>
            <w:proofErr w:type="spellEnd"/>
            <w:r w:rsidRPr="004437F9">
              <w:rPr>
                <w:rFonts w:ascii="Verdana" w:hAnsi="Verdana" w:cs="Arial"/>
              </w:rPr>
              <w:t xml:space="preserve"> również złożył/li ofertę we wskazanym powyżej </w:t>
            </w:r>
            <w:proofErr w:type="gramStart"/>
            <w:r w:rsidRPr="004437F9">
              <w:rPr>
                <w:rFonts w:ascii="Verdana" w:hAnsi="Verdana" w:cs="Arial"/>
              </w:rPr>
              <w:t xml:space="preserve">postępowaniu , </w:t>
            </w:r>
            <w:proofErr w:type="gramEnd"/>
            <w:r w:rsidRPr="004437F9">
              <w:rPr>
                <w:rFonts w:ascii="Verdana" w:hAnsi="Verdana" w:cs="Arial"/>
              </w:rPr>
              <w:t xml:space="preserve">wskazani w informacji zamieszczonej przez Zamawiającego na podstawie art. 86 ust. 5 ustawy </w:t>
            </w:r>
            <w:proofErr w:type="spellStart"/>
            <w:r w:rsidRPr="004437F9">
              <w:rPr>
                <w:rFonts w:ascii="Verdana" w:hAnsi="Verdana" w:cs="Arial"/>
              </w:rPr>
              <w:t>Pzp</w:t>
            </w:r>
            <w:proofErr w:type="spellEnd"/>
            <w:r w:rsidRPr="004437F9">
              <w:rPr>
                <w:rFonts w:ascii="Verdana" w:hAnsi="Verdana" w:cs="Arial"/>
              </w:rPr>
              <w:t xml:space="preserve"> na stronie internetowej </w:t>
            </w:r>
            <w:r w:rsidR="00E37E8E" w:rsidRPr="004437F9">
              <w:rPr>
                <w:rFonts w:ascii="Verdana" w:hAnsi="Verdana" w:cs="Arial"/>
              </w:rPr>
              <w:t>Zamawiającego</w:t>
            </w:r>
            <w:r w:rsidRPr="004437F9">
              <w:rPr>
                <w:rFonts w:ascii="Verdana" w:hAnsi="Verdana" w:cs="Arial"/>
              </w:rPr>
              <w:t>.</w:t>
            </w:r>
          </w:p>
          <w:p w:rsidR="00ED7457" w:rsidRPr="004437F9" w:rsidRDefault="00ED7457" w:rsidP="00154B8B">
            <w:pPr>
              <w:suppressAutoHyphens/>
              <w:ind w:hanging="6"/>
              <w:jc w:val="both"/>
              <w:rPr>
                <w:rFonts w:ascii="Verdana" w:hAnsi="Verdana" w:cs="Arial"/>
              </w:rPr>
            </w:pPr>
            <w:r w:rsidRPr="004437F9">
              <w:rPr>
                <w:rFonts w:ascii="Verdana" w:hAnsi="Verdana" w:cs="Arial"/>
                <w:bCs/>
              </w:rPr>
              <w:t xml:space="preserve"> </w:t>
            </w:r>
          </w:p>
        </w:tc>
      </w:tr>
    </w:tbl>
    <w:p w:rsidR="008A1728" w:rsidRPr="004437F9" w:rsidRDefault="008A1728" w:rsidP="0089793B">
      <w:pPr>
        <w:rPr>
          <w:rFonts w:ascii="Verdana" w:hAnsi="Verdana" w:cs="Arial"/>
          <w:bCs/>
        </w:rPr>
      </w:pPr>
    </w:p>
    <w:p w:rsidR="008A1728" w:rsidRPr="004437F9" w:rsidRDefault="008A1728" w:rsidP="0089793B">
      <w:pPr>
        <w:jc w:val="both"/>
        <w:rPr>
          <w:rFonts w:ascii="Verdana" w:hAnsi="Verdana" w:cs="Arial"/>
          <w:bCs/>
        </w:rPr>
      </w:pPr>
      <w:proofErr w:type="gramStart"/>
      <w:r w:rsidRPr="004437F9">
        <w:rPr>
          <w:rFonts w:ascii="Verdana" w:hAnsi="Verdana" w:cs="Arial"/>
          <w:bCs/>
        </w:rPr>
        <w:t>*</w:t>
      </w:r>
      <w:r w:rsidRPr="004437F9">
        <w:rPr>
          <w:rFonts w:ascii="Verdana" w:hAnsi="Verdana" w:cs="Arial"/>
          <w:b/>
          <w:bCs/>
        </w:rPr>
        <w:t xml:space="preserve">  </w:t>
      </w:r>
      <w:r w:rsidRPr="004437F9">
        <w:rPr>
          <w:rFonts w:ascii="Verdana" w:hAnsi="Verdana" w:cs="Arial"/>
          <w:bCs/>
        </w:rPr>
        <w:t>Zaznaczyć</w:t>
      </w:r>
      <w:proofErr w:type="gramEnd"/>
      <w:r w:rsidRPr="004437F9">
        <w:rPr>
          <w:rFonts w:ascii="Verdana" w:hAnsi="Verdana" w:cs="Arial"/>
          <w:bCs/>
        </w:rPr>
        <w:t xml:space="preserve"> odpowiednie.</w:t>
      </w:r>
    </w:p>
    <w:p w:rsidR="008A1728" w:rsidRPr="004437F9" w:rsidRDefault="008A1728" w:rsidP="0089793B">
      <w:pPr>
        <w:jc w:val="both"/>
        <w:rPr>
          <w:rFonts w:ascii="Verdana" w:hAnsi="Verdana" w:cs="Arial"/>
          <w:bCs/>
        </w:rPr>
      </w:pPr>
    </w:p>
    <w:p w:rsidR="008A1728" w:rsidRPr="004437F9" w:rsidRDefault="008A1728" w:rsidP="0089793B">
      <w:pPr>
        <w:jc w:val="both"/>
        <w:rPr>
          <w:rFonts w:ascii="Verdana" w:hAnsi="Verdana" w:cs="Arial"/>
          <w:bCs/>
        </w:rPr>
      </w:pPr>
    </w:p>
    <w:p w:rsidR="008A1728" w:rsidRPr="004437F9" w:rsidRDefault="008A1728" w:rsidP="0089793B">
      <w:pPr>
        <w:ind w:left="432" w:hanging="432"/>
        <w:jc w:val="both"/>
        <w:rPr>
          <w:rFonts w:ascii="Verdana" w:hAnsi="Verdana" w:cs="Arial"/>
          <w:bCs/>
        </w:rPr>
      </w:pPr>
    </w:p>
    <w:p w:rsidR="008A1728" w:rsidRPr="004437F9" w:rsidRDefault="008A1728" w:rsidP="0089793B">
      <w:pPr>
        <w:ind w:left="432" w:hanging="432"/>
        <w:jc w:val="both"/>
        <w:rPr>
          <w:rFonts w:ascii="Verdana" w:hAnsi="Verdana" w:cs="Arial"/>
          <w:bCs/>
        </w:rPr>
      </w:pPr>
    </w:p>
    <w:p w:rsidR="008A1728" w:rsidRPr="004437F9" w:rsidRDefault="008A1728" w:rsidP="0089793B">
      <w:pPr>
        <w:jc w:val="both"/>
        <w:rPr>
          <w:rFonts w:ascii="Verdana" w:hAnsi="Verdana" w:cs="Arial"/>
          <w:bCs/>
        </w:rPr>
      </w:pPr>
    </w:p>
    <w:p w:rsidR="008A1728" w:rsidRPr="004437F9" w:rsidRDefault="008A1728" w:rsidP="0089793B">
      <w:pPr>
        <w:jc w:val="both"/>
        <w:rPr>
          <w:rFonts w:ascii="Verdana" w:hAnsi="Verdana" w:cs="Arial"/>
          <w:bCs/>
        </w:rPr>
      </w:pPr>
    </w:p>
    <w:p w:rsidR="00A00399" w:rsidRPr="004437F9" w:rsidRDefault="00A00399" w:rsidP="0089793B">
      <w:pPr>
        <w:rPr>
          <w:rFonts w:ascii="Verdana" w:hAnsi="Verdana" w:cs="Arial"/>
        </w:rPr>
      </w:pPr>
      <w:r w:rsidRPr="004437F9">
        <w:rPr>
          <w:rFonts w:ascii="Verdana" w:hAnsi="Verdana" w:cs="Arial"/>
        </w:rPr>
        <w:t>…………................…….......</w:t>
      </w:r>
      <w:proofErr w:type="gramStart"/>
      <w:r w:rsidRPr="004437F9">
        <w:rPr>
          <w:rFonts w:ascii="Verdana" w:hAnsi="Verdana" w:cs="Arial"/>
        </w:rPr>
        <w:t xml:space="preserve">dnia ................ </w:t>
      </w:r>
      <w:r w:rsidRPr="004437F9">
        <w:rPr>
          <w:rFonts w:ascii="Verdana" w:hAnsi="Verdana" w:cs="Arial"/>
          <w:b/>
        </w:rPr>
        <w:t>201</w:t>
      </w:r>
      <w:r w:rsidR="0084206C" w:rsidRPr="004437F9">
        <w:rPr>
          <w:rFonts w:ascii="Verdana" w:hAnsi="Verdana" w:cs="Arial"/>
          <w:b/>
        </w:rPr>
        <w:t>6</w:t>
      </w:r>
      <w:r w:rsidRPr="004437F9">
        <w:rPr>
          <w:rFonts w:ascii="Verdana" w:hAnsi="Verdana" w:cs="Arial"/>
          <w:b/>
        </w:rPr>
        <w:t>r</w:t>
      </w:r>
      <w:proofErr w:type="gramEnd"/>
      <w:r w:rsidRPr="004437F9">
        <w:rPr>
          <w:rFonts w:ascii="Verdana" w:hAnsi="Verdana" w:cs="Arial"/>
        </w:rPr>
        <w:t>.</w:t>
      </w:r>
    </w:p>
    <w:p w:rsidR="00A00399" w:rsidRPr="004437F9" w:rsidRDefault="00A00399" w:rsidP="0089793B">
      <w:pPr>
        <w:rPr>
          <w:rFonts w:ascii="Verdana" w:hAnsi="Verdana" w:cs="Arial"/>
        </w:rPr>
      </w:pPr>
    </w:p>
    <w:p w:rsidR="00A00399" w:rsidRPr="004437F9" w:rsidRDefault="00A00399" w:rsidP="0089793B">
      <w:pPr>
        <w:jc w:val="both"/>
        <w:rPr>
          <w:rFonts w:ascii="Verdana" w:hAnsi="Verdana" w:cs="Arial"/>
          <w:bCs/>
          <w:iCs/>
        </w:rPr>
      </w:pPr>
    </w:p>
    <w:p w:rsidR="008A1728" w:rsidRPr="004437F9" w:rsidRDefault="008A1728" w:rsidP="0089793B">
      <w:pPr>
        <w:ind w:right="283"/>
        <w:jc w:val="right"/>
        <w:rPr>
          <w:rFonts w:ascii="Verdana" w:hAnsi="Verdana" w:cs="Arial"/>
          <w:bCs/>
          <w:iCs/>
        </w:rPr>
      </w:pPr>
      <w:r w:rsidRPr="004437F9">
        <w:rPr>
          <w:rFonts w:ascii="Verdana" w:hAnsi="Verdana" w:cs="Arial"/>
          <w:bCs/>
          <w:iCs/>
        </w:rPr>
        <w:t>Podpisano_ _ _ _ _ _ _ _</w:t>
      </w:r>
      <w:r w:rsidR="002710DB" w:rsidRPr="004437F9">
        <w:rPr>
          <w:rFonts w:ascii="Verdana" w:hAnsi="Verdana" w:cs="Arial"/>
          <w:bCs/>
          <w:iCs/>
        </w:rPr>
        <w:t xml:space="preserve"> </w:t>
      </w:r>
      <w:r w:rsidRPr="004437F9">
        <w:rPr>
          <w:rFonts w:ascii="Verdana" w:hAnsi="Verdana" w:cs="Arial"/>
          <w:bCs/>
          <w:iCs/>
        </w:rPr>
        <w:t>_</w:t>
      </w:r>
      <w:r w:rsidR="00A00399" w:rsidRPr="004437F9">
        <w:rPr>
          <w:rFonts w:ascii="Verdana" w:hAnsi="Verdana" w:cs="Arial"/>
          <w:bCs/>
          <w:iCs/>
        </w:rPr>
        <w:t xml:space="preserve"> _</w:t>
      </w:r>
      <w:r w:rsidRPr="004437F9">
        <w:rPr>
          <w:rFonts w:ascii="Verdana" w:hAnsi="Verdana" w:cs="Arial"/>
          <w:bCs/>
          <w:iCs/>
        </w:rPr>
        <w:t xml:space="preserve"> _ _ _ _ _ _</w:t>
      </w:r>
      <w:r w:rsidR="002710DB" w:rsidRPr="004437F9">
        <w:rPr>
          <w:rFonts w:ascii="Verdana" w:hAnsi="Verdana" w:cs="Arial"/>
          <w:bCs/>
          <w:iCs/>
        </w:rPr>
        <w:t xml:space="preserve"> </w:t>
      </w:r>
      <w:r w:rsidRPr="004437F9">
        <w:rPr>
          <w:rFonts w:ascii="Verdana" w:hAnsi="Verdana" w:cs="Arial"/>
          <w:bCs/>
          <w:iCs/>
        </w:rPr>
        <w:t>_</w:t>
      </w:r>
    </w:p>
    <w:p w:rsidR="002710DB" w:rsidRPr="004437F9" w:rsidRDefault="002710DB" w:rsidP="0089793B">
      <w:pPr>
        <w:pStyle w:val="Stopka"/>
        <w:tabs>
          <w:tab w:val="clear" w:pos="4536"/>
          <w:tab w:val="clear" w:pos="9072"/>
        </w:tabs>
        <w:ind w:left="6741" w:right="425" w:hanging="6917"/>
        <w:jc w:val="right"/>
        <w:rPr>
          <w:rFonts w:ascii="Verdana" w:hAnsi="Verdana" w:cs="Arial"/>
          <w:i/>
        </w:rPr>
      </w:pPr>
      <w:r w:rsidRPr="004437F9">
        <w:rPr>
          <w:rFonts w:ascii="Verdana" w:hAnsi="Verdana" w:cs="Arial"/>
          <w:i/>
        </w:rPr>
        <w:lastRenderedPageBreak/>
        <w:t>podpis osoby /</w:t>
      </w:r>
      <w:proofErr w:type="gramStart"/>
      <w:r w:rsidRPr="004437F9">
        <w:rPr>
          <w:rFonts w:ascii="Verdana" w:hAnsi="Verdana" w:cs="Arial"/>
          <w:i/>
        </w:rPr>
        <w:t>osób/  upoważnionej</w:t>
      </w:r>
      <w:proofErr w:type="gramEnd"/>
    </w:p>
    <w:p w:rsidR="008A1728" w:rsidRPr="004437F9" w:rsidRDefault="008A1728" w:rsidP="0089793B">
      <w:pPr>
        <w:jc w:val="both"/>
        <w:rPr>
          <w:rFonts w:ascii="Verdana" w:hAnsi="Verdana" w:cs="Arial"/>
          <w:bCs/>
          <w:iCs/>
        </w:rPr>
      </w:pPr>
    </w:p>
    <w:p w:rsidR="008A1728" w:rsidRPr="004437F9" w:rsidRDefault="008A1728" w:rsidP="0089793B">
      <w:pPr>
        <w:rPr>
          <w:rFonts w:ascii="Verdana" w:hAnsi="Verdana" w:cs="Arial"/>
          <w:iCs/>
        </w:rPr>
      </w:pPr>
    </w:p>
    <w:p w:rsidR="008A1728" w:rsidRPr="004437F9" w:rsidRDefault="008A1728" w:rsidP="0089793B">
      <w:pPr>
        <w:pStyle w:val="Stopka"/>
        <w:tabs>
          <w:tab w:val="clear" w:pos="4536"/>
          <w:tab w:val="clear" w:pos="9072"/>
        </w:tabs>
        <w:ind w:left="6840" w:right="432" w:hanging="6840"/>
        <w:jc w:val="right"/>
        <w:rPr>
          <w:rFonts w:ascii="Verdana" w:hAnsi="Verdana" w:cs="Arial"/>
          <w:i/>
        </w:rPr>
      </w:pPr>
    </w:p>
    <w:p w:rsidR="00B63614" w:rsidRPr="004437F9" w:rsidRDefault="00B63614" w:rsidP="0089793B">
      <w:pPr>
        <w:pStyle w:val="Stopka"/>
        <w:tabs>
          <w:tab w:val="clear" w:pos="4536"/>
          <w:tab w:val="clear" w:pos="9072"/>
        </w:tabs>
        <w:ind w:left="6840" w:right="432" w:hanging="6840"/>
        <w:jc w:val="right"/>
        <w:rPr>
          <w:rFonts w:ascii="Verdana" w:hAnsi="Verdana" w:cs="Arial"/>
          <w:i/>
        </w:rPr>
      </w:pPr>
    </w:p>
    <w:p w:rsidR="00F72325" w:rsidRPr="004437F9" w:rsidRDefault="00F72325" w:rsidP="0089793B">
      <w:pPr>
        <w:pStyle w:val="Stopka"/>
        <w:tabs>
          <w:tab w:val="clear" w:pos="4536"/>
          <w:tab w:val="clear" w:pos="9072"/>
        </w:tabs>
        <w:ind w:left="6840" w:right="432" w:hanging="6840"/>
        <w:jc w:val="right"/>
        <w:rPr>
          <w:rFonts w:ascii="Verdana" w:hAnsi="Verdana" w:cs="Arial"/>
          <w:i/>
        </w:rPr>
      </w:pPr>
    </w:p>
    <w:p w:rsidR="00F72325" w:rsidRPr="004437F9" w:rsidRDefault="00F72325" w:rsidP="0089793B">
      <w:pPr>
        <w:pStyle w:val="Stopka"/>
        <w:tabs>
          <w:tab w:val="clear" w:pos="4536"/>
          <w:tab w:val="clear" w:pos="9072"/>
        </w:tabs>
        <w:ind w:left="6840" w:right="432" w:hanging="6840"/>
        <w:jc w:val="right"/>
        <w:rPr>
          <w:rFonts w:ascii="Verdana" w:hAnsi="Verdana" w:cs="Arial"/>
          <w:i/>
        </w:rPr>
      </w:pPr>
      <w:r w:rsidRPr="004437F9">
        <w:rPr>
          <w:rFonts w:ascii="Verdana" w:hAnsi="Verdana" w:cs="Arial"/>
          <w:i/>
        </w:rPr>
        <w:t xml:space="preserve">Załącznik </w:t>
      </w:r>
      <w:r w:rsidRPr="004437F9">
        <w:rPr>
          <w:rFonts w:ascii="Verdana" w:hAnsi="Verdana" w:cs="Arial"/>
          <w:b/>
          <w:i/>
        </w:rPr>
        <w:t xml:space="preserve">NR </w:t>
      </w:r>
      <w:r w:rsidR="00E37E8E" w:rsidRPr="004437F9">
        <w:rPr>
          <w:rFonts w:ascii="Verdana" w:hAnsi="Verdana" w:cs="Arial"/>
          <w:b/>
          <w:i/>
        </w:rPr>
        <w:t>4</w:t>
      </w:r>
      <w:r w:rsidRPr="004437F9">
        <w:rPr>
          <w:rFonts w:ascii="Verdana" w:hAnsi="Verdana" w:cs="Arial"/>
          <w:b/>
          <w:i/>
        </w:rPr>
        <w:t xml:space="preserve"> </w:t>
      </w:r>
      <w:r w:rsidRPr="004437F9">
        <w:rPr>
          <w:rFonts w:ascii="Verdana" w:hAnsi="Verdana" w:cs="Arial"/>
          <w:i/>
        </w:rPr>
        <w:t>do SIWZ</w:t>
      </w:r>
    </w:p>
    <w:p w:rsidR="00F72325" w:rsidRPr="004437F9" w:rsidRDefault="00F72325" w:rsidP="0089793B">
      <w:pPr>
        <w:pStyle w:val="Stopka"/>
        <w:tabs>
          <w:tab w:val="clear" w:pos="4536"/>
          <w:tab w:val="clear" w:pos="9072"/>
        </w:tabs>
        <w:ind w:left="6840" w:right="432" w:hanging="6840"/>
        <w:jc w:val="right"/>
        <w:rPr>
          <w:rFonts w:ascii="Verdana" w:hAnsi="Verdana" w:cs="Arial"/>
          <w:i/>
        </w:rPr>
      </w:pPr>
    </w:p>
    <w:p w:rsidR="00E37E8E" w:rsidRPr="004437F9" w:rsidRDefault="00E37E8E" w:rsidP="00E37E8E">
      <w:pPr>
        <w:jc w:val="center"/>
        <w:rPr>
          <w:rFonts w:ascii="Verdana" w:hAnsi="Verdana" w:cs="Tahoma"/>
          <w:b/>
          <w:sz w:val="28"/>
          <w:szCs w:val="28"/>
        </w:rPr>
      </w:pPr>
      <w:r w:rsidRPr="004437F9">
        <w:rPr>
          <w:rFonts w:ascii="Verdana" w:hAnsi="Verdana" w:cs="Tahoma"/>
          <w:b/>
          <w:sz w:val="28"/>
          <w:szCs w:val="28"/>
        </w:rPr>
        <w:t>SZCZEGÓŁOWY OPIS PRZEDMIOTU ZAMÓWIENIA</w:t>
      </w:r>
    </w:p>
    <w:p w:rsidR="00E37E8E" w:rsidRPr="004437F9" w:rsidRDefault="00E37E8E" w:rsidP="00E37E8E">
      <w:pPr>
        <w:jc w:val="center"/>
        <w:rPr>
          <w:rFonts w:ascii="Verdana" w:hAnsi="Verdana" w:cs="Tahoma"/>
          <w:b/>
          <w:sz w:val="28"/>
          <w:szCs w:val="28"/>
        </w:rPr>
      </w:pPr>
    </w:p>
    <w:p w:rsidR="00E37E8E" w:rsidRPr="004437F9" w:rsidRDefault="00E37E8E" w:rsidP="00E37E8E">
      <w:pPr>
        <w:jc w:val="both"/>
        <w:rPr>
          <w:rFonts w:ascii="Verdana" w:hAnsi="Verdana" w:cs="Tahoma"/>
          <w:b/>
        </w:rPr>
      </w:pPr>
      <w:r w:rsidRPr="004437F9">
        <w:rPr>
          <w:rFonts w:ascii="Verdana" w:hAnsi="Verdana" w:cs="Tahoma"/>
          <w:b/>
          <w:bCs/>
        </w:rPr>
        <w:t>Przedmiotem zamówienia jest:</w:t>
      </w:r>
    </w:p>
    <w:p w:rsidR="00E37E8E" w:rsidRPr="004437F9" w:rsidRDefault="00E37E8E" w:rsidP="00E37E8E">
      <w:pPr>
        <w:jc w:val="both"/>
        <w:rPr>
          <w:rFonts w:ascii="Verdana" w:hAnsi="Verdana" w:cs="Tahoma"/>
          <w:b/>
        </w:rPr>
      </w:pPr>
    </w:p>
    <w:p w:rsidR="00E37E8E" w:rsidRPr="004437F9" w:rsidRDefault="00E37E8E" w:rsidP="00525592">
      <w:pPr>
        <w:numPr>
          <w:ilvl w:val="0"/>
          <w:numId w:val="53"/>
        </w:numPr>
        <w:jc w:val="center"/>
        <w:rPr>
          <w:rFonts w:ascii="Verdana" w:hAnsi="Verdana" w:cs="Tahoma"/>
          <w:b/>
          <w:u w:val="single"/>
        </w:rPr>
      </w:pPr>
      <w:r w:rsidRPr="004437F9">
        <w:rPr>
          <w:rFonts w:ascii="Verdana" w:hAnsi="Verdana" w:cs="Tahoma"/>
          <w:b/>
          <w:u w:val="single"/>
        </w:rPr>
        <w:t xml:space="preserve">Odbiór, transport i zagospodarowanie odpadów </w:t>
      </w:r>
      <w:proofErr w:type="gramStart"/>
      <w:r w:rsidRPr="004437F9">
        <w:rPr>
          <w:rFonts w:ascii="Verdana" w:hAnsi="Verdana" w:cs="Tahoma"/>
          <w:b/>
          <w:u w:val="single"/>
        </w:rPr>
        <w:t xml:space="preserve">komunalnych                                                  </w:t>
      </w:r>
      <w:proofErr w:type="gramEnd"/>
      <w:r w:rsidRPr="004437F9">
        <w:rPr>
          <w:rFonts w:ascii="Verdana" w:hAnsi="Verdana" w:cs="Tahoma"/>
          <w:b/>
          <w:u w:val="single"/>
        </w:rPr>
        <w:t xml:space="preserve">                           z terenu </w:t>
      </w:r>
      <w:proofErr w:type="spellStart"/>
      <w:r w:rsidRPr="004437F9">
        <w:rPr>
          <w:rFonts w:ascii="Verdana" w:hAnsi="Verdana" w:cs="Tahoma"/>
          <w:b/>
          <w:u w:val="single"/>
        </w:rPr>
        <w:t>gminy</w:t>
      </w:r>
      <w:proofErr w:type="spellEnd"/>
      <w:r w:rsidRPr="004437F9">
        <w:rPr>
          <w:rFonts w:ascii="Verdana" w:hAnsi="Verdana" w:cs="Tahoma"/>
          <w:b/>
          <w:u w:val="single"/>
        </w:rPr>
        <w:t xml:space="preserve"> Ustronie Morskie </w:t>
      </w:r>
    </w:p>
    <w:p w:rsidR="00E37E8E" w:rsidRPr="004437F9" w:rsidRDefault="00E37E8E" w:rsidP="00E37E8E">
      <w:pPr>
        <w:ind w:left="1080"/>
        <w:rPr>
          <w:rFonts w:ascii="Verdana" w:hAnsi="Verdana" w:cs="Tahoma"/>
          <w:b/>
          <w:u w:val="single"/>
        </w:rPr>
      </w:pPr>
      <w:r w:rsidRPr="004437F9">
        <w:rPr>
          <w:rFonts w:ascii="Verdana" w:hAnsi="Verdana" w:cs="Tahoma"/>
          <w:b/>
        </w:rPr>
        <w:t xml:space="preserve">                            </w:t>
      </w:r>
      <w:r w:rsidR="004437F9" w:rsidRPr="004437F9">
        <w:rPr>
          <w:rFonts w:ascii="Verdana" w:hAnsi="Verdana" w:cs="Tahoma"/>
          <w:b/>
        </w:rPr>
        <w:t xml:space="preserve">            </w:t>
      </w:r>
      <w:proofErr w:type="gramStart"/>
      <w:r w:rsidRPr="004437F9">
        <w:rPr>
          <w:rFonts w:ascii="Verdana" w:hAnsi="Verdana" w:cs="Tahoma"/>
          <w:b/>
          <w:u w:val="single"/>
        </w:rPr>
        <w:t>w</w:t>
      </w:r>
      <w:proofErr w:type="gramEnd"/>
      <w:r w:rsidRPr="004437F9">
        <w:rPr>
          <w:rFonts w:ascii="Verdana" w:hAnsi="Verdana" w:cs="Tahoma"/>
          <w:b/>
          <w:u w:val="single"/>
        </w:rPr>
        <w:t xml:space="preserve"> okresie 01.01.2017-31.12.2017</w:t>
      </w:r>
    </w:p>
    <w:p w:rsidR="00E37E8E" w:rsidRPr="004437F9" w:rsidRDefault="00E37E8E" w:rsidP="00E37E8E">
      <w:pPr>
        <w:jc w:val="both"/>
        <w:rPr>
          <w:rFonts w:ascii="Verdana" w:hAnsi="Verdana" w:cs="Tahoma"/>
          <w:b/>
        </w:rPr>
      </w:pPr>
    </w:p>
    <w:p w:rsidR="00E37E8E" w:rsidRPr="004437F9" w:rsidRDefault="00E37E8E" w:rsidP="00E37E8E">
      <w:pPr>
        <w:jc w:val="center"/>
        <w:rPr>
          <w:rFonts w:ascii="Verdana" w:hAnsi="Verdana" w:cs="Tahoma"/>
          <w:b/>
        </w:rPr>
      </w:pPr>
    </w:p>
    <w:p w:rsidR="00E37E8E" w:rsidRPr="004437F9" w:rsidRDefault="00E37E8E" w:rsidP="00E37E8E">
      <w:pPr>
        <w:jc w:val="both"/>
        <w:rPr>
          <w:rFonts w:ascii="Verdana" w:hAnsi="Verdana"/>
        </w:rPr>
      </w:pPr>
      <w:r w:rsidRPr="004437F9">
        <w:rPr>
          <w:rFonts w:ascii="Verdana" w:hAnsi="Verdana" w:cs="Tahoma"/>
          <w:b/>
          <w:bCs/>
        </w:rPr>
        <w:t xml:space="preserve">I.1. </w:t>
      </w:r>
      <w:r w:rsidRPr="004437F9">
        <w:rPr>
          <w:rFonts w:ascii="Verdana" w:hAnsi="Verdana" w:cs="Tahoma"/>
        </w:rPr>
        <w:t>Odbiór, transport i zagospodarowanie odpadów komunalnych:</w:t>
      </w:r>
    </w:p>
    <w:p w:rsidR="00E37E8E" w:rsidRPr="004437F9" w:rsidRDefault="00E37E8E" w:rsidP="00E37E8E">
      <w:pPr>
        <w:pStyle w:val="Akapitzlist"/>
        <w:ind w:left="0"/>
        <w:jc w:val="both"/>
        <w:rPr>
          <w:rFonts w:ascii="Verdana" w:hAnsi="Verdana"/>
        </w:rPr>
      </w:pPr>
    </w:p>
    <w:p w:rsidR="00E37E8E" w:rsidRPr="004437F9" w:rsidRDefault="00E37E8E" w:rsidP="00E37E8E">
      <w:pPr>
        <w:pStyle w:val="Akapitzlist"/>
        <w:ind w:left="0"/>
        <w:jc w:val="both"/>
        <w:rPr>
          <w:rFonts w:ascii="Verdana" w:hAnsi="Verdana"/>
        </w:rPr>
      </w:pPr>
    </w:p>
    <w:tbl>
      <w:tblPr>
        <w:tblW w:w="0" w:type="auto"/>
        <w:tblInd w:w="150" w:type="dxa"/>
        <w:tblLayout w:type="fixed"/>
        <w:tblCellMar>
          <w:top w:w="55" w:type="dxa"/>
          <w:left w:w="55" w:type="dxa"/>
          <w:bottom w:w="55" w:type="dxa"/>
          <w:right w:w="55" w:type="dxa"/>
        </w:tblCellMar>
        <w:tblLook w:val="0000"/>
      </w:tblPr>
      <w:tblGrid>
        <w:gridCol w:w="570"/>
        <w:gridCol w:w="5370"/>
        <w:gridCol w:w="3036"/>
      </w:tblGrid>
      <w:tr w:rsidR="00E37E8E" w:rsidRPr="004437F9" w:rsidTr="00CD7562">
        <w:tc>
          <w:tcPr>
            <w:tcW w:w="570" w:type="dxa"/>
            <w:tcBorders>
              <w:top w:val="single" w:sz="1" w:space="0" w:color="000000"/>
              <w:left w:val="single" w:sz="1" w:space="0" w:color="000000"/>
              <w:bottom w:val="single" w:sz="1" w:space="0" w:color="000000"/>
            </w:tcBorders>
            <w:shd w:val="clear" w:color="auto" w:fill="B2B2B2"/>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L.</w:t>
            </w:r>
            <w:proofErr w:type="gramStart"/>
            <w:r w:rsidRPr="004437F9">
              <w:rPr>
                <w:rFonts w:ascii="Verdana" w:hAnsi="Verdana" w:cs="Tahoma"/>
                <w:sz w:val="20"/>
                <w:szCs w:val="20"/>
              </w:rPr>
              <w:t>p</w:t>
            </w:r>
            <w:proofErr w:type="gramEnd"/>
            <w:r w:rsidRPr="004437F9">
              <w:rPr>
                <w:rFonts w:ascii="Verdana" w:hAnsi="Verdana" w:cs="Tahoma"/>
                <w:sz w:val="20"/>
                <w:szCs w:val="20"/>
              </w:rPr>
              <w:t>.</w:t>
            </w:r>
          </w:p>
        </w:tc>
        <w:tc>
          <w:tcPr>
            <w:tcW w:w="5370" w:type="dxa"/>
            <w:tcBorders>
              <w:top w:val="single" w:sz="1" w:space="0" w:color="000000"/>
              <w:left w:val="single" w:sz="1" w:space="0" w:color="000000"/>
              <w:bottom w:val="single" w:sz="1" w:space="0" w:color="000000"/>
            </w:tcBorders>
            <w:shd w:val="clear" w:color="auto" w:fill="B2B2B2"/>
          </w:tcPr>
          <w:p w:rsidR="00E37E8E" w:rsidRPr="004437F9" w:rsidRDefault="00E37E8E" w:rsidP="00CD7562">
            <w:pPr>
              <w:pStyle w:val="Zawartotabeli"/>
              <w:jc w:val="center"/>
              <w:rPr>
                <w:rFonts w:ascii="Verdana" w:hAnsi="Verdana" w:cs="Tahoma"/>
                <w:sz w:val="20"/>
                <w:szCs w:val="20"/>
              </w:rPr>
            </w:pPr>
          </w:p>
          <w:p w:rsidR="00E37E8E" w:rsidRPr="004437F9" w:rsidRDefault="00E37E8E" w:rsidP="00CD7562">
            <w:pPr>
              <w:pStyle w:val="Zawartotabeli"/>
              <w:jc w:val="center"/>
              <w:rPr>
                <w:rFonts w:ascii="Verdana" w:hAnsi="Verdana" w:cs="Tahoma"/>
                <w:sz w:val="20"/>
                <w:szCs w:val="20"/>
              </w:rPr>
            </w:pPr>
          </w:p>
        </w:tc>
        <w:tc>
          <w:tcPr>
            <w:tcW w:w="3036" w:type="dxa"/>
            <w:tcBorders>
              <w:top w:val="single" w:sz="1" w:space="0" w:color="000000"/>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rPr>
            </w:pPr>
            <w:r w:rsidRPr="004437F9">
              <w:rPr>
                <w:rFonts w:ascii="Verdana" w:hAnsi="Verdana" w:cs="Tahoma"/>
                <w:sz w:val="20"/>
                <w:szCs w:val="20"/>
              </w:rPr>
              <w:t>Kody odpadów</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 xml:space="preserve">1. </w:t>
            </w:r>
          </w:p>
        </w:tc>
        <w:tc>
          <w:tcPr>
            <w:tcW w:w="5370"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Odpady wielkogabarytowe</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20 03 07</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 xml:space="preserve">2. </w:t>
            </w:r>
          </w:p>
        </w:tc>
        <w:tc>
          <w:tcPr>
            <w:tcW w:w="5370"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Zużyte opony</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16 01 03</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3.</w:t>
            </w:r>
          </w:p>
        </w:tc>
        <w:tc>
          <w:tcPr>
            <w:tcW w:w="5370"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Zmieszane odpady z budowy, remontów i demontażu</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17 09 04</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4.</w:t>
            </w:r>
          </w:p>
        </w:tc>
        <w:tc>
          <w:tcPr>
            <w:tcW w:w="5370"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Odpady betonu oraz gruz betonowy z rozbiórek i remontów</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 xml:space="preserve">17 01 </w:t>
            </w:r>
            <w:proofErr w:type="spellStart"/>
            <w:r w:rsidRPr="004437F9">
              <w:rPr>
                <w:rFonts w:ascii="Verdana" w:hAnsi="Verdana" w:cs="Tahoma"/>
                <w:sz w:val="20"/>
                <w:szCs w:val="20"/>
              </w:rPr>
              <w:t>01</w:t>
            </w:r>
            <w:proofErr w:type="spellEnd"/>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5.</w:t>
            </w:r>
          </w:p>
        </w:tc>
        <w:tc>
          <w:tcPr>
            <w:tcW w:w="5370"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Baterie alkaliczne z wyłączeniem 16 06 03</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16 06 04</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6.</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Inne baterie i akumulatory</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16 06 05</w:t>
            </w:r>
          </w:p>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20 01 34</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7.</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Przeterminowane leki</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18 01 09</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8.</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Lampy fluorescencyjne</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20 01 21</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9.</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Odpady ulegające biodegradacji</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20 02 01</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10.</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Tekstylia</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20 01 11</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11.</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Urządzenia zawierające freony</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20 01 23</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12.</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Zużyte urządzenia elektryczne i elektroniczne inne niż wymienione w 20 01 21</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20 01 35</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13.</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Zużyte urządzenia elektryczne i elektroniczne inne niż wymienione w 20 01 21, 20 01 23 i 20 01 35</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20 01 36</w:t>
            </w:r>
          </w:p>
        </w:tc>
      </w:tr>
      <w:tr w:rsidR="00E37E8E" w:rsidRPr="004437F9" w:rsidTr="00CD7562">
        <w:tc>
          <w:tcPr>
            <w:tcW w:w="5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14.</w:t>
            </w:r>
          </w:p>
        </w:tc>
        <w:tc>
          <w:tcPr>
            <w:tcW w:w="537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Zużyte urządzenia inne niż wymienione w 16 02 09 do 16 02 13</w:t>
            </w:r>
          </w:p>
        </w:tc>
        <w:tc>
          <w:tcPr>
            <w:tcW w:w="3036"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16 02 14</w:t>
            </w:r>
          </w:p>
        </w:tc>
      </w:tr>
    </w:tbl>
    <w:p w:rsidR="00E37E8E" w:rsidRPr="004437F9" w:rsidRDefault="00E37E8E" w:rsidP="00E37E8E">
      <w:pPr>
        <w:jc w:val="both"/>
        <w:rPr>
          <w:rFonts w:ascii="Verdana" w:hAnsi="Verdana" w:cs="Tahoma"/>
          <w:b/>
        </w:rPr>
      </w:pPr>
    </w:p>
    <w:p w:rsidR="00E37E8E" w:rsidRPr="004437F9" w:rsidRDefault="00E37E8E" w:rsidP="00E37E8E">
      <w:pPr>
        <w:jc w:val="both"/>
        <w:rPr>
          <w:rFonts w:ascii="Verdana" w:hAnsi="Verdana" w:cs="Tahoma"/>
          <w:b/>
        </w:rPr>
      </w:pPr>
      <w:r w:rsidRPr="004437F9">
        <w:rPr>
          <w:rFonts w:ascii="Verdana" w:hAnsi="Verdana" w:cs="Tahoma"/>
          <w:b/>
        </w:rPr>
        <w:t xml:space="preserve">I.2. Szczegółowy </w:t>
      </w:r>
      <w:proofErr w:type="gramStart"/>
      <w:r w:rsidRPr="004437F9">
        <w:rPr>
          <w:rFonts w:ascii="Verdana" w:hAnsi="Verdana" w:cs="Tahoma"/>
          <w:b/>
        </w:rPr>
        <w:t>opis :</w:t>
      </w:r>
      <w:proofErr w:type="gramEnd"/>
    </w:p>
    <w:p w:rsidR="00E37E8E" w:rsidRPr="004437F9" w:rsidRDefault="00E37E8E" w:rsidP="00E37E8E">
      <w:pPr>
        <w:jc w:val="both"/>
        <w:rPr>
          <w:rFonts w:ascii="Verdana" w:hAnsi="Verdana" w:cs="Tahoma"/>
          <w:b/>
        </w:rPr>
      </w:pPr>
    </w:p>
    <w:p w:rsidR="00E37E8E" w:rsidRPr="004437F9" w:rsidRDefault="00E37E8E" w:rsidP="00E37E8E">
      <w:pPr>
        <w:rPr>
          <w:rFonts w:ascii="Verdana" w:hAnsi="Verdana" w:cs="Tahoma"/>
          <w:b/>
        </w:rPr>
      </w:pPr>
      <w:r w:rsidRPr="004437F9">
        <w:rPr>
          <w:rFonts w:ascii="Verdana" w:hAnsi="Verdana" w:cs="Tahoma"/>
          <w:b/>
        </w:rPr>
        <w:t>I.2.1. Odbiór i transport odpadów komunalnych</w:t>
      </w:r>
    </w:p>
    <w:p w:rsidR="00E37E8E" w:rsidRPr="004437F9" w:rsidRDefault="00E37E8E" w:rsidP="00E37E8E">
      <w:pPr>
        <w:jc w:val="both"/>
        <w:rPr>
          <w:rFonts w:ascii="Verdana" w:hAnsi="Verdana" w:cs="Tahoma"/>
          <w:b/>
        </w:rPr>
      </w:pPr>
    </w:p>
    <w:p w:rsidR="00E37E8E" w:rsidRPr="004437F9" w:rsidRDefault="00E37E8E" w:rsidP="00E37E8E">
      <w:pPr>
        <w:pStyle w:val="Akapitzlist"/>
        <w:ind w:left="0"/>
        <w:jc w:val="both"/>
        <w:rPr>
          <w:rFonts w:ascii="Verdana" w:eastAsia="Tahoma" w:hAnsi="Verdana" w:cs="Tahoma"/>
          <w:sz w:val="20"/>
          <w:szCs w:val="20"/>
        </w:rPr>
      </w:pPr>
      <w:r w:rsidRPr="004437F9">
        <w:rPr>
          <w:rFonts w:ascii="Verdana" w:hAnsi="Verdana" w:cs="Tahoma"/>
          <w:sz w:val="20"/>
          <w:szCs w:val="20"/>
        </w:rPr>
        <w:lastRenderedPageBreak/>
        <w:t>1. Powyższy zakres przedmiotu zamówienia</w:t>
      </w:r>
      <w:r w:rsidRPr="004437F9">
        <w:rPr>
          <w:rFonts w:ascii="Verdana" w:hAnsi="Verdana" w:cs="Tahoma"/>
          <w:b/>
          <w:sz w:val="20"/>
          <w:szCs w:val="20"/>
        </w:rPr>
        <w:t xml:space="preserve"> </w:t>
      </w:r>
      <w:r w:rsidRPr="004437F9">
        <w:rPr>
          <w:rFonts w:ascii="Verdana" w:hAnsi="Verdana" w:cs="Tahoma"/>
          <w:sz w:val="20"/>
          <w:szCs w:val="20"/>
        </w:rPr>
        <w:t>będzie r</w:t>
      </w:r>
      <w:r w:rsidR="004437F9" w:rsidRPr="004437F9">
        <w:rPr>
          <w:rFonts w:ascii="Verdana" w:hAnsi="Verdana" w:cs="Tahoma"/>
          <w:sz w:val="20"/>
          <w:szCs w:val="20"/>
        </w:rPr>
        <w:t xml:space="preserve">ealizowany w </w:t>
      </w:r>
      <w:proofErr w:type="gramStart"/>
      <w:r w:rsidR="004437F9" w:rsidRPr="004437F9">
        <w:rPr>
          <w:rFonts w:ascii="Verdana" w:hAnsi="Verdana" w:cs="Tahoma"/>
          <w:sz w:val="20"/>
          <w:szCs w:val="20"/>
        </w:rPr>
        <w:t>ramach  „mobilnych</w:t>
      </w:r>
      <w:proofErr w:type="gramEnd"/>
      <w:r w:rsidRPr="004437F9">
        <w:rPr>
          <w:rFonts w:ascii="Verdana" w:hAnsi="Verdana" w:cs="Tahoma"/>
          <w:sz w:val="20"/>
          <w:szCs w:val="20"/>
        </w:rPr>
        <w:t>” punktów selektywnego zbierania odpadów komunalnych.</w:t>
      </w:r>
    </w:p>
    <w:p w:rsidR="00E37E8E" w:rsidRPr="004437F9" w:rsidRDefault="00E37E8E" w:rsidP="00E37E8E">
      <w:pPr>
        <w:pStyle w:val="Akapitzlist"/>
        <w:jc w:val="both"/>
        <w:rPr>
          <w:rFonts w:ascii="Verdana" w:hAnsi="Verdana" w:cs="Tahoma"/>
          <w:sz w:val="20"/>
          <w:szCs w:val="20"/>
        </w:rPr>
      </w:pPr>
      <w:r w:rsidRPr="004437F9">
        <w:rPr>
          <w:rFonts w:ascii="Verdana" w:eastAsia="Tahoma" w:hAnsi="Verdana" w:cs="Tahoma"/>
          <w:sz w:val="20"/>
          <w:szCs w:val="20"/>
        </w:rPr>
        <w:t xml:space="preserve"> </w:t>
      </w:r>
    </w:p>
    <w:p w:rsidR="00E37E8E" w:rsidRPr="004437F9" w:rsidRDefault="00E37E8E" w:rsidP="00E37E8E">
      <w:pPr>
        <w:pStyle w:val="Akapitzlist"/>
        <w:ind w:left="0"/>
        <w:jc w:val="both"/>
        <w:rPr>
          <w:rFonts w:ascii="Verdana" w:hAnsi="Verdana" w:cs="Tahoma"/>
          <w:sz w:val="20"/>
          <w:szCs w:val="20"/>
        </w:rPr>
      </w:pPr>
      <w:r w:rsidRPr="004437F9">
        <w:rPr>
          <w:rFonts w:ascii="Verdana" w:hAnsi="Verdana" w:cs="Tahoma"/>
          <w:sz w:val="20"/>
          <w:szCs w:val="20"/>
        </w:rPr>
        <w:t xml:space="preserve">2. Wykonawca </w:t>
      </w:r>
      <w:proofErr w:type="gramStart"/>
      <w:r w:rsidRPr="004437F9">
        <w:rPr>
          <w:rFonts w:ascii="Verdana" w:hAnsi="Verdana" w:cs="Tahoma"/>
          <w:sz w:val="20"/>
          <w:szCs w:val="20"/>
        </w:rPr>
        <w:t>przekaże  odebrane</w:t>
      </w:r>
      <w:proofErr w:type="gramEnd"/>
      <w:r w:rsidRPr="004437F9">
        <w:rPr>
          <w:rFonts w:ascii="Verdana" w:hAnsi="Verdana" w:cs="Tahoma"/>
          <w:sz w:val="20"/>
          <w:szCs w:val="20"/>
        </w:rPr>
        <w:t xml:space="preserve"> odpady do instalacji przetwarzania odpadów , zgodnie z Planem Gospodarki Odpadami dla Województwa Zachodniopomorskiego na lata 2012 – 2017 z uwzględnieniem perspektywy na lata 2018 - 2023 na obszarze Koszalińskiego Regionu Gospodarki Odpadami, stanowiącym załącznik do uchwały Nr XVI/218/12 Sejmiku Województwa Zachodniopomorskiego z dnia 29 czerwca 2012r.</w:t>
      </w:r>
    </w:p>
    <w:p w:rsidR="00E37E8E" w:rsidRPr="004437F9" w:rsidRDefault="00E37E8E" w:rsidP="00E37E8E">
      <w:pPr>
        <w:pStyle w:val="Akapitzlist"/>
        <w:ind w:left="0"/>
        <w:jc w:val="both"/>
        <w:rPr>
          <w:rFonts w:ascii="Verdana" w:hAnsi="Verdana" w:cs="Tahoma"/>
          <w:sz w:val="20"/>
          <w:szCs w:val="20"/>
        </w:rPr>
      </w:pPr>
    </w:p>
    <w:p w:rsidR="00E37E8E" w:rsidRPr="004437F9" w:rsidRDefault="00E37E8E" w:rsidP="00E37E8E">
      <w:pPr>
        <w:pStyle w:val="Akapitzlist"/>
        <w:spacing w:after="200"/>
        <w:ind w:left="0"/>
        <w:jc w:val="both"/>
        <w:rPr>
          <w:rFonts w:ascii="Verdana" w:hAnsi="Verdana" w:cs="Tahoma"/>
          <w:sz w:val="20"/>
          <w:szCs w:val="20"/>
        </w:rPr>
      </w:pPr>
      <w:r w:rsidRPr="004437F9">
        <w:rPr>
          <w:rFonts w:ascii="Verdana" w:hAnsi="Verdana" w:cs="Tahoma"/>
          <w:sz w:val="20"/>
          <w:szCs w:val="20"/>
        </w:rPr>
        <w:t>3.Wykonawca wraz z Zamawiającym będą współpracować przy tworzeniu i uzgadnianiu harmonogramu wywozu odpadów, objętych przedmiotem zamówienia.</w:t>
      </w:r>
    </w:p>
    <w:p w:rsidR="00E37E8E" w:rsidRPr="004437F9" w:rsidRDefault="00E37E8E" w:rsidP="00E37E8E">
      <w:pPr>
        <w:pStyle w:val="Akapitzlist"/>
        <w:spacing w:after="200"/>
        <w:ind w:left="0"/>
        <w:jc w:val="both"/>
        <w:rPr>
          <w:rFonts w:ascii="Verdana" w:hAnsi="Verdana" w:cs="Tahoma"/>
          <w:sz w:val="20"/>
          <w:szCs w:val="20"/>
        </w:rPr>
      </w:pPr>
    </w:p>
    <w:p w:rsidR="00E37E8E" w:rsidRPr="004437F9" w:rsidRDefault="00E37E8E" w:rsidP="00E37E8E">
      <w:pPr>
        <w:pStyle w:val="Akapitzlist"/>
        <w:spacing w:after="200"/>
        <w:ind w:left="0"/>
        <w:jc w:val="both"/>
        <w:rPr>
          <w:rFonts w:ascii="Verdana" w:hAnsi="Verdana" w:cs="Tahoma"/>
          <w:b/>
          <w:sz w:val="20"/>
          <w:szCs w:val="20"/>
        </w:rPr>
      </w:pPr>
      <w:r w:rsidRPr="004437F9">
        <w:rPr>
          <w:rFonts w:ascii="Verdana" w:hAnsi="Verdana" w:cs="Tahoma"/>
          <w:sz w:val="20"/>
          <w:szCs w:val="20"/>
        </w:rPr>
        <w:t xml:space="preserve">4. Odpady należy odbierać specjalistycznym sprzętem, zgodnie z wymaganiami </w:t>
      </w:r>
      <w:proofErr w:type="gramStart"/>
      <w:r w:rsidRPr="004437F9">
        <w:rPr>
          <w:rFonts w:ascii="Verdana" w:hAnsi="Verdana" w:cs="Tahoma"/>
          <w:sz w:val="20"/>
          <w:szCs w:val="20"/>
        </w:rPr>
        <w:t>określonymi                         w</w:t>
      </w:r>
      <w:proofErr w:type="gramEnd"/>
      <w:r w:rsidRPr="004437F9">
        <w:rPr>
          <w:rFonts w:ascii="Verdana" w:hAnsi="Verdana" w:cs="Tahoma"/>
          <w:sz w:val="20"/>
          <w:szCs w:val="20"/>
        </w:rPr>
        <w:t xml:space="preserve"> Rozporządzeniu Ministra Środowiska z dnia 11 stycznia 2013r. w sprawie szczegółowych wymagań w zakresie odbierania odpadów komunalnych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(Dz. U. </w:t>
      </w:r>
      <w:proofErr w:type="gramStart"/>
      <w:r w:rsidRPr="004437F9">
        <w:rPr>
          <w:rFonts w:ascii="Verdana" w:hAnsi="Verdana" w:cs="Tahoma"/>
          <w:sz w:val="20"/>
          <w:szCs w:val="20"/>
        </w:rPr>
        <w:t>z</w:t>
      </w:r>
      <w:proofErr w:type="gramEnd"/>
      <w:r w:rsidRPr="004437F9">
        <w:rPr>
          <w:rFonts w:ascii="Verdana" w:hAnsi="Verdana" w:cs="Tahoma"/>
          <w:sz w:val="20"/>
          <w:szCs w:val="20"/>
        </w:rPr>
        <w:t xml:space="preserve"> 25.01.2013 </w:t>
      </w:r>
      <w:proofErr w:type="gramStart"/>
      <w:r w:rsidRPr="004437F9">
        <w:rPr>
          <w:rFonts w:ascii="Verdana" w:hAnsi="Verdana" w:cs="Tahoma"/>
          <w:sz w:val="20"/>
          <w:szCs w:val="20"/>
        </w:rPr>
        <w:t>r</w:t>
      </w:r>
      <w:proofErr w:type="gramEnd"/>
      <w:r w:rsidRPr="004437F9">
        <w:rPr>
          <w:rFonts w:ascii="Verdana" w:hAnsi="Verdana" w:cs="Tahoma"/>
          <w:sz w:val="20"/>
          <w:szCs w:val="20"/>
        </w:rPr>
        <w:t>., poz. 122).</w:t>
      </w:r>
    </w:p>
    <w:p w:rsidR="00E37E8E" w:rsidRPr="004437F9" w:rsidRDefault="00E37E8E" w:rsidP="00E37E8E">
      <w:pPr>
        <w:pStyle w:val="Akapitzlist"/>
        <w:jc w:val="both"/>
        <w:rPr>
          <w:rFonts w:ascii="Verdana" w:hAnsi="Verdana" w:cs="Tahoma"/>
          <w:sz w:val="20"/>
          <w:szCs w:val="20"/>
        </w:rPr>
      </w:pPr>
    </w:p>
    <w:p w:rsidR="00E37E8E" w:rsidRPr="004437F9" w:rsidRDefault="00E37E8E" w:rsidP="00E37E8E">
      <w:pPr>
        <w:pStyle w:val="Akapitzlist"/>
        <w:spacing w:after="200"/>
        <w:ind w:left="0"/>
        <w:jc w:val="both"/>
        <w:rPr>
          <w:rFonts w:ascii="Verdana" w:hAnsi="Verdana"/>
        </w:rPr>
      </w:pPr>
    </w:p>
    <w:p w:rsidR="00E37E8E" w:rsidRPr="004437F9" w:rsidRDefault="00E37E8E" w:rsidP="00E37E8E">
      <w:pPr>
        <w:pStyle w:val="Akapitzlist"/>
        <w:spacing w:after="200" w:line="276" w:lineRule="auto"/>
        <w:ind w:left="862" w:hanging="153"/>
        <w:jc w:val="center"/>
        <w:rPr>
          <w:rFonts w:ascii="Verdana" w:hAnsi="Verdana" w:cs="Tahoma"/>
          <w:b/>
          <w:bCs/>
          <w:sz w:val="20"/>
          <w:szCs w:val="20"/>
        </w:rPr>
      </w:pPr>
      <w:r w:rsidRPr="004437F9">
        <w:rPr>
          <w:rFonts w:ascii="Verdana" w:hAnsi="Verdana" w:cs="Tahoma"/>
          <w:b/>
          <w:bCs/>
          <w:sz w:val="20"/>
          <w:szCs w:val="20"/>
        </w:rPr>
        <w:t xml:space="preserve">Ilość odebranych odpadów komunalnych </w:t>
      </w:r>
      <w:proofErr w:type="gramStart"/>
      <w:r w:rsidRPr="004437F9">
        <w:rPr>
          <w:rFonts w:ascii="Verdana" w:hAnsi="Verdana" w:cs="Tahoma"/>
          <w:b/>
          <w:bCs/>
          <w:sz w:val="20"/>
          <w:szCs w:val="20"/>
        </w:rPr>
        <w:t>w  roku</w:t>
      </w:r>
      <w:proofErr w:type="gramEnd"/>
      <w:r w:rsidRPr="004437F9">
        <w:rPr>
          <w:rFonts w:ascii="Verdana" w:hAnsi="Verdana" w:cs="Tahoma"/>
          <w:b/>
          <w:bCs/>
          <w:sz w:val="20"/>
          <w:szCs w:val="20"/>
        </w:rPr>
        <w:t xml:space="preserve"> 2015 i </w:t>
      </w:r>
      <w:proofErr w:type="spellStart"/>
      <w:r w:rsidRPr="004437F9">
        <w:rPr>
          <w:rFonts w:ascii="Verdana" w:hAnsi="Verdana" w:cs="Tahoma"/>
          <w:b/>
          <w:bCs/>
          <w:sz w:val="20"/>
          <w:szCs w:val="20"/>
        </w:rPr>
        <w:t>I</w:t>
      </w:r>
      <w:proofErr w:type="spellEnd"/>
      <w:r w:rsidRPr="004437F9">
        <w:rPr>
          <w:rFonts w:ascii="Verdana" w:hAnsi="Verdana" w:cs="Tahoma"/>
          <w:b/>
          <w:bCs/>
          <w:sz w:val="20"/>
          <w:szCs w:val="20"/>
        </w:rPr>
        <w:t xml:space="preserve"> półrocze 2016 </w:t>
      </w:r>
    </w:p>
    <w:p w:rsidR="00E37E8E" w:rsidRPr="004437F9" w:rsidRDefault="00E37E8E" w:rsidP="00E37E8E">
      <w:pPr>
        <w:pStyle w:val="Akapitzlist"/>
        <w:spacing w:after="200" w:line="276" w:lineRule="auto"/>
        <w:ind w:left="862" w:hanging="153"/>
        <w:jc w:val="center"/>
        <w:rPr>
          <w:rFonts w:ascii="Verdana" w:hAnsi="Verdana" w:cs="Tahoma"/>
          <w:b/>
          <w:bCs/>
          <w:sz w:val="20"/>
          <w:szCs w:val="20"/>
        </w:rPr>
      </w:pPr>
      <w:proofErr w:type="gramStart"/>
      <w:r w:rsidRPr="004437F9">
        <w:rPr>
          <w:rFonts w:ascii="Verdana" w:hAnsi="Verdana" w:cs="Tahoma"/>
          <w:b/>
          <w:bCs/>
          <w:sz w:val="20"/>
          <w:szCs w:val="20"/>
        </w:rPr>
        <w:t>z</w:t>
      </w:r>
      <w:proofErr w:type="gramEnd"/>
      <w:r w:rsidRPr="004437F9">
        <w:rPr>
          <w:rFonts w:ascii="Verdana" w:hAnsi="Verdana" w:cs="Tahoma"/>
          <w:b/>
          <w:bCs/>
          <w:sz w:val="20"/>
          <w:szCs w:val="20"/>
        </w:rPr>
        <w:t xml:space="preserve"> terenu </w:t>
      </w:r>
      <w:proofErr w:type="spellStart"/>
      <w:r w:rsidRPr="004437F9">
        <w:rPr>
          <w:rFonts w:ascii="Verdana" w:hAnsi="Verdana" w:cs="Tahoma"/>
          <w:b/>
          <w:bCs/>
          <w:sz w:val="20"/>
          <w:szCs w:val="20"/>
        </w:rPr>
        <w:t>gminy</w:t>
      </w:r>
      <w:proofErr w:type="spellEnd"/>
      <w:r w:rsidRPr="004437F9">
        <w:rPr>
          <w:rFonts w:ascii="Verdana" w:hAnsi="Verdana" w:cs="Tahoma"/>
          <w:b/>
          <w:bCs/>
          <w:sz w:val="20"/>
          <w:szCs w:val="20"/>
        </w:rPr>
        <w:t xml:space="preserve"> Ustronie Morskie w ramach gminnego </w:t>
      </w:r>
    </w:p>
    <w:p w:rsidR="00E37E8E" w:rsidRPr="004437F9" w:rsidRDefault="00E37E8E" w:rsidP="00E37E8E">
      <w:pPr>
        <w:pStyle w:val="Akapitzlist"/>
        <w:spacing w:after="200" w:line="276" w:lineRule="auto"/>
        <w:ind w:left="862" w:hanging="153"/>
        <w:jc w:val="center"/>
        <w:rPr>
          <w:rFonts w:ascii="Verdana" w:hAnsi="Verdana"/>
          <w:b/>
          <w:bCs/>
        </w:rPr>
      </w:pPr>
      <w:proofErr w:type="gramStart"/>
      <w:r w:rsidRPr="004437F9">
        <w:rPr>
          <w:rFonts w:ascii="Verdana" w:hAnsi="Verdana" w:cs="Tahoma"/>
          <w:b/>
          <w:bCs/>
          <w:sz w:val="20"/>
          <w:szCs w:val="20"/>
        </w:rPr>
        <w:t>systemu</w:t>
      </w:r>
      <w:proofErr w:type="gramEnd"/>
      <w:r w:rsidRPr="004437F9">
        <w:rPr>
          <w:rFonts w:ascii="Verdana" w:hAnsi="Verdana" w:cs="Tahoma"/>
          <w:b/>
          <w:bCs/>
          <w:sz w:val="20"/>
          <w:szCs w:val="20"/>
        </w:rPr>
        <w:t xml:space="preserve"> gospodarki odpadami komunalnymi. </w:t>
      </w:r>
    </w:p>
    <w:tbl>
      <w:tblPr>
        <w:tblW w:w="8790" w:type="dxa"/>
        <w:tblInd w:w="55" w:type="dxa"/>
        <w:tblLayout w:type="fixed"/>
        <w:tblCellMar>
          <w:top w:w="55" w:type="dxa"/>
          <w:left w:w="55" w:type="dxa"/>
          <w:bottom w:w="55" w:type="dxa"/>
          <w:right w:w="55" w:type="dxa"/>
        </w:tblCellMar>
        <w:tblLook w:val="0000"/>
      </w:tblPr>
      <w:tblGrid>
        <w:gridCol w:w="490"/>
        <w:gridCol w:w="2062"/>
        <w:gridCol w:w="992"/>
        <w:gridCol w:w="851"/>
        <w:gridCol w:w="992"/>
        <w:gridCol w:w="850"/>
        <w:gridCol w:w="851"/>
        <w:gridCol w:w="851"/>
        <w:gridCol w:w="851"/>
      </w:tblGrid>
      <w:tr w:rsidR="00E37E8E" w:rsidRPr="004437F9" w:rsidTr="00CD7562">
        <w:tc>
          <w:tcPr>
            <w:tcW w:w="490" w:type="dxa"/>
            <w:vMerge w:val="restart"/>
            <w:tcBorders>
              <w:top w:val="single" w:sz="1" w:space="0" w:color="000000"/>
              <w:left w:val="single" w:sz="1" w:space="0" w:color="000000"/>
            </w:tcBorders>
            <w:shd w:val="clear" w:color="auto" w:fill="B2B2B2"/>
          </w:tcPr>
          <w:p w:rsidR="00E37E8E" w:rsidRPr="004437F9" w:rsidRDefault="00E37E8E" w:rsidP="00CD7562">
            <w:pPr>
              <w:pStyle w:val="Zawartotabeli"/>
              <w:jc w:val="center"/>
              <w:rPr>
                <w:rFonts w:ascii="Verdana" w:hAnsi="Verdana"/>
                <w:b/>
                <w:bCs/>
                <w:sz w:val="22"/>
                <w:szCs w:val="22"/>
              </w:rPr>
            </w:pPr>
          </w:p>
          <w:p w:rsidR="00E37E8E" w:rsidRPr="004437F9" w:rsidRDefault="00E37E8E" w:rsidP="00CD7562">
            <w:pPr>
              <w:pStyle w:val="Zawartotabeli"/>
              <w:jc w:val="center"/>
              <w:rPr>
                <w:rFonts w:ascii="Verdana" w:hAnsi="Verdana"/>
                <w:b/>
                <w:bCs/>
                <w:sz w:val="22"/>
                <w:szCs w:val="22"/>
              </w:rPr>
            </w:pPr>
            <w:r w:rsidRPr="004437F9">
              <w:rPr>
                <w:rFonts w:ascii="Verdana" w:hAnsi="Verdana"/>
                <w:b/>
                <w:bCs/>
                <w:sz w:val="22"/>
                <w:szCs w:val="22"/>
              </w:rPr>
              <w:t>L.</w:t>
            </w:r>
            <w:proofErr w:type="gramStart"/>
            <w:r w:rsidRPr="004437F9">
              <w:rPr>
                <w:rFonts w:ascii="Verdana" w:hAnsi="Verdana"/>
                <w:b/>
                <w:bCs/>
                <w:sz w:val="22"/>
                <w:szCs w:val="22"/>
              </w:rPr>
              <w:t>p</w:t>
            </w:r>
            <w:proofErr w:type="gramEnd"/>
            <w:r w:rsidRPr="004437F9">
              <w:rPr>
                <w:rFonts w:ascii="Verdana" w:hAnsi="Verdana"/>
                <w:b/>
                <w:bCs/>
                <w:sz w:val="22"/>
                <w:szCs w:val="22"/>
              </w:rPr>
              <w:t>.</w:t>
            </w:r>
          </w:p>
        </w:tc>
        <w:tc>
          <w:tcPr>
            <w:tcW w:w="2062" w:type="dxa"/>
            <w:vMerge w:val="restart"/>
            <w:tcBorders>
              <w:top w:val="single" w:sz="1" w:space="0" w:color="000000"/>
              <w:left w:val="single" w:sz="1" w:space="0" w:color="000000"/>
            </w:tcBorders>
            <w:shd w:val="clear" w:color="auto" w:fill="B2B2B2"/>
          </w:tcPr>
          <w:p w:rsidR="00E37E8E" w:rsidRPr="004437F9" w:rsidRDefault="00E37E8E" w:rsidP="00CD7562">
            <w:pPr>
              <w:pStyle w:val="Zawartotabeli"/>
              <w:jc w:val="center"/>
              <w:rPr>
                <w:rFonts w:ascii="Verdana" w:hAnsi="Verdana"/>
                <w:b/>
                <w:bCs/>
                <w:sz w:val="22"/>
                <w:szCs w:val="22"/>
              </w:rPr>
            </w:pPr>
          </w:p>
          <w:p w:rsidR="00E37E8E" w:rsidRPr="004437F9" w:rsidRDefault="00E37E8E" w:rsidP="00CD7562">
            <w:pPr>
              <w:pStyle w:val="Zawartotabeli"/>
              <w:jc w:val="center"/>
              <w:rPr>
                <w:rFonts w:ascii="Verdana" w:hAnsi="Verdana"/>
                <w:b/>
                <w:bCs/>
                <w:sz w:val="22"/>
                <w:szCs w:val="22"/>
              </w:rPr>
            </w:pPr>
            <w:r w:rsidRPr="004437F9">
              <w:rPr>
                <w:rFonts w:ascii="Verdana" w:hAnsi="Verdana"/>
                <w:b/>
                <w:bCs/>
                <w:sz w:val="22"/>
                <w:szCs w:val="22"/>
              </w:rPr>
              <w:t xml:space="preserve">Rodzaj odebranych odpadów </w:t>
            </w:r>
          </w:p>
        </w:tc>
        <w:tc>
          <w:tcPr>
            <w:tcW w:w="992" w:type="dxa"/>
            <w:vMerge w:val="restart"/>
            <w:tcBorders>
              <w:top w:val="single" w:sz="1" w:space="0" w:color="000000"/>
              <w:left w:val="single" w:sz="1" w:space="0" w:color="000000"/>
            </w:tcBorders>
            <w:shd w:val="clear" w:color="auto" w:fill="B2B2B2"/>
          </w:tcPr>
          <w:p w:rsidR="00E37E8E" w:rsidRPr="004437F9" w:rsidRDefault="00E37E8E" w:rsidP="00CD7562">
            <w:pPr>
              <w:pStyle w:val="Zawartotabeli"/>
              <w:jc w:val="center"/>
              <w:rPr>
                <w:rFonts w:ascii="Verdana" w:hAnsi="Verdana"/>
                <w:b/>
                <w:bCs/>
                <w:sz w:val="16"/>
                <w:szCs w:val="16"/>
              </w:rPr>
            </w:pPr>
          </w:p>
          <w:p w:rsidR="00E37E8E" w:rsidRPr="004437F9" w:rsidRDefault="00E37E8E" w:rsidP="00CD7562">
            <w:pPr>
              <w:pStyle w:val="Zawartotabeli"/>
              <w:jc w:val="center"/>
              <w:rPr>
                <w:rFonts w:ascii="Verdana" w:hAnsi="Verdana"/>
                <w:b/>
                <w:bCs/>
                <w:sz w:val="22"/>
                <w:szCs w:val="22"/>
              </w:rPr>
            </w:pPr>
            <w:r w:rsidRPr="004437F9">
              <w:rPr>
                <w:rFonts w:ascii="Verdana" w:hAnsi="Verdana"/>
                <w:b/>
                <w:bCs/>
                <w:sz w:val="22"/>
                <w:szCs w:val="22"/>
              </w:rPr>
              <w:t>Kod odebranych odpadów</w:t>
            </w:r>
          </w:p>
        </w:tc>
        <w:tc>
          <w:tcPr>
            <w:tcW w:w="5246" w:type="dxa"/>
            <w:gridSpan w:val="6"/>
            <w:tcBorders>
              <w:top w:val="single" w:sz="1" w:space="0" w:color="000000"/>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snapToGrid w:val="0"/>
              <w:jc w:val="center"/>
              <w:rPr>
                <w:rFonts w:ascii="Verdana" w:hAnsi="Verdana"/>
                <w:b/>
                <w:bCs/>
                <w:sz w:val="22"/>
                <w:szCs w:val="22"/>
              </w:rPr>
            </w:pPr>
          </w:p>
          <w:p w:rsidR="00E37E8E" w:rsidRPr="004437F9" w:rsidRDefault="00E37E8E" w:rsidP="00CD7562">
            <w:pPr>
              <w:pStyle w:val="Zawartotabeli"/>
              <w:snapToGrid w:val="0"/>
              <w:jc w:val="center"/>
              <w:rPr>
                <w:rFonts w:ascii="Verdana" w:hAnsi="Verdana"/>
                <w:b/>
                <w:bCs/>
                <w:sz w:val="22"/>
                <w:szCs w:val="22"/>
              </w:rPr>
            </w:pPr>
            <w:r w:rsidRPr="004437F9">
              <w:rPr>
                <w:rFonts w:ascii="Verdana" w:hAnsi="Verdana"/>
                <w:b/>
                <w:bCs/>
                <w:sz w:val="22"/>
                <w:szCs w:val="22"/>
              </w:rPr>
              <w:t>Masa odebranych odpadów* (Mg)</w:t>
            </w:r>
          </w:p>
        </w:tc>
      </w:tr>
      <w:tr w:rsidR="00E37E8E" w:rsidRPr="004437F9" w:rsidTr="00CD7562">
        <w:tc>
          <w:tcPr>
            <w:tcW w:w="490" w:type="dxa"/>
            <w:vMerge/>
            <w:tcBorders>
              <w:left w:val="single" w:sz="1" w:space="0" w:color="000000"/>
              <w:bottom w:val="single" w:sz="1" w:space="0" w:color="000000"/>
            </w:tcBorders>
            <w:shd w:val="clear" w:color="auto" w:fill="B2B2B2"/>
          </w:tcPr>
          <w:p w:rsidR="00E37E8E" w:rsidRPr="004437F9" w:rsidRDefault="00E37E8E" w:rsidP="00CD7562">
            <w:pPr>
              <w:pStyle w:val="Zawartotabeli"/>
              <w:snapToGrid w:val="0"/>
              <w:jc w:val="center"/>
              <w:rPr>
                <w:rFonts w:ascii="Verdana" w:hAnsi="Verdana"/>
                <w:b/>
                <w:bCs/>
              </w:rPr>
            </w:pPr>
          </w:p>
        </w:tc>
        <w:tc>
          <w:tcPr>
            <w:tcW w:w="2062" w:type="dxa"/>
            <w:vMerge/>
            <w:tcBorders>
              <w:left w:val="single" w:sz="1" w:space="0" w:color="000000"/>
              <w:bottom w:val="single" w:sz="1" w:space="0" w:color="000000"/>
            </w:tcBorders>
            <w:shd w:val="clear" w:color="auto" w:fill="B2B2B2"/>
          </w:tcPr>
          <w:p w:rsidR="00E37E8E" w:rsidRPr="004437F9" w:rsidRDefault="00E37E8E" w:rsidP="00CD7562">
            <w:pPr>
              <w:pStyle w:val="Zawartotabeli"/>
              <w:snapToGrid w:val="0"/>
              <w:jc w:val="center"/>
              <w:rPr>
                <w:rFonts w:ascii="Verdana" w:hAnsi="Verdana"/>
                <w:b/>
                <w:bCs/>
              </w:rPr>
            </w:pPr>
          </w:p>
        </w:tc>
        <w:tc>
          <w:tcPr>
            <w:tcW w:w="992" w:type="dxa"/>
            <w:vMerge/>
            <w:tcBorders>
              <w:left w:val="single" w:sz="1" w:space="0" w:color="000000"/>
              <w:bottom w:val="single" w:sz="1" w:space="0" w:color="000000"/>
            </w:tcBorders>
            <w:shd w:val="clear" w:color="auto" w:fill="B2B2B2"/>
          </w:tcPr>
          <w:p w:rsidR="00E37E8E" w:rsidRPr="004437F9" w:rsidRDefault="00E37E8E" w:rsidP="00CD7562">
            <w:pPr>
              <w:pStyle w:val="Zawartotabeli"/>
              <w:snapToGrid w:val="0"/>
              <w:jc w:val="center"/>
              <w:rPr>
                <w:rFonts w:ascii="Verdana" w:hAnsi="Verdana"/>
                <w:b/>
                <w:bCs/>
              </w:rPr>
            </w:pPr>
          </w:p>
        </w:tc>
        <w:tc>
          <w:tcPr>
            <w:tcW w:w="851" w:type="dxa"/>
            <w:tcBorders>
              <w:left w:val="single" w:sz="1" w:space="0" w:color="000000"/>
              <w:bottom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II półrocze 2013</w:t>
            </w:r>
          </w:p>
        </w:tc>
        <w:tc>
          <w:tcPr>
            <w:tcW w:w="992"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 xml:space="preserve">I </w:t>
            </w:r>
          </w:p>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półrocze</w:t>
            </w:r>
            <w:proofErr w:type="gramEnd"/>
            <w:r w:rsidRPr="004437F9">
              <w:rPr>
                <w:rFonts w:ascii="Verdana" w:hAnsi="Verdana"/>
                <w:b/>
                <w:bCs/>
                <w:sz w:val="20"/>
                <w:szCs w:val="20"/>
              </w:rPr>
              <w:t xml:space="preserve"> 2014</w:t>
            </w:r>
          </w:p>
        </w:tc>
        <w:tc>
          <w:tcPr>
            <w:tcW w:w="850"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II</w:t>
            </w:r>
          </w:p>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półrocze</w:t>
            </w:r>
            <w:proofErr w:type="gramEnd"/>
          </w:p>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2014</w:t>
            </w:r>
          </w:p>
        </w:tc>
        <w:tc>
          <w:tcPr>
            <w:tcW w:w="851"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I</w:t>
            </w:r>
          </w:p>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półrocze</w:t>
            </w:r>
            <w:proofErr w:type="gramEnd"/>
          </w:p>
          <w:p w:rsidR="00E37E8E" w:rsidRPr="004437F9" w:rsidRDefault="00E37E8E" w:rsidP="00CD7562">
            <w:pPr>
              <w:pStyle w:val="Zawartotabeli"/>
              <w:jc w:val="center"/>
              <w:rPr>
                <w:rFonts w:ascii="Verdana" w:hAnsi="Verdana"/>
                <w:sz w:val="20"/>
                <w:szCs w:val="20"/>
              </w:rPr>
            </w:pPr>
            <w:r w:rsidRPr="004437F9">
              <w:rPr>
                <w:rFonts w:ascii="Verdana" w:hAnsi="Verdana"/>
                <w:b/>
                <w:bCs/>
                <w:sz w:val="20"/>
                <w:szCs w:val="20"/>
              </w:rPr>
              <w:t>2015</w:t>
            </w:r>
          </w:p>
        </w:tc>
        <w:tc>
          <w:tcPr>
            <w:tcW w:w="851"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 xml:space="preserve">II </w:t>
            </w:r>
          </w:p>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półrocze</w:t>
            </w:r>
            <w:proofErr w:type="gramEnd"/>
          </w:p>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2015</w:t>
            </w:r>
          </w:p>
        </w:tc>
        <w:tc>
          <w:tcPr>
            <w:tcW w:w="851"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I półrocze</w:t>
            </w:r>
          </w:p>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2016</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 xml:space="preserve">1. </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sz w:val="16"/>
                <w:szCs w:val="16"/>
              </w:rPr>
            </w:pPr>
            <w:r w:rsidRPr="004437F9">
              <w:rPr>
                <w:rFonts w:ascii="Verdana" w:hAnsi="Verdana" w:cs="Tahoma"/>
                <w:sz w:val="16"/>
                <w:szCs w:val="16"/>
              </w:rPr>
              <w:t>Odpady wielkogabarytowe</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20 03 07</w:t>
            </w:r>
          </w:p>
        </w:tc>
        <w:tc>
          <w:tcPr>
            <w:tcW w:w="851" w:type="dxa"/>
            <w:tcBorders>
              <w:left w:val="single" w:sz="1" w:space="0" w:color="000000"/>
              <w:bottom w:val="single" w:sz="1" w:space="0" w:color="000000"/>
            </w:tcBorders>
            <w:shd w:val="clear" w:color="auto" w:fill="auto"/>
          </w:tcPr>
          <w:p w:rsidR="00E37E8E" w:rsidRPr="004437F9" w:rsidRDefault="00E37E8E" w:rsidP="00CD7562">
            <w:pPr>
              <w:snapToGrid w:val="0"/>
              <w:jc w:val="center"/>
              <w:rPr>
                <w:rFonts w:ascii="Verdana" w:hAnsi="Verdana" w:cs="Tahoma"/>
              </w:rPr>
            </w:pPr>
            <w:r w:rsidRPr="004437F9">
              <w:rPr>
                <w:rFonts w:ascii="Verdana" w:hAnsi="Verdana" w:cs="Tahoma"/>
              </w:rPr>
              <w:t>26,6</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45,2</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47,6</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57,2</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36,4</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snapToGrid w:val="0"/>
              <w:jc w:val="center"/>
              <w:rPr>
                <w:rFonts w:ascii="Verdana" w:hAnsi="Verdana" w:cs="Tahoma"/>
              </w:rPr>
            </w:pP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2.</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rPr>
                <w:rFonts w:ascii="Verdana" w:hAnsi="Verdana" w:cs="Tahoma"/>
                <w:sz w:val="16"/>
                <w:szCs w:val="16"/>
              </w:rPr>
            </w:pPr>
            <w:r w:rsidRPr="004437F9">
              <w:rPr>
                <w:rFonts w:ascii="Verdana" w:hAnsi="Verdana" w:cs="Tahoma"/>
                <w:sz w:val="16"/>
                <w:szCs w:val="16"/>
              </w:rPr>
              <w:t xml:space="preserve">Odpady z betonu oraz gruz </w:t>
            </w:r>
            <w:proofErr w:type="gramStart"/>
            <w:r w:rsidRPr="004437F9">
              <w:rPr>
                <w:rFonts w:ascii="Verdana" w:hAnsi="Verdana" w:cs="Tahoma"/>
                <w:sz w:val="16"/>
                <w:szCs w:val="16"/>
              </w:rPr>
              <w:t>betonowy  z</w:t>
            </w:r>
            <w:proofErr w:type="gramEnd"/>
            <w:r w:rsidRPr="004437F9">
              <w:rPr>
                <w:rFonts w:ascii="Verdana" w:hAnsi="Verdana" w:cs="Tahoma"/>
                <w:sz w:val="16"/>
                <w:szCs w:val="16"/>
              </w:rPr>
              <w:t xml:space="preserve"> rozbiórek                  i remontów</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 xml:space="preserve">17 01 </w:t>
            </w:r>
            <w:proofErr w:type="spellStart"/>
            <w:r w:rsidRPr="004437F9">
              <w:rPr>
                <w:rFonts w:ascii="Verdana" w:hAnsi="Verdana" w:cs="Tahoma"/>
                <w:sz w:val="20"/>
                <w:szCs w:val="20"/>
              </w:rPr>
              <w:t>01</w:t>
            </w:r>
            <w:proofErr w:type="spellEnd"/>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7,0</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2,0</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8,4</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3.</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sz w:val="16"/>
                <w:szCs w:val="16"/>
              </w:rPr>
            </w:pPr>
            <w:r w:rsidRPr="004437F9">
              <w:rPr>
                <w:rFonts w:ascii="Verdana" w:hAnsi="Verdana" w:cs="Tahoma"/>
                <w:sz w:val="16"/>
                <w:szCs w:val="16"/>
              </w:rPr>
              <w:t>Gruz ceglany</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17 01 02</w:t>
            </w:r>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2,3</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4.</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sz w:val="16"/>
                <w:szCs w:val="16"/>
              </w:rPr>
            </w:pPr>
            <w:r w:rsidRPr="004437F9">
              <w:rPr>
                <w:rFonts w:ascii="Verdana" w:hAnsi="Verdana" w:cs="Tahoma"/>
                <w:sz w:val="16"/>
                <w:szCs w:val="16"/>
              </w:rPr>
              <w:t xml:space="preserve">Zmieszane </w:t>
            </w:r>
            <w:proofErr w:type="gramStart"/>
            <w:r w:rsidRPr="004437F9">
              <w:rPr>
                <w:rFonts w:ascii="Verdana" w:hAnsi="Verdana" w:cs="Tahoma"/>
                <w:sz w:val="16"/>
                <w:szCs w:val="16"/>
              </w:rPr>
              <w:t>odpady                   z</w:t>
            </w:r>
            <w:proofErr w:type="gramEnd"/>
            <w:r w:rsidRPr="004437F9">
              <w:rPr>
                <w:rFonts w:ascii="Verdana" w:hAnsi="Verdana" w:cs="Tahoma"/>
                <w:sz w:val="16"/>
                <w:szCs w:val="16"/>
              </w:rPr>
              <w:t xml:space="preserve"> budowy, remontów                 i demontażu</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17 09 04</w:t>
            </w:r>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8,1</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29,9</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42,5</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53,8</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12,7</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2,34</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5.</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sz w:val="16"/>
                <w:szCs w:val="16"/>
              </w:rPr>
            </w:pPr>
            <w:r w:rsidRPr="004437F9">
              <w:rPr>
                <w:rFonts w:ascii="Verdana" w:hAnsi="Verdana" w:cs="Tahoma"/>
                <w:sz w:val="16"/>
                <w:szCs w:val="16"/>
              </w:rPr>
              <w:t>Zużyte urządzenia elektryczne i elektroniczne</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20 01 35</w:t>
            </w:r>
          </w:p>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20 01 36</w:t>
            </w:r>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2,1</w:t>
            </w:r>
          </w:p>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0,4</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0,7</w:t>
            </w:r>
          </w:p>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2,0</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3,86</w:t>
            </w:r>
          </w:p>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4,83</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6.</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sz w:val="16"/>
                <w:szCs w:val="16"/>
              </w:rPr>
            </w:pPr>
            <w:r w:rsidRPr="004437F9">
              <w:rPr>
                <w:rFonts w:ascii="Verdana" w:hAnsi="Verdana" w:cs="Tahoma"/>
                <w:sz w:val="16"/>
                <w:szCs w:val="16"/>
              </w:rPr>
              <w:t>Baterie i akumulatory inne niż wymienione w 200133</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20 01 34</w:t>
            </w:r>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0,004</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7.</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sz w:val="16"/>
                <w:szCs w:val="16"/>
              </w:rPr>
            </w:pPr>
            <w:r w:rsidRPr="004437F9">
              <w:rPr>
                <w:rFonts w:ascii="Verdana" w:hAnsi="Verdana" w:cs="Tahoma"/>
                <w:sz w:val="16"/>
                <w:szCs w:val="16"/>
              </w:rPr>
              <w:t xml:space="preserve">Lampy </w:t>
            </w:r>
            <w:proofErr w:type="gramStart"/>
            <w:r w:rsidRPr="004437F9">
              <w:rPr>
                <w:rFonts w:ascii="Verdana" w:hAnsi="Verdana" w:cs="Tahoma"/>
                <w:sz w:val="16"/>
                <w:szCs w:val="16"/>
              </w:rPr>
              <w:t>fluorescencyjne                   i</w:t>
            </w:r>
            <w:proofErr w:type="gramEnd"/>
            <w:r w:rsidRPr="004437F9">
              <w:rPr>
                <w:rFonts w:ascii="Verdana" w:hAnsi="Verdana" w:cs="Tahoma"/>
                <w:sz w:val="16"/>
                <w:szCs w:val="16"/>
              </w:rPr>
              <w:t xml:space="preserve"> inne odpady zawierające rtęć</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20 01 21</w:t>
            </w:r>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0,002</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8.</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sz w:val="16"/>
                <w:szCs w:val="16"/>
              </w:rPr>
            </w:pPr>
            <w:r w:rsidRPr="004437F9">
              <w:rPr>
                <w:rFonts w:ascii="Verdana" w:hAnsi="Verdana" w:cs="Tahoma"/>
                <w:sz w:val="16"/>
                <w:szCs w:val="16"/>
              </w:rPr>
              <w:t>Tekstylia</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 xml:space="preserve">20 01 </w:t>
            </w:r>
            <w:r w:rsidRPr="004437F9">
              <w:rPr>
                <w:rFonts w:ascii="Verdana" w:hAnsi="Verdana" w:cs="Tahoma"/>
                <w:sz w:val="20"/>
                <w:szCs w:val="20"/>
              </w:rPr>
              <w:lastRenderedPageBreak/>
              <w:t>11</w:t>
            </w:r>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1,3</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3,23</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lastRenderedPageBreak/>
              <w:t>8.</w:t>
            </w:r>
          </w:p>
        </w:tc>
        <w:tc>
          <w:tcPr>
            <w:tcW w:w="2062"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Zużyte opony</w:t>
            </w:r>
          </w:p>
        </w:tc>
        <w:tc>
          <w:tcPr>
            <w:tcW w:w="992"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 xml:space="preserve">16 01 03 </w:t>
            </w:r>
          </w:p>
        </w:tc>
        <w:tc>
          <w:tcPr>
            <w:tcW w:w="851"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992"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4,2</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rPr>
            </w:pPr>
            <w:r w:rsidRPr="004437F9">
              <w:rPr>
                <w:rFonts w:ascii="Verdana" w:hAnsi="Verdana"/>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rPr>
            </w:pPr>
            <w:r w:rsidRPr="004437F9">
              <w:rPr>
                <w:rFonts w:ascii="Verdana" w:hAnsi="Verdana"/>
              </w:rPr>
              <w:t>-</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sz w:val="20"/>
                <w:szCs w:val="20"/>
              </w:rPr>
            </w:pPr>
            <w:r w:rsidRPr="004437F9">
              <w:rPr>
                <w:rFonts w:ascii="Verdana" w:hAnsi="Verdana"/>
                <w:sz w:val="20"/>
                <w:szCs w:val="20"/>
              </w:rPr>
              <w:t>0,46</w:t>
            </w:r>
          </w:p>
        </w:tc>
      </w:tr>
    </w:tbl>
    <w:p w:rsidR="00E37E8E" w:rsidRPr="004437F9" w:rsidRDefault="00E37E8E" w:rsidP="00E37E8E">
      <w:pPr>
        <w:rPr>
          <w:rFonts w:ascii="Verdana" w:hAnsi="Verdana" w:cs="Tahoma"/>
          <w:b/>
          <w:sz w:val="2"/>
          <w:szCs w:val="2"/>
        </w:rPr>
      </w:pPr>
    </w:p>
    <w:p w:rsidR="00E37E8E" w:rsidRPr="004437F9" w:rsidRDefault="00E37E8E" w:rsidP="00E37E8E">
      <w:pPr>
        <w:jc w:val="both"/>
        <w:rPr>
          <w:rFonts w:ascii="Verdana" w:hAnsi="Verdana"/>
          <w:sz w:val="16"/>
          <w:szCs w:val="16"/>
        </w:rPr>
      </w:pPr>
      <w:r w:rsidRPr="004437F9">
        <w:rPr>
          <w:rFonts w:ascii="Verdana" w:hAnsi="Verdana"/>
          <w:sz w:val="16"/>
          <w:szCs w:val="16"/>
        </w:rPr>
        <w:t xml:space="preserve">*ilość odpadów odebranych, wykazana w sprawozdaniu składanym przez przedsiębiorcę odbierającego odpady komunalne z terenu </w:t>
      </w:r>
      <w:proofErr w:type="spellStart"/>
      <w:r w:rsidRPr="004437F9">
        <w:rPr>
          <w:rFonts w:ascii="Verdana" w:hAnsi="Verdana"/>
          <w:sz w:val="16"/>
          <w:szCs w:val="16"/>
        </w:rPr>
        <w:t>gminy</w:t>
      </w:r>
      <w:proofErr w:type="spellEnd"/>
      <w:r w:rsidRPr="004437F9">
        <w:rPr>
          <w:rFonts w:ascii="Verdana" w:hAnsi="Verdana"/>
          <w:sz w:val="16"/>
          <w:szCs w:val="16"/>
        </w:rPr>
        <w:t xml:space="preserve"> Ustronie Morskie w ramach gminnego systemu gospodarki odpadami komunalnymi.</w:t>
      </w:r>
      <w:r w:rsidRPr="004437F9">
        <w:rPr>
          <w:rFonts w:ascii="Verdana" w:hAnsi="Verdana"/>
          <w:b/>
          <w:bCs/>
          <w:sz w:val="16"/>
          <w:szCs w:val="16"/>
        </w:rPr>
        <w:t xml:space="preserve"> </w:t>
      </w:r>
      <w:r w:rsidRPr="004437F9">
        <w:rPr>
          <w:rFonts w:ascii="Verdana" w:hAnsi="Verdana"/>
          <w:sz w:val="16"/>
          <w:szCs w:val="16"/>
        </w:rPr>
        <w:t xml:space="preserve">Podane powyżej ilości stanowią wielkość </w:t>
      </w:r>
      <w:proofErr w:type="gramStart"/>
      <w:r w:rsidRPr="004437F9">
        <w:rPr>
          <w:rFonts w:ascii="Verdana" w:hAnsi="Verdana"/>
          <w:sz w:val="16"/>
          <w:szCs w:val="16"/>
        </w:rPr>
        <w:t>orientacyjną  i</w:t>
      </w:r>
      <w:proofErr w:type="gramEnd"/>
      <w:r w:rsidRPr="004437F9">
        <w:rPr>
          <w:rFonts w:ascii="Verdana" w:hAnsi="Verdana"/>
          <w:sz w:val="16"/>
          <w:szCs w:val="16"/>
        </w:rPr>
        <w:t xml:space="preserve"> mogą różnic się od rzeczywistych ilości odebranych odpadów.</w:t>
      </w:r>
    </w:p>
    <w:p w:rsidR="00E37E8E" w:rsidRPr="004437F9" w:rsidRDefault="00E37E8E" w:rsidP="00E37E8E">
      <w:pPr>
        <w:rPr>
          <w:rFonts w:ascii="Verdana" w:hAnsi="Verdana" w:cs="Tahoma"/>
          <w:sz w:val="16"/>
          <w:szCs w:val="16"/>
        </w:rPr>
      </w:pPr>
    </w:p>
    <w:p w:rsidR="00E37E8E" w:rsidRPr="004437F9" w:rsidRDefault="00E37E8E" w:rsidP="00E37E8E">
      <w:pPr>
        <w:jc w:val="center"/>
        <w:rPr>
          <w:rFonts w:ascii="Verdana" w:hAnsi="Verdana" w:cs="Tahoma"/>
          <w:b/>
          <w:sz w:val="28"/>
          <w:szCs w:val="28"/>
        </w:rPr>
      </w:pPr>
    </w:p>
    <w:p w:rsidR="00E37E8E" w:rsidRPr="004437F9" w:rsidRDefault="00E37E8E" w:rsidP="00E37E8E">
      <w:pPr>
        <w:jc w:val="center"/>
        <w:rPr>
          <w:rFonts w:ascii="Verdana" w:hAnsi="Verdana" w:cs="Tahoma"/>
          <w:b/>
          <w:sz w:val="28"/>
          <w:szCs w:val="28"/>
        </w:rPr>
      </w:pPr>
    </w:p>
    <w:p w:rsidR="00E37E8E" w:rsidRPr="004437F9" w:rsidRDefault="00E37E8E" w:rsidP="00E37E8E">
      <w:pPr>
        <w:jc w:val="center"/>
        <w:rPr>
          <w:rFonts w:ascii="Verdana" w:hAnsi="Verdana" w:cs="Tahoma"/>
          <w:b/>
          <w:sz w:val="28"/>
          <w:szCs w:val="28"/>
        </w:rPr>
      </w:pPr>
    </w:p>
    <w:p w:rsidR="00E37E8E" w:rsidRPr="004437F9" w:rsidRDefault="00E37E8E" w:rsidP="00E37E8E">
      <w:pPr>
        <w:jc w:val="center"/>
        <w:rPr>
          <w:rFonts w:ascii="Verdana" w:hAnsi="Verdana" w:cs="Tahoma"/>
          <w:b/>
          <w:sz w:val="28"/>
          <w:szCs w:val="28"/>
        </w:rPr>
      </w:pPr>
    </w:p>
    <w:p w:rsidR="00E37E8E" w:rsidRPr="004437F9" w:rsidRDefault="00E37E8E" w:rsidP="00E37E8E">
      <w:pPr>
        <w:jc w:val="center"/>
        <w:rPr>
          <w:rFonts w:ascii="Verdana" w:hAnsi="Verdana" w:cs="Tahoma"/>
          <w:b/>
          <w:sz w:val="28"/>
          <w:szCs w:val="28"/>
        </w:rPr>
      </w:pPr>
    </w:p>
    <w:p w:rsidR="00E37E8E" w:rsidRPr="004437F9" w:rsidRDefault="00E37E8E" w:rsidP="00E37E8E">
      <w:pPr>
        <w:jc w:val="center"/>
        <w:rPr>
          <w:rFonts w:ascii="Verdana" w:hAnsi="Verdana" w:cs="Tahoma"/>
          <w:b/>
          <w:sz w:val="28"/>
          <w:szCs w:val="28"/>
        </w:rPr>
      </w:pPr>
      <w:r w:rsidRPr="004437F9">
        <w:rPr>
          <w:rFonts w:ascii="Verdana" w:hAnsi="Verdana" w:cs="Tahoma"/>
        </w:rPr>
        <w:t xml:space="preserve">                     </w:t>
      </w:r>
      <w:r w:rsidRPr="004437F9">
        <w:rPr>
          <w:rFonts w:ascii="Verdana" w:hAnsi="Verdana" w:cs="Tahoma"/>
          <w:b/>
          <w:sz w:val="28"/>
          <w:szCs w:val="28"/>
        </w:rPr>
        <w:t xml:space="preserve">II. Odbiór i transport odpadów </w:t>
      </w:r>
      <w:proofErr w:type="gramStart"/>
      <w:r w:rsidRPr="004437F9">
        <w:rPr>
          <w:rFonts w:ascii="Verdana" w:hAnsi="Verdana" w:cs="Tahoma"/>
          <w:b/>
          <w:sz w:val="28"/>
          <w:szCs w:val="28"/>
        </w:rPr>
        <w:t>komunalnych                            z</w:t>
      </w:r>
      <w:proofErr w:type="gramEnd"/>
      <w:r w:rsidRPr="004437F9">
        <w:rPr>
          <w:rFonts w:ascii="Verdana" w:hAnsi="Verdana" w:cs="Tahoma"/>
          <w:b/>
          <w:sz w:val="28"/>
          <w:szCs w:val="28"/>
        </w:rPr>
        <w:t xml:space="preserve"> </w:t>
      </w:r>
      <w:proofErr w:type="spellStart"/>
      <w:r w:rsidRPr="004437F9">
        <w:rPr>
          <w:rFonts w:ascii="Verdana" w:hAnsi="Verdana" w:cs="Tahoma"/>
          <w:b/>
          <w:sz w:val="28"/>
          <w:szCs w:val="28"/>
        </w:rPr>
        <w:t>nieruchomości</w:t>
      </w:r>
      <w:proofErr w:type="spellEnd"/>
      <w:r w:rsidRPr="004437F9">
        <w:rPr>
          <w:rFonts w:ascii="Verdana" w:hAnsi="Verdana" w:cs="Tahoma"/>
          <w:b/>
          <w:sz w:val="28"/>
          <w:szCs w:val="28"/>
        </w:rPr>
        <w:t xml:space="preserve"> zamieszkałych i niezamieszkałych                            oraz na których znajdują się domki letniskowe lub inne </w:t>
      </w:r>
      <w:proofErr w:type="spellStart"/>
      <w:r w:rsidRPr="004437F9">
        <w:rPr>
          <w:rFonts w:ascii="Verdana" w:hAnsi="Verdana" w:cs="Tahoma"/>
          <w:b/>
          <w:sz w:val="28"/>
          <w:szCs w:val="28"/>
        </w:rPr>
        <w:t>nieruchomości</w:t>
      </w:r>
      <w:proofErr w:type="spellEnd"/>
      <w:r w:rsidRPr="004437F9">
        <w:rPr>
          <w:rFonts w:ascii="Verdana" w:hAnsi="Verdana" w:cs="Tahoma"/>
          <w:b/>
          <w:sz w:val="28"/>
          <w:szCs w:val="28"/>
        </w:rPr>
        <w:t xml:space="preserve"> wykorzystywane na cele rekreacyjno-wypoczynkowe z terenu </w:t>
      </w:r>
      <w:proofErr w:type="spellStart"/>
      <w:r w:rsidRPr="004437F9">
        <w:rPr>
          <w:rFonts w:ascii="Verdana" w:hAnsi="Verdana" w:cs="Tahoma"/>
          <w:b/>
          <w:sz w:val="28"/>
          <w:szCs w:val="28"/>
        </w:rPr>
        <w:t>gminy</w:t>
      </w:r>
      <w:proofErr w:type="spellEnd"/>
      <w:r w:rsidRPr="004437F9">
        <w:rPr>
          <w:rFonts w:ascii="Verdana" w:hAnsi="Verdana" w:cs="Tahoma"/>
          <w:b/>
          <w:sz w:val="28"/>
          <w:szCs w:val="28"/>
        </w:rPr>
        <w:t xml:space="preserve"> Ustronie Morskie.</w:t>
      </w:r>
    </w:p>
    <w:p w:rsidR="00E37E8E" w:rsidRPr="004437F9" w:rsidRDefault="00E37E8E" w:rsidP="00E37E8E">
      <w:pPr>
        <w:jc w:val="center"/>
        <w:rPr>
          <w:rFonts w:ascii="Verdana" w:hAnsi="Verdana" w:cs="Tahoma"/>
          <w:b/>
          <w:sz w:val="28"/>
          <w:szCs w:val="28"/>
        </w:rPr>
      </w:pPr>
    </w:p>
    <w:p w:rsidR="00E37E8E" w:rsidRPr="004437F9" w:rsidRDefault="00E37E8E" w:rsidP="00E37E8E">
      <w:pPr>
        <w:jc w:val="center"/>
        <w:rPr>
          <w:rFonts w:ascii="Verdana" w:hAnsi="Verdana" w:cs="Tahoma"/>
          <w:b/>
        </w:rPr>
      </w:pPr>
    </w:p>
    <w:p w:rsidR="00E37E8E" w:rsidRPr="004437F9" w:rsidRDefault="00E37E8E" w:rsidP="00E37E8E">
      <w:pPr>
        <w:jc w:val="both"/>
        <w:rPr>
          <w:rFonts w:ascii="Verdana" w:hAnsi="Verdana" w:cs="Tahoma"/>
          <w:b/>
        </w:rPr>
      </w:pPr>
      <w:r w:rsidRPr="004437F9">
        <w:rPr>
          <w:rFonts w:ascii="Verdana" w:hAnsi="Verdana" w:cs="Tahoma"/>
          <w:b/>
          <w:bCs/>
        </w:rPr>
        <w:t>II.1</w:t>
      </w:r>
      <w:r w:rsidRPr="004437F9">
        <w:rPr>
          <w:rFonts w:ascii="Verdana" w:hAnsi="Verdana" w:cs="Tahoma"/>
        </w:rPr>
        <w:t>. Przedmiotem zamówienia jest:</w:t>
      </w:r>
    </w:p>
    <w:p w:rsidR="00E37E8E" w:rsidRPr="004437F9" w:rsidRDefault="00E37E8E" w:rsidP="00E37E8E">
      <w:pPr>
        <w:jc w:val="both"/>
        <w:rPr>
          <w:rFonts w:ascii="Verdana" w:hAnsi="Verdana" w:cs="Tahoma"/>
          <w:b/>
        </w:rPr>
      </w:pPr>
    </w:p>
    <w:p w:rsidR="00E37E8E" w:rsidRPr="004437F9" w:rsidRDefault="00E37E8E" w:rsidP="00E37E8E">
      <w:pPr>
        <w:pStyle w:val="Akapitzlist"/>
        <w:tabs>
          <w:tab w:val="num" w:pos="0"/>
        </w:tabs>
        <w:suppressAutoHyphens/>
        <w:ind w:hanging="360"/>
        <w:jc w:val="both"/>
        <w:rPr>
          <w:rFonts w:ascii="Verdana" w:hAnsi="Verdana" w:cs="Tahoma"/>
          <w:sz w:val="20"/>
          <w:szCs w:val="20"/>
        </w:rPr>
      </w:pPr>
      <w:r w:rsidRPr="004437F9">
        <w:rPr>
          <w:rFonts w:ascii="Verdana" w:hAnsi="Verdana" w:cs="Tahoma"/>
          <w:sz w:val="20"/>
          <w:szCs w:val="20"/>
        </w:rPr>
        <w:t xml:space="preserve">Odbioru i transport odpadów komunalnych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na których zamieszkują mieszkańcy, z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niezamieszkałych, z </w:t>
      </w:r>
      <w:proofErr w:type="spellStart"/>
      <w:proofErr w:type="gramStart"/>
      <w:r w:rsidRPr="004437F9">
        <w:rPr>
          <w:rFonts w:ascii="Verdana" w:hAnsi="Verdana" w:cs="Tahoma"/>
          <w:sz w:val="20"/>
          <w:szCs w:val="20"/>
        </w:rPr>
        <w:t>nieruchomości</w:t>
      </w:r>
      <w:proofErr w:type="spellEnd"/>
      <w:r w:rsidRPr="004437F9">
        <w:rPr>
          <w:rFonts w:ascii="Verdana" w:hAnsi="Verdana" w:cs="Tahoma"/>
          <w:sz w:val="20"/>
          <w:szCs w:val="20"/>
        </w:rPr>
        <w:t xml:space="preserve"> na których</w:t>
      </w:r>
      <w:proofErr w:type="gramEnd"/>
      <w:r w:rsidRPr="004437F9">
        <w:rPr>
          <w:rFonts w:ascii="Verdana" w:hAnsi="Verdana" w:cs="Tahoma"/>
          <w:sz w:val="20"/>
          <w:szCs w:val="20"/>
        </w:rPr>
        <w:t xml:space="preserve"> znajdują się domki letniskowe lub inne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wykorzystywane na cele rekreacyjno-wypoczynkowe oraz z miejsc przeznaczonych do „gniazdowego” systemu selektywnego zbierania odpadów komunalnych, </w:t>
      </w:r>
    </w:p>
    <w:p w:rsidR="00E37E8E" w:rsidRPr="004437F9" w:rsidRDefault="00E37E8E" w:rsidP="00E37E8E">
      <w:pPr>
        <w:pStyle w:val="Akapitzlist"/>
        <w:tabs>
          <w:tab w:val="num" w:pos="0"/>
        </w:tabs>
        <w:suppressAutoHyphens/>
        <w:ind w:hanging="360"/>
        <w:jc w:val="both"/>
        <w:rPr>
          <w:rFonts w:ascii="Verdana" w:hAnsi="Verdana" w:cs="Tahoma"/>
          <w:sz w:val="20"/>
          <w:szCs w:val="20"/>
        </w:rPr>
      </w:pPr>
      <w:r w:rsidRPr="004437F9">
        <w:rPr>
          <w:rFonts w:ascii="Verdana" w:hAnsi="Verdana" w:cs="Tahoma"/>
          <w:sz w:val="20"/>
          <w:szCs w:val="20"/>
        </w:rPr>
        <w:t xml:space="preserve">wyposażenie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zamieszkałych i niezamieszkałych oraz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t>
      </w:r>
      <w:proofErr w:type="gramStart"/>
      <w:r w:rsidRPr="004437F9">
        <w:rPr>
          <w:rFonts w:ascii="Verdana" w:hAnsi="Verdana" w:cs="Tahoma"/>
          <w:sz w:val="20"/>
          <w:szCs w:val="20"/>
        </w:rPr>
        <w:t xml:space="preserve">na </w:t>
      </w:r>
      <w:r w:rsidRPr="004437F9">
        <w:rPr>
          <w:rFonts w:ascii="Verdana" w:hAnsi="Verdana" w:cs="Tahoma"/>
          <w:b/>
          <w:sz w:val="28"/>
          <w:szCs w:val="28"/>
        </w:rPr>
        <w:t xml:space="preserve"> </w:t>
      </w:r>
      <w:r w:rsidRPr="004437F9">
        <w:rPr>
          <w:rFonts w:ascii="Verdana" w:hAnsi="Verdana" w:cs="Tahoma"/>
          <w:sz w:val="20"/>
          <w:szCs w:val="20"/>
        </w:rPr>
        <w:t>których</w:t>
      </w:r>
      <w:proofErr w:type="gramEnd"/>
      <w:r w:rsidRPr="004437F9">
        <w:rPr>
          <w:rFonts w:ascii="Verdana" w:hAnsi="Verdana" w:cs="Tahoma"/>
          <w:sz w:val="20"/>
          <w:szCs w:val="20"/>
        </w:rPr>
        <w:t xml:space="preserve"> znajdują się domki letniskowe lub inne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wykorzystywane na cele rekreacyjno-wypoczynkowe,</w:t>
      </w:r>
      <w:r w:rsidRPr="004437F9">
        <w:rPr>
          <w:rFonts w:ascii="Verdana" w:hAnsi="Verdana" w:cs="Tahoma"/>
          <w:b/>
          <w:sz w:val="28"/>
          <w:szCs w:val="28"/>
        </w:rPr>
        <w:t xml:space="preserve"> </w:t>
      </w:r>
      <w:r w:rsidRPr="004437F9">
        <w:rPr>
          <w:rFonts w:ascii="Verdana" w:hAnsi="Verdana" w:cs="Tahoma"/>
          <w:sz w:val="20"/>
          <w:szCs w:val="20"/>
        </w:rPr>
        <w:t>w pojemniki  do zbierania komunalnych odpadów zmieszanych.</w:t>
      </w:r>
    </w:p>
    <w:p w:rsidR="00E37E8E" w:rsidRPr="004437F9" w:rsidRDefault="00E37E8E" w:rsidP="00E37E8E">
      <w:pPr>
        <w:pStyle w:val="Akapitzlist"/>
        <w:tabs>
          <w:tab w:val="num" w:pos="0"/>
        </w:tabs>
        <w:suppressAutoHyphens/>
        <w:ind w:hanging="360"/>
        <w:jc w:val="both"/>
        <w:rPr>
          <w:rFonts w:ascii="Verdana" w:hAnsi="Verdana" w:cs="Tahoma"/>
          <w:sz w:val="20"/>
          <w:szCs w:val="20"/>
        </w:rPr>
      </w:pPr>
      <w:r w:rsidRPr="004437F9">
        <w:rPr>
          <w:rFonts w:ascii="Verdana" w:hAnsi="Verdana" w:cs="Tahoma"/>
          <w:sz w:val="20"/>
          <w:szCs w:val="20"/>
        </w:rPr>
        <w:t xml:space="preserve">wyposażenie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na których </w:t>
      </w:r>
      <w:proofErr w:type="spellStart"/>
      <w:r w:rsidRPr="004437F9">
        <w:rPr>
          <w:rFonts w:ascii="Verdana" w:hAnsi="Verdana" w:cs="Tahoma"/>
          <w:sz w:val="20"/>
          <w:szCs w:val="20"/>
        </w:rPr>
        <w:t>niezamieszkują</w:t>
      </w:r>
      <w:proofErr w:type="spellEnd"/>
      <w:r w:rsidRPr="004437F9">
        <w:rPr>
          <w:rFonts w:ascii="Verdana" w:hAnsi="Verdana" w:cs="Tahoma"/>
          <w:sz w:val="20"/>
          <w:szCs w:val="20"/>
        </w:rPr>
        <w:t xml:space="preserve"> mieszkańcy oraz </w:t>
      </w:r>
      <w:proofErr w:type="spellStart"/>
      <w:proofErr w:type="gramStart"/>
      <w:r w:rsidRPr="004437F9">
        <w:rPr>
          <w:rFonts w:ascii="Verdana" w:hAnsi="Verdana" w:cs="Tahoma"/>
          <w:sz w:val="20"/>
          <w:szCs w:val="20"/>
        </w:rPr>
        <w:t>nieruchomości</w:t>
      </w:r>
      <w:proofErr w:type="spellEnd"/>
      <w:r w:rsidRPr="004437F9">
        <w:rPr>
          <w:rFonts w:ascii="Verdana" w:hAnsi="Verdana" w:cs="Tahoma"/>
          <w:sz w:val="20"/>
          <w:szCs w:val="20"/>
        </w:rPr>
        <w:t xml:space="preserve">                   na</w:t>
      </w:r>
      <w:proofErr w:type="gramEnd"/>
      <w:r w:rsidRPr="004437F9">
        <w:rPr>
          <w:rFonts w:ascii="Verdana" w:hAnsi="Verdana" w:cs="Tahoma"/>
          <w:sz w:val="20"/>
          <w:szCs w:val="20"/>
        </w:rPr>
        <w:t xml:space="preserve">  których znajdują się domki letniskowe lub inne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wykorzystywane na cele rekreacyjno-wypoczynkowe</w:t>
      </w:r>
      <w:r w:rsidRPr="004437F9">
        <w:rPr>
          <w:rFonts w:ascii="Verdana" w:hAnsi="Verdana" w:cs="Tahoma"/>
          <w:b/>
          <w:sz w:val="28"/>
          <w:szCs w:val="28"/>
        </w:rPr>
        <w:t xml:space="preserve"> </w:t>
      </w:r>
      <w:r w:rsidRPr="004437F9">
        <w:rPr>
          <w:rFonts w:ascii="Verdana" w:hAnsi="Verdana" w:cs="Tahoma"/>
          <w:sz w:val="20"/>
          <w:szCs w:val="20"/>
        </w:rPr>
        <w:t>w pojemniki do zbierania komunalnych odpadów segregowanych oraz biodegradacyjnych i pozostałych zmieszanych;</w:t>
      </w:r>
    </w:p>
    <w:p w:rsidR="00E37E8E" w:rsidRPr="004437F9" w:rsidRDefault="00E37E8E" w:rsidP="00E37E8E">
      <w:pPr>
        <w:pStyle w:val="Akapitzlist"/>
        <w:tabs>
          <w:tab w:val="num" w:pos="0"/>
        </w:tabs>
        <w:suppressAutoHyphens/>
        <w:ind w:hanging="360"/>
        <w:jc w:val="both"/>
        <w:rPr>
          <w:rFonts w:ascii="Verdana" w:hAnsi="Verdana" w:cs="Tahoma"/>
          <w:b/>
          <w:sz w:val="20"/>
          <w:szCs w:val="20"/>
        </w:rPr>
      </w:pPr>
      <w:proofErr w:type="gramStart"/>
      <w:r w:rsidRPr="004437F9">
        <w:rPr>
          <w:rFonts w:ascii="Verdana" w:hAnsi="Verdana" w:cs="Tahoma"/>
          <w:sz w:val="20"/>
          <w:szCs w:val="20"/>
        </w:rPr>
        <w:t>podczas</w:t>
      </w:r>
      <w:proofErr w:type="gramEnd"/>
      <w:r w:rsidRPr="004437F9">
        <w:rPr>
          <w:rFonts w:ascii="Verdana" w:hAnsi="Verdana" w:cs="Tahoma"/>
          <w:sz w:val="20"/>
          <w:szCs w:val="20"/>
        </w:rPr>
        <w:t xml:space="preserve"> załadunku odpadów komunalnych utrzymanie czystości i porządku wokół pojemników przy nieruchomościach oraz przy „gniazdowych” punktach selektywnej zbiórki odpadów.</w:t>
      </w:r>
    </w:p>
    <w:p w:rsidR="00E37E8E" w:rsidRPr="004437F9" w:rsidRDefault="00E37E8E" w:rsidP="00E37E8E">
      <w:pPr>
        <w:pStyle w:val="Akapitzlist"/>
        <w:jc w:val="both"/>
        <w:rPr>
          <w:rFonts w:ascii="Verdana" w:hAnsi="Verdana" w:cs="Tahoma"/>
          <w:b/>
          <w:sz w:val="20"/>
          <w:szCs w:val="20"/>
        </w:rPr>
      </w:pPr>
    </w:p>
    <w:p w:rsidR="00E37E8E" w:rsidRPr="004437F9" w:rsidRDefault="00E37E8E" w:rsidP="00E37E8E">
      <w:pPr>
        <w:jc w:val="both"/>
        <w:rPr>
          <w:rFonts w:ascii="Verdana" w:hAnsi="Verdana" w:cs="Tahoma"/>
          <w:b/>
        </w:rPr>
      </w:pPr>
      <w:r w:rsidRPr="004437F9">
        <w:rPr>
          <w:rFonts w:ascii="Verdana" w:hAnsi="Verdana" w:cs="Tahoma"/>
          <w:b/>
        </w:rPr>
        <w:t xml:space="preserve">II.2. Szczegółowy </w:t>
      </w:r>
      <w:proofErr w:type="gramStart"/>
      <w:r w:rsidRPr="004437F9">
        <w:rPr>
          <w:rFonts w:ascii="Verdana" w:hAnsi="Verdana" w:cs="Tahoma"/>
          <w:b/>
        </w:rPr>
        <w:t>opis :</w:t>
      </w:r>
      <w:proofErr w:type="gramEnd"/>
    </w:p>
    <w:p w:rsidR="00E37E8E" w:rsidRPr="004437F9" w:rsidRDefault="00E37E8E" w:rsidP="00E37E8E">
      <w:pPr>
        <w:jc w:val="both"/>
        <w:rPr>
          <w:rFonts w:ascii="Verdana" w:hAnsi="Verdana" w:cs="Tahoma"/>
          <w:b/>
        </w:rPr>
      </w:pPr>
    </w:p>
    <w:p w:rsidR="00E37E8E" w:rsidRPr="004437F9" w:rsidRDefault="00E37E8E" w:rsidP="00E37E8E">
      <w:pPr>
        <w:rPr>
          <w:rFonts w:ascii="Verdana" w:hAnsi="Verdana" w:cs="Tahoma"/>
          <w:b/>
        </w:rPr>
      </w:pPr>
      <w:r w:rsidRPr="004437F9">
        <w:rPr>
          <w:rFonts w:ascii="Verdana" w:hAnsi="Verdana" w:cs="Tahoma"/>
          <w:b/>
        </w:rPr>
        <w:t>II.2.1. Odbiór i transport odpadów komunalnych</w:t>
      </w:r>
    </w:p>
    <w:p w:rsidR="00E37E8E" w:rsidRPr="004437F9" w:rsidRDefault="00E37E8E" w:rsidP="00E37E8E">
      <w:pPr>
        <w:jc w:val="both"/>
        <w:rPr>
          <w:rFonts w:ascii="Verdana" w:hAnsi="Verdana" w:cs="Tahoma"/>
          <w:b/>
        </w:rPr>
      </w:pP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 xml:space="preserve">1. Bezpośrednio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zamieszkałych, niezamieszkałych </w:t>
      </w:r>
      <w:proofErr w:type="gramStart"/>
      <w:r w:rsidRPr="004437F9">
        <w:rPr>
          <w:rFonts w:ascii="Verdana" w:hAnsi="Verdana" w:cs="Tahoma"/>
          <w:sz w:val="20"/>
          <w:szCs w:val="20"/>
        </w:rPr>
        <w:t xml:space="preserve">oraz                               </w:t>
      </w:r>
      <w:proofErr w:type="spellStart"/>
      <w:r w:rsidRPr="004437F9">
        <w:rPr>
          <w:rFonts w:ascii="Verdana" w:hAnsi="Verdana" w:cs="Tahoma"/>
          <w:sz w:val="20"/>
          <w:szCs w:val="20"/>
        </w:rPr>
        <w:t>nieruchomości</w:t>
      </w:r>
      <w:proofErr w:type="spellEnd"/>
      <w:proofErr w:type="gramEnd"/>
      <w:r w:rsidRPr="004437F9">
        <w:rPr>
          <w:rFonts w:ascii="Verdana" w:hAnsi="Verdana" w:cs="Tahoma"/>
          <w:sz w:val="20"/>
          <w:szCs w:val="20"/>
        </w:rPr>
        <w:t xml:space="preserve"> na których znajdują się domki letniskowe lub inne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wykorzystywane na cele rekreacyjno-wypoczynkowe odbierane będą następujące frakcje odpadów komunalnych:</w:t>
      </w:r>
    </w:p>
    <w:p w:rsidR="00E37E8E" w:rsidRPr="004437F9" w:rsidRDefault="00E37E8E" w:rsidP="00E37E8E">
      <w:pPr>
        <w:pStyle w:val="Akapitzlist"/>
        <w:ind w:left="0"/>
        <w:jc w:val="both"/>
        <w:rPr>
          <w:rFonts w:ascii="Verdana" w:hAnsi="Verdana" w:cs="Tahoma"/>
          <w:sz w:val="20"/>
          <w:szCs w:val="20"/>
        </w:rPr>
      </w:pPr>
    </w:p>
    <w:tbl>
      <w:tblPr>
        <w:tblW w:w="0" w:type="auto"/>
        <w:tblInd w:w="55" w:type="dxa"/>
        <w:tblLayout w:type="fixed"/>
        <w:tblCellMar>
          <w:top w:w="55" w:type="dxa"/>
          <w:left w:w="55" w:type="dxa"/>
          <w:bottom w:w="55" w:type="dxa"/>
          <w:right w:w="55" w:type="dxa"/>
        </w:tblCellMar>
        <w:tblLook w:val="0000"/>
      </w:tblPr>
      <w:tblGrid>
        <w:gridCol w:w="675"/>
        <w:gridCol w:w="5373"/>
        <w:gridCol w:w="3034"/>
      </w:tblGrid>
      <w:tr w:rsidR="00E37E8E" w:rsidRPr="004437F9" w:rsidTr="00CD7562">
        <w:tc>
          <w:tcPr>
            <w:tcW w:w="675" w:type="dxa"/>
            <w:tcBorders>
              <w:top w:val="single" w:sz="1" w:space="0" w:color="000000"/>
              <w:left w:val="single" w:sz="1" w:space="0" w:color="000000"/>
              <w:bottom w:val="single" w:sz="1" w:space="0" w:color="000000"/>
            </w:tcBorders>
            <w:shd w:val="clear" w:color="auto" w:fill="B2B2B2"/>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L.</w:t>
            </w:r>
            <w:proofErr w:type="gramStart"/>
            <w:r w:rsidRPr="004437F9">
              <w:rPr>
                <w:rFonts w:ascii="Verdana" w:hAnsi="Verdana" w:cs="Tahoma"/>
                <w:sz w:val="20"/>
                <w:szCs w:val="20"/>
              </w:rPr>
              <w:t>p</w:t>
            </w:r>
            <w:proofErr w:type="gramEnd"/>
            <w:r w:rsidRPr="004437F9">
              <w:rPr>
                <w:rFonts w:ascii="Verdana" w:hAnsi="Verdana" w:cs="Tahoma"/>
                <w:sz w:val="20"/>
                <w:szCs w:val="20"/>
              </w:rPr>
              <w:t>.</w:t>
            </w:r>
          </w:p>
        </w:tc>
        <w:tc>
          <w:tcPr>
            <w:tcW w:w="5373" w:type="dxa"/>
            <w:tcBorders>
              <w:top w:val="single" w:sz="1" w:space="0" w:color="000000"/>
              <w:left w:val="single" w:sz="1" w:space="0" w:color="000000"/>
              <w:bottom w:val="single" w:sz="1" w:space="0" w:color="000000"/>
            </w:tcBorders>
            <w:shd w:val="clear" w:color="auto" w:fill="B2B2B2"/>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Rodzaj odpadów stanowiących przedmiot zamówienia</w:t>
            </w:r>
          </w:p>
        </w:tc>
        <w:tc>
          <w:tcPr>
            <w:tcW w:w="3034" w:type="dxa"/>
            <w:tcBorders>
              <w:top w:val="single" w:sz="1" w:space="0" w:color="000000"/>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rPr>
            </w:pPr>
            <w:r w:rsidRPr="004437F9">
              <w:rPr>
                <w:rFonts w:ascii="Verdana" w:hAnsi="Verdana" w:cs="Tahoma"/>
                <w:sz w:val="20"/>
                <w:szCs w:val="20"/>
              </w:rPr>
              <w:t>Kody odpadów</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 xml:space="preserve">1. </w:t>
            </w:r>
          </w:p>
        </w:tc>
        <w:tc>
          <w:tcPr>
            <w:tcW w:w="5373"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Niesegregowane (zmieszane) odpady komunalne</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20 03 01</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lastRenderedPageBreak/>
              <w:t xml:space="preserve">2. </w:t>
            </w:r>
          </w:p>
        </w:tc>
        <w:tc>
          <w:tcPr>
            <w:tcW w:w="5373"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Odpady ulegające biodegradacji</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20 02 01</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3.</w:t>
            </w:r>
          </w:p>
        </w:tc>
        <w:tc>
          <w:tcPr>
            <w:tcW w:w="5373"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Zmieszane odpady opakowaniowe</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15 01 06</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4.</w:t>
            </w:r>
          </w:p>
        </w:tc>
        <w:tc>
          <w:tcPr>
            <w:tcW w:w="5373"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Opakowaniowe ze szkła</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sz w:val="20"/>
                <w:szCs w:val="20"/>
              </w:rPr>
            </w:pPr>
            <w:r w:rsidRPr="004437F9">
              <w:rPr>
                <w:rFonts w:ascii="Verdana" w:hAnsi="Verdana" w:cs="Tahoma"/>
                <w:sz w:val="20"/>
                <w:szCs w:val="20"/>
              </w:rPr>
              <w:t>15 01 07</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5.</w:t>
            </w:r>
          </w:p>
        </w:tc>
        <w:tc>
          <w:tcPr>
            <w:tcW w:w="5373"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Inne niewymienione frakcje zbierane w sposób selektywny</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sz w:val="20"/>
                <w:szCs w:val="20"/>
              </w:rPr>
            </w:pPr>
            <w:r w:rsidRPr="004437F9">
              <w:rPr>
                <w:rFonts w:ascii="Verdana" w:hAnsi="Verdana"/>
                <w:sz w:val="20"/>
                <w:szCs w:val="20"/>
              </w:rPr>
              <w:t>20 01 99</w:t>
            </w:r>
          </w:p>
        </w:tc>
      </w:tr>
    </w:tbl>
    <w:p w:rsidR="00E37E8E" w:rsidRPr="004437F9" w:rsidRDefault="00E37E8E" w:rsidP="00E37E8E">
      <w:pPr>
        <w:jc w:val="both"/>
        <w:rPr>
          <w:rFonts w:ascii="Verdana" w:hAnsi="Verdana" w:cs="Tahoma"/>
        </w:rPr>
      </w:pP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 xml:space="preserve">2.  W </w:t>
      </w:r>
      <w:proofErr w:type="gramStart"/>
      <w:r w:rsidRPr="004437F9">
        <w:rPr>
          <w:rFonts w:ascii="Verdana" w:hAnsi="Verdana" w:cs="Tahoma"/>
          <w:sz w:val="20"/>
          <w:szCs w:val="20"/>
        </w:rPr>
        <w:t>ramach  „gniazdowych</w:t>
      </w:r>
      <w:proofErr w:type="gramEnd"/>
      <w:r w:rsidRPr="004437F9">
        <w:rPr>
          <w:rFonts w:ascii="Verdana" w:hAnsi="Verdana" w:cs="Tahoma"/>
          <w:sz w:val="20"/>
          <w:szCs w:val="20"/>
        </w:rPr>
        <w:t>” punktów selektywnego zbierania odpadów komunalnych będą odbierane następujące frakcje :</w:t>
      </w:r>
    </w:p>
    <w:p w:rsidR="00E37E8E" w:rsidRPr="004437F9" w:rsidRDefault="00E37E8E" w:rsidP="00E37E8E">
      <w:pPr>
        <w:pStyle w:val="Akapitzlist"/>
        <w:jc w:val="both"/>
        <w:rPr>
          <w:rFonts w:ascii="Verdana" w:hAnsi="Verdana" w:cs="Tahoma"/>
          <w:sz w:val="20"/>
          <w:szCs w:val="20"/>
        </w:rPr>
      </w:pPr>
    </w:p>
    <w:p w:rsidR="00E37E8E" w:rsidRPr="004437F9" w:rsidRDefault="00E37E8E" w:rsidP="00E37E8E">
      <w:pPr>
        <w:pStyle w:val="Akapitzlist"/>
        <w:ind w:left="0"/>
        <w:jc w:val="both"/>
        <w:rPr>
          <w:rFonts w:ascii="Verdana" w:hAnsi="Verdana" w:cs="Tahoma"/>
          <w:sz w:val="20"/>
          <w:szCs w:val="20"/>
        </w:rPr>
      </w:pPr>
    </w:p>
    <w:tbl>
      <w:tblPr>
        <w:tblW w:w="0" w:type="auto"/>
        <w:tblInd w:w="55" w:type="dxa"/>
        <w:tblLayout w:type="fixed"/>
        <w:tblCellMar>
          <w:top w:w="55" w:type="dxa"/>
          <w:left w:w="55" w:type="dxa"/>
          <w:bottom w:w="55" w:type="dxa"/>
          <w:right w:w="55" w:type="dxa"/>
        </w:tblCellMar>
        <w:tblLook w:val="0000"/>
      </w:tblPr>
      <w:tblGrid>
        <w:gridCol w:w="675"/>
        <w:gridCol w:w="5373"/>
        <w:gridCol w:w="3034"/>
      </w:tblGrid>
      <w:tr w:rsidR="00E37E8E" w:rsidRPr="004437F9" w:rsidTr="00CD7562">
        <w:tc>
          <w:tcPr>
            <w:tcW w:w="675" w:type="dxa"/>
            <w:tcBorders>
              <w:top w:val="single" w:sz="1" w:space="0" w:color="000000"/>
              <w:left w:val="single" w:sz="1" w:space="0" w:color="000000"/>
              <w:bottom w:val="single" w:sz="1" w:space="0" w:color="000000"/>
            </w:tcBorders>
            <w:shd w:val="clear" w:color="auto" w:fill="B2B2B2"/>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L.</w:t>
            </w:r>
            <w:proofErr w:type="gramStart"/>
            <w:r w:rsidRPr="004437F9">
              <w:rPr>
                <w:rFonts w:ascii="Verdana" w:hAnsi="Verdana" w:cs="Tahoma"/>
                <w:sz w:val="20"/>
                <w:szCs w:val="20"/>
              </w:rPr>
              <w:t>p</w:t>
            </w:r>
            <w:proofErr w:type="gramEnd"/>
            <w:r w:rsidRPr="004437F9">
              <w:rPr>
                <w:rFonts w:ascii="Verdana" w:hAnsi="Verdana" w:cs="Tahoma"/>
                <w:sz w:val="20"/>
                <w:szCs w:val="20"/>
              </w:rPr>
              <w:t>.</w:t>
            </w:r>
          </w:p>
        </w:tc>
        <w:tc>
          <w:tcPr>
            <w:tcW w:w="5373" w:type="dxa"/>
            <w:tcBorders>
              <w:top w:val="single" w:sz="1" w:space="0" w:color="000000"/>
              <w:left w:val="single" w:sz="1" w:space="0" w:color="000000"/>
              <w:bottom w:val="single" w:sz="1" w:space="0" w:color="000000"/>
            </w:tcBorders>
            <w:shd w:val="clear" w:color="auto" w:fill="B2B2B2"/>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Rodzaj odpadów stanowiących przedmiot zamówienia</w:t>
            </w:r>
          </w:p>
        </w:tc>
        <w:tc>
          <w:tcPr>
            <w:tcW w:w="3034" w:type="dxa"/>
            <w:tcBorders>
              <w:top w:val="single" w:sz="1" w:space="0" w:color="000000"/>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rPr>
            </w:pPr>
            <w:r w:rsidRPr="004437F9">
              <w:rPr>
                <w:rFonts w:ascii="Verdana" w:hAnsi="Verdana" w:cs="Tahoma"/>
                <w:sz w:val="20"/>
                <w:szCs w:val="20"/>
              </w:rPr>
              <w:t>Kody odpadów</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1.</w:t>
            </w:r>
          </w:p>
        </w:tc>
        <w:tc>
          <w:tcPr>
            <w:tcW w:w="5373"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Opakowaniowe ze szkła</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15 01 07</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2.</w:t>
            </w:r>
          </w:p>
        </w:tc>
        <w:tc>
          <w:tcPr>
            <w:tcW w:w="5373"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Opakowania z tworzyw sztucznych</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rPr>
            </w:pPr>
            <w:r w:rsidRPr="004437F9">
              <w:rPr>
                <w:rFonts w:ascii="Verdana" w:hAnsi="Verdana" w:cs="Tahoma"/>
                <w:sz w:val="20"/>
                <w:szCs w:val="20"/>
              </w:rPr>
              <w:t>15 01 02</w:t>
            </w:r>
          </w:p>
        </w:tc>
      </w:tr>
      <w:tr w:rsidR="00E37E8E" w:rsidRPr="004437F9" w:rsidTr="00CD7562">
        <w:tc>
          <w:tcPr>
            <w:tcW w:w="675"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3.</w:t>
            </w:r>
          </w:p>
        </w:tc>
        <w:tc>
          <w:tcPr>
            <w:tcW w:w="5373"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Opakowania z papieru i tektury</w:t>
            </w:r>
          </w:p>
        </w:tc>
        <w:tc>
          <w:tcPr>
            <w:tcW w:w="3034"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 xml:space="preserve">15 01 </w:t>
            </w:r>
            <w:proofErr w:type="spellStart"/>
            <w:r w:rsidRPr="004437F9">
              <w:rPr>
                <w:rFonts w:ascii="Verdana" w:hAnsi="Verdana" w:cs="Tahoma"/>
                <w:sz w:val="20"/>
                <w:szCs w:val="20"/>
              </w:rPr>
              <w:t>01</w:t>
            </w:r>
            <w:proofErr w:type="spellEnd"/>
          </w:p>
        </w:tc>
      </w:tr>
    </w:tbl>
    <w:p w:rsidR="00E37E8E" w:rsidRPr="004437F9" w:rsidRDefault="00E37E8E" w:rsidP="00E37E8E">
      <w:pPr>
        <w:jc w:val="both"/>
        <w:rPr>
          <w:rFonts w:ascii="Verdana" w:hAnsi="Verdana" w:cs="Tahoma"/>
        </w:rPr>
      </w:pPr>
    </w:p>
    <w:p w:rsidR="00E37E8E" w:rsidRPr="004437F9" w:rsidRDefault="00E37E8E" w:rsidP="00E37E8E">
      <w:pPr>
        <w:pStyle w:val="Akapitzlist"/>
        <w:jc w:val="both"/>
        <w:rPr>
          <w:rFonts w:ascii="Verdana" w:hAnsi="Verdana"/>
        </w:rPr>
      </w:pP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 xml:space="preserve">3. Wykonawca </w:t>
      </w:r>
      <w:proofErr w:type="gramStart"/>
      <w:r w:rsidRPr="004437F9">
        <w:rPr>
          <w:rFonts w:ascii="Verdana" w:hAnsi="Verdana" w:cs="Tahoma"/>
          <w:sz w:val="20"/>
          <w:szCs w:val="20"/>
        </w:rPr>
        <w:t>przekaże  odebrane</w:t>
      </w:r>
      <w:proofErr w:type="gramEnd"/>
      <w:r w:rsidRPr="004437F9">
        <w:rPr>
          <w:rFonts w:ascii="Verdana" w:hAnsi="Verdana" w:cs="Tahoma"/>
          <w:sz w:val="20"/>
          <w:szCs w:val="20"/>
        </w:rPr>
        <w:t xml:space="preserve"> odpady do instalacji przetwarzania odpadów  dla regionu koszalińskiego, tj. do Regionalnego Zakładu Odzysku Odpadów Komunalnych w </w:t>
      </w:r>
      <w:proofErr w:type="spellStart"/>
      <w:r w:rsidRPr="004437F9">
        <w:rPr>
          <w:rFonts w:ascii="Verdana" w:hAnsi="Verdana" w:cs="Tahoma"/>
          <w:sz w:val="20"/>
          <w:szCs w:val="20"/>
        </w:rPr>
        <w:t>Korzyścienku</w:t>
      </w:r>
      <w:proofErr w:type="spellEnd"/>
      <w:r w:rsidRPr="004437F9">
        <w:rPr>
          <w:rFonts w:ascii="Verdana" w:hAnsi="Verdana" w:cs="Tahoma"/>
          <w:sz w:val="20"/>
          <w:szCs w:val="20"/>
        </w:rPr>
        <w:t>. Zarządzający: Miejski Zakład Zieleni, Dróg i Ochrony Środowiska Sp. z o.</w:t>
      </w:r>
      <w:proofErr w:type="gramStart"/>
      <w:r w:rsidRPr="004437F9">
        <w:rPr>
          <w:rFonts w:ascii="Verdana" w:hAnsi="Verdana" w:cs="Tahoma"/>
          <w:sz w:val="20"/>
          <w:szCs w:val="20"/>
        </w:rPr>
        <w:t>o</w:t>
      </w:r>
      <w:proofErr w:type="gramEnd"/>
      <w:r w:rsidRPr="004437F9">
        <w:rPr>
          <w:rFonts w:ascii="Verdana" w:hAnsi="Verdana" w:cs="Tahoma"/>
          <w:sz w:val="20"/>
          <w:szCs w:val="20"/>
        </w:rPr>
        <w:t xml:space="preserve">. </w:t>
      </w:r>
      <w:proofErr w:type="gramStart"/>
      <w:r w:rsidRPr="004437F9">
        <w:rPr>
          <w:rFonts w:ascii="Verdana" w:hAnsi="Verdana" w:cs="Tahoma"/>
          <w:sz w:val="20"/>
          <w:szCs w:val="20"/>
        </w:rPr>
        <w:t>w</w:t>
      </w:r>
      <w:proofErr w:type="gramEnd"/>
      <w:r w:rsidRPr="004437F9">
        <w:rPr>
          <w:rFonts w:ascii="Verdana" w:hAnsi="Verdana" w:cs="Tahoma"/>
          <w:sz w:val="20"/>
          <w:szCs w:val="20"/>
        </w:rPr>
        <w:t xml:space="preserve"> Kołobrzegu </w:t>
      </w:r>
    </w:p>
    <w:p w:rsidR="00E37E8E" w:rsidRPr="004437F9" w:rsidRDefault="00E37E8E" w:rsidP="00E37E8E">
      <w:pPr>
        <w:pStyle w:val="Akapitzlist"/>
        <w:jc w:val="both"/>
        <w:rPr>
          <w:rFonts w:ascii="Verdana" w:hAnsi="Verdana" w:cs="Tahoma"/>
          <w:sz w:val="20"/>
          <w:szCs w:val="20"/>
        </w:rPr>
      </w:pP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 xml:space="preserve">4. Wykonawca otrzyma najpóźniej w dniu zawarcia umowy wykaz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przewidzianych do obsługi wraz z zadeklarowaną liczbą pojemników w danej </w:t>
      </w:r>
      <w:proofErr w:type="spellStart"/>
      <w:proofErr w:type="gramStart"/>
      <w:r w:rsidRPr="004437F9">
        <w:rPr>
          <w:rFonts w:ascii="Verdana" w:hAnsi="Verdana" w:cs="Tahoma"/>
          <w:sz w:val="20"/>
          <w:szCs w:val="20"/>
        </w:rPr>
        <w:t>nieruchomości</w:t>
      </w:r>
      <w:proofErr w:type="spellEnd"/>
      <w:r w:rsidRPr="004437F9">
        <w:rPr>
          <w:rFonts w:ascii="Verdana" w:hAnsi="Verdana" w:cs="Tahoma"/>
          <w:sz w:val="20"/>
          <w:szCs w:val="20"/>
        </w:rPr>
        <w:t xml:space="preserve">                          i</w:t>
      </w:r>
      <w:proofErr w:type="gramEnd"/>
      <w:r w:rsidRPr="004437F9">
        <w:rPr>
          <w:rFonts w:ascii="Verdana" w:hAnsi="Verdana" w:cs="Tahoma"/>
          <w:sz w:val="20"/>
          <w:szCs w:val="20"/>
        </w:rPr>
        <w:t xml:space="preserve"> sposobem gromadzenia odpadów.</w:t>
      </w:r>
    </w:p>
    <w:p w:rsidR="00E37E8E" w:rsidRPr="004437F9" w:rsidRDefault="00E37E8E" w:rsidP="00E37E8E">
      <w:pPr>
        <w:pStyle w:val="Akapitzlist"/>
        <w:jc w:val="both"/>
        <w:rPr>
          <w:rFonts w:ascii="Verdana" w:hAnsi="Verdana" w:cs="Tahoma"/>
          <w:sz w:val="20"/>
          <w:szCs w:val="20"/>
        </w:rPr>
      </w:pP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 xml:space="preserve">5. Zamawiający będzie na bieżąco przekazywał drogą elektroniczną (e-mail) lub </w:t>
      </w:r>
      <w:proofErr w:type="spellStart"/>
      <w:r w:rsidRPr="004437F9">
        <w:rPr>
          <w:rFonts w:ascii="Verdana" w:hAnsi="Verdana" w:cs="Tahoma"/>
          <w:sz w:val="20"/>
          <w:szCs w:val="20"/>
        </w:rPr>
        <w:t>faxem</w:t>
      </w:r>
      <w:proofErr w:type="spellEnd"/>
      <w:r w:rsidRPr="004437F9">
        <w:rPr>
          <w:rFonts w:ascii="Verdana" w:hAnsi="Verdana" w:cs="Tahoma"/>
          <w:sz w:val="20"/>
          <w:szCs w:val="20"/>
        </w:rPr>
        <w:t xml:space="preserve">, zmiany w bazie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i zmiany liczby pojemników (zgodnie ze złożonymi deklaracjami o wysokości opłaty).</w:t>
      </w:r>
    </w:p>
    <w:p w:rsidR="00E37E8E" w:rsidRPr="004437F9" w:rsidRDefault="00E37E8E" w:rsidP="00E37E8E">
      <w:pPr>
        <w:ind w:firstLine="709"/>
        <w:jc w:val="both"/>
        <w:rPr>
          <w:rFonts w:ascii="Verdana" w:hAnsi="Verdana" w:cs="Tahoma"/>
        </w:rPr>
      </w:pPr>
    </w:p>
    <w:p w:rsidR="00E37E8E" w:rsidRPr="004437F9" w:rsidRDefault="00E37E8E" w:rsidP="00E37E8E">
      <w:pPr>
        <w:ind w:left="709"/>
        <w:jc w:val="both"/>
        <w:rPr>
          <w:rFonts w:ascii="Verdana" w:hAnsi="Verdana" w:cs="Tahoma"/>
        </w:rPr>
      </w:pPr>
      <w:r w:rsidRPr="004437F9">
        <w:rPr>
          <w:rFonts w:ascii="Verdana" w:hAnsi="Verdana" w:cs="Tahoma"/>
        </w:rPr>
        <w:t xml:space="preserve">6. W przypadku zasiedlenia przez mieszkańców nowych </w:t>
      </w:r>
      <w:proofErr w:type="spellStart"/>
      <w:r w:rsidRPr="004437F9">
        <w:rPr>
          <w:rFonts w:ascii="Verdana" w:hAnsi="Verdana" w:cs="Tahoma"/>
        </w:rPr>
        <w:t>nieruchomości</w:t>
      </w:r>
      <w:proofErr w:type="spellEnd"/>
      <w:r w:rsidRPr="004437F9">
        <w:rPr>
          <w:rFonts w:ascii="Verdana" w:hAnsi="Verdana" w:cs="Tahoma"/>
        </w:rPr>
        <w:t xml:space="preserve"> oraz zadeklarowania nowych punktów wywozowych, Wykonawca odbierze odpady komunalne od </w:t>
      </w:r>
      <w:proofErr w:type="gramStart"/>
      <w:r w:rsidRPr="004437F9">
        <w:rPr>
          <w:rFonts w:ascii="Verdana" w:hAnsi="Verdana" w:cs="Tahoma"/>
        </w:rPr>
        <w:t>właścicieli  „nowych</w:t>
      </w:r>
      <w:proofErr w:type="gramEnd"/>
      <w:r w:rsidRPr="004437F9">
        <w:rPr>
          <w:rFonts w:ascii="Verdana" w:hAnsi="Verdana" w:cs="Tahoma"/>
        </w:rPr>
        <w:t xml:space="preserve"> </w:t>
      </w:r>
      <w:proofErr w:type="spellStart"/>
      <w:r w:rsidRPr="004437F9">
        <w:rPr>
          <w:rFonts w:ascii="Verdana" w:hAnsi="Verdana" w:cs="Tahoma"/>
        </w:rPr>
        <w:t>nieruchomości</w:t>
      </w:r>
      <w:proofErr w:type="spellEnd"/>
      <w:r w:rsidRPr="004437F9">
        <w:rPr>
          <w:rFonts w:ascii="Verdana" w:hAnsi="Verdana" w:cs="Tahoma"/>
        </w:rPr>
        <w:t xml:space="preserve">” począwszy od pierwszego terminu odbioru wynikającego                            z harmonogramu obowiązującego na danym terenie, po umieszczeniu ich w bazie danych </w:t>
      </w:r>
      <w:proofErr w:type="spellStart"/>
      <w:r w:rsidRPr="004437F9">
        <w:rPr>
          <w:rFonts w:ascii="Verdana" w:hAnsi="Verdana" w:cs="Tahoma"/>
        </w:rPr>
        <w:t>gminy</w:t>
      </w:r>
      <w:proofErr w:type="spellEnd"/>
      <w:r w:rsidRPr="004437F9">
        <w:rPr>
          <w:rFonts w:ascii="Verdana" w:hAnsi="Verdana" w:cs="Tahoma"/>
        </w:rPr>
        <w:t xml:space="preserve"> – nie później jednak niż w ciągu 1 tygodnia.</w:t>
      </w:r>
    </w:p>
    <w:p w:rsidR="00E37E8E" w:rsidRPr="004437F9" w:rsidRDefault="00E37E8E" w:rsidP="00E37E8E">
      <w:pPr>
        <w:jc w:val="both"/>
        <w:rPr>
          <w:rFonts w:ascii="Verdana" w:hAnsi="Verdana" w:cs="Tahoma"/>
        </w:rPr>
      </w:pPr>
    </w:p>
    <w:p w:rsidR="00E37E8E" w:rsidRPr="004437F9" w:rsidRDefault="00E37E8E" w:rsidP="00E37E8E">
      <w:pPr>
        <w:pStyle w:val="Akapitzlist"/>
        <w:spacing w:after="200"/>
        <w:ind w:left="862" w:hanging="153"/>
        <w:jc w:val="both"/>
        <w:rPr>
          <w:rFonts w:ascii="Verdana" w:hAnsi="Verdana" w:cs="Tahoma"/>
          <w:sz w:val="20"/>
          <w:szCs w:val="20"/>
        </w:rPr>
      </w:pPr>
      <w:r w:rsidRPr="004437F9">
        <w:rPr>
          <w:rFonts w:ascii="Verdana" w:hAnsi="Verdana" w:cs="Tahoma"/>
          <w:sz w:val="20"/>
          <w:szCs w:val="20"/>
        </w:rPr>
        <w:t xml:space="preserve">7. Wykonawca zobowiązuje się do odebrania wszystkich odpadów komunalnych wytworzonych na terenie </w:t>
      </w:r>
      <w:proofErr w:type="spellStart"/>
      <w:r w:rsidRPr="004437F9">
        <w:rPr>
          <w:rFonts w:ascii="Verdana" w:hAnsi="Verdana" w:cs="Tahoma"/>
          <w:sz w:val="20"/>
          <w:szCs w:val="20"/>
        </w:rPr>
        <w:t>gminy</w:t>
      </w:r>
      <w:proofErr w:type="spellEnd"/>
      <w:r w:rsidRPr="004437F9">
        <w:rPr>
          <w:rFonts w:ascii="Verdana" w:hAnsi="Verdana" w:cs="Tahoma"/>
          <w:sz w:val="20"/>
          <w:szCs w:val="20"/>
        </w:rPr>
        <w:t xml:space="preserve"> Ustronie Morskie.</w:t>
      </w:r>
    </w:p>
    <w:p w:rsidR="00E37E8E" w:rsidRPr="004437F9" w:rsidRDefault="00E37E8E" w:rsidP="00E37E8E">
      <w:pPr>
        <w:pStyle w:val="Akapitzlist"/>
        <w:spacing w:after="200"/>
        <w:ind w:left="862" w:hanging="153"/>
        <w:jc w:val="both"/>
        <w:rPr>
          <w:rFonts w:ascii="Verdana" w:hAnsi="Verdana" w:cs="Tahoma"/>
          <w:sz w:val="16"/>
          <w:szCs w:val="16"/>
        </w:rPr>
      </w:pPr>
    </w:p>
    <w:p w:rsidR="00E37E8E" w:rsidRPr="004437F9" w:rsidRDefault="00E37E8E" w:rsidP="00E37E8E">
      <w:pPr>
        <w:pStyle w:val="Akapitzlist"/>
        <w:spacing w:after="200"/>
        <w:ind w:left="708"/>
        <w:jc w:val="both"/>
        <w:rPr>
          <w:rFonts w:ascii="Verdana" w:hAnsi="Verdana" w:cs="Tahoma"/>
          <w:sz w:val="20"/>
          <w:szCs w:val="20"/>
        </w:rPr>
      </w:pPr>
      <w:r w:rsidRPr="004437F9">
        <w:rPr>
          <w:rFonts w:ascii="Verdana" w:hAnsi="Verdana" w:cs="Tahoma"/>
          <w:sz w:val="20"/>
          <w:szCs w:val="20"/>
        </w:rPr>
        <w:t xml:space="preserve">8. Odpady należy odbierać specjalistycznym sprzętem, zgodnie z wymaganiami </w:t>
      </w:r>
      <w:proofErr w:type="gramStart"/>
      <w:r w:rsidRPr="004437F9">
        <w:rPr>
          <w:rFonts w:ascii="Verdana" w:hAnsi="Verdana" w:cs="Tahoma"/>
          <w:sz w:val="20"/>
          <w:szCs w:val="20"/>
        </w:rPr>
        <w:t>określonymi              w</w:t>
      </w:r>
      <w:proofErr w:type="gramEnd"/>
      <w:r w:rsidRPr="004437F9">
        <w:rPr>
          <w:rFonts w:ascii="Verdana" w:hAnsi="Verdana" w:cs="Tahoma"/>
          <w:sz w:val="20"/>
          <w:szCs w:val="20"/>
        </w:rPr>
        <w:t xml:space="preserve"> Rozporządzeniu Ministra Środowiska z dnia 11 stycznia 2013r. w sprawie szczegółowych wymagań w zakresie odbierania odpadów komunalnych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(Dz. U. </w:t>
      </w:r>
      <w:proofErr w:type="gramStart"/>
      <w:r w:rsidRPr="004437F9">
        <w:rPr>
          <w:rFonts w:ascii="Verdana" w:hAnsi="Verdana" w:cs="Tahoma"/>
          <w:sz w:val="20"/>
          <w:szCs w:val="20"/>
        </w:rPr>
        <w:t>z</w:t>
      </w:r>
      <w:proofErr w:type="gramEnd"/>
      <w:r w:rsidRPr="004437F9">
        <w:rPr>
          <w:rFonts w:ascii="Verdana" w:hAnsi="Verdana" w:cs="Tahoma"/>
          <w:sz w:val="20"/>
          <w:szCs w:val="20"/>
        </w:rPr>
        <w:t xml:space="preserve"> 25.01.2013 </w:t>
      </w:r>
      <w:proofErr w:type="gramStart"/>
      <w:r w:rsidRPr="004437F9">
        <w:rPr>
          <w:rFonts w:ascii="Verdana" w:hAnsi="Verdana" w:cs="Tahoma"/>
          <w:sz w:val="20"/>
          <w:szCs w:val="20"/>
        </w:rPr>
        <w:t>r</w:t>
      </w:r>
      <w:proofErr w:type="gramEnd"/>
      <w:r w:rsidRPr="004437F9">
        <w:rPr>
          <w:rFonts w:ascii="Verdana" w:hAnsi="Verdana" w:cs="Tahoma"/>
          <w:sz w:val="20"/>
          <w:szCs w:val="20"/>
        </w:rPr>
        <w:t>., poz. 122).</w:t>
      </w:r>
    </w:p>
    <w:p w:rsidR="00E37E8E" w:rsidRPr="004437F9" w:rsidRDefault="00E37E8E" w:rsidP="00E37E8E">
      <w:pPr>
        <w:pStyle w:val="Akapitzlist"/>
        <w:spacing w:after="200"/>
        <w:ind w:left="862" w:hanging="153"/>
        <w:jc w:val="both"/>
        <w:rPr>
          <w:rFonts w:ascii="Verdana" w:hAnsi="Verdana" w:cs="Tahoma"/>
          <w:sz w:val="20"/>
          <w:szCs w:val="20"/>
        </w:rPr>
      </w:pPr>
    </w:p>
    <w:p w:rsidR="00E37E8E" w:rsidRPr="004437F9" w:rsidRDefault="00E37E8E" w:rsidP="00E37E8E">
      <w:pPr>
        <w:pStyle w:val="Akapitzlist"/>
        <w:spacing w:after="200" w:line="276" w:lineRule="auto"/>
        <w:ind w:left="862" w:hanging="153"/>
        <w:jc w:val="both"/>
        <w:rPr>
          <w:rFonts w:ascii="Verdana" w:hAnsi="Verdana"/>
        </w:rPr>
      </w:pPr>
    </w:p>
    <w:p w:rsidR="00E37E8E" w:rsidRPr="004437F9" w:rsidRDefault="00E37E8E" w:rsidP="00E37E8E">
      <w:pPr>
        <w:pStyle w:val="Akapitzlist"/>
        <w:spacing w:after="200" w:line="276" w:lineRule="auto"/>
        <w:ind w:left="862" w:hanging="153"/>
        <w:jc w:val="both"/>
        <w:rPr>
          <w:rFonts w:ascii="Verdana" w:hAnsi="Verdana"/>
        </w:rPr>
      </w:pPr>
    </w:p>
    <w:p w:rsidR="00E37E8E" w:rsidRPr="004437F9" w:rsidRDefault="00E37E8E" w:rsidP="00E37E8E">
      <w:pPr>
        <w:pStyle w:val="Akapitzlist"/>
        <w:spacing w:after="200" w:line="276" w:lineRule="auto"/>
        <w:ind w:left="862" w:hanging="153"/>
        <w:jc w:val="center"/>
        <w:rPr>
          <w:rFonts w:ascii="Verdana" w:hAnsi="Verdana" w:cs="Tahoma"/>
          <w:b/>
          <w:bCs/>
          <w:sz w:val="20"/>
          <w:szCs w:val="20"/>
        </w:rPr>
      </w:pPr>
      <w:r w:rsidRPr="004437F9">
        <w:rPr>
          <w:rFonts w:ascii="Verdana" w:hAnsi="Verdana" w:cs="Tahoma"/>
          <w:b/>
          <w:bCs/>
          <w:sz w:val="20"/>
          <w:szCs w:val="20"/>
        </w:rPr>
        <w:t xml:space="preserve">Ilość odebranych odpadów komunalnych </w:t>
      </w:r>
      <w:proofErr w:type="gramStart"/>
      <w:r w:rsidRPr="004437F9">
        <w:rPr>
          <w:rFonts w:ascii="Verdana" w:hAnsi="Verdana" w:cs="Tahoma"/>
          <w:b/>
          <w:bCs/>
          <w:sz w:val="20"/>
          <w:szCs w:val="20"/>
        </w:rPr>
        <w:t>w  roku</w:t>
      </w:r>
      <w:proofErr w:type="gramEnd"/>
      <w:r w:rsidRPr="004437F9">
        <w:rPr>
          <w:rFonts w:ascii="Verdana" w:hAnsi="Verdana" w:cs="Tahoma"/>
          <w:b/>
          <w:bCs/>
          <w:sz w:val="20"/>
          <w:szCs w:val="20"/>
        </w:rPr>
        <w:t xml:space="preserve"> 2013, 2014 i </w:t>
      </w:r>
      <w:proofErr w:type="spellStart"/>
      <w:r w:rsidRPr="004437F9">
        <w:rPr>
          <w:rFonts w:ascii="Verdana" w:hAnsi="Verdana" w:cs="Tahoma"/>
          <w:b/>
          <w:bCs/>
          <w:sz w:val="20"/>
          <w:szCs w:val="20"/>
        </w:rPr>
        <w:t>I</w:t>
      </w:r>
      <w:proofErr w:type="spellEnd"/>
      <w:r w:rsidRPr="004437F9">
        <w:rPr>
          <w:rFonts w:ascii="Verdana" w:hAnsi="Verdana" w:cs="Tahoma"/>
          <w:b/>
          <w:bCs/>
          <w:sz w:val="20"/>
          <w:szCs w:val="20"/>
        </w:rPr>
        <w:t xml:space="preserve"> półroczu 2015</w:t>
      </w:r>
    </w:p>
    <w:p w:rsidR="00E37E8E" w:rsidRPr="004437F9" w:rsidRDefault="00E37E8E" w:rsidP="00E37E8E">
      <w:pPr>
        <w:pStyle w:val="Akapitzlist"/>
        <w:spacing w:after="200" w:line="276" w:lineRule="auto"/>
        <w:ind w:left="862" w:hanging="153"/>
        <w:jc w:val="center"/>
        <w:rPr>
          <w:rFonts w:ascii="Verdana" w:hAnsi="Verdana" w:cs="Tahoma"/>
          <w:b/>
          <w:bCs/>
          <w:sz w:val="20"/>
          <w:szCs w:val="20"/>
        </w:rPr>
      </w:pPr>
      <w:proofErr w:type="gramStart"/>
      <w:r w:rsidRPr="004437F9">
        <w:rPr>
          <w:rFonts w:ascii="Verdana" w:hAnsi="Verdana" w:cs="Tahoma"/>
          <w:b/>
          <w:bCs/>
          <w:sz w:val="20"/>
          <w:szCs w:val="20"/>
        </w:rPr>
        <w:t>z</w:t>
      </w:r>
      <w:proofErr w:type="gramEnd"/>
      <w:r w:rsidRPr="004437F9">
        <w:rPr>
          <w:rFonts w:ascii="Verdana" w:hAnsi="Verdana" w:cs="Tahoma"/>
          <w:b/>
          <w:bCs/>
          <w:sz w:val="20"/>
          <w:szCs w:val="20"/>
        </w:rPr>
        <w:t xml:space="preserve"> terenu </w:t>
      </w:r>
      <w:proofErr w:type="spellStart"/>
      <w:r w:rsidRPr="004437F9">
        <w:rPr>
          <w:rFonts w:ascii="Verdana" w:hAnsi="Verdana" w:cs="Tahoma"/>
          <w:b/>
          <w:bCs/>
          <w:sz w:val="20"/>
          <w:szCs w:val="20"/>
        </w:rPr>
        <w:t>gminy</w:t>
      </w:r>
      <w:proofErr w:type="spellEnd"/>
      <w:r w:rsidRPr="004437F9">
        <w:rPr>
          <w:rFonts w:ascii="Verdana" w:hAnsi="Verdana" w:cs="Tahoma"/>
          <w:b/>
          <w:bCs/>
          <w:sz w:val="20"/>
          <w:szCs w:val="20"/>
        </w:rPr>
        <w:t xml:space="preserve"> Ustronie Morskie w ramach gminnego</w:t>
      </w:r>
    </w:p>
    <w:p w:rsidR="00E37E8E" w:rsidRPr="004437F9" w:rsidRDefault="00E37E8E" w:rsidP="00E37E8E">
      <w:pPr>
        <w:pStyle w:val="Akapitzlist"/>
        <w:spacing w:after="200" w:line="276" w:lineRule="auto"/>
        <w:ind w:left="862" w:hanging="153"/>
        <w:jc w:val="center"/>
        <w:rPr>
          <w:rFonts w:ascii="Verdana" w:hAnsi="Verdana"/>
        </w:rPr>
      </w:pPr>
      <w:proofErr w:type="gramStart"/>
      <w:r w:rsidRPr="004437F9">
        <w:rPr>
          <w:rFonts w:ascii="Verdana" w:hAnsi="Verdana" w:cs="Tahoma"/>
          <w:b/>
          <w:bCs/>
          <w:sz w:val="20"/>
          <w:szCs w:val="20"/>
        </w:rPr>
        <w:t>systemu</w:t>
      </w:r>
      <w:proofErr w:type="gramEnd"/>
      <w:r w:rsidRPr="004437F9">
        <w:rPr>
          <w:rFonts w:ascii="Verdana" w:hAnsi="Verdana" w:cs="Tahoma"/>
          <w:b/>
          <w:bCs/>
          <w:sz w:val="20"/>
          <w:szCs w:val="20"/>
        </w:rPr>
        <w:t xml:space="preserve"> gospodarki odpadami komunalnymi</w:t>
      </w:r>
    </w:p>
    <w:tbl>
      <w:tblPr>
        <w:tblW w:w="8931" w:type="dxa"/>
        <w:tblInd w:w="55" w:type="dxa"/>
        <w:tblLayout w:type="fixed"/>
        <w:tblCellMar>
          <w:top w:w="55" w:type="dxa"/>
          <w:left w:w="55" w:type="dxa"/>
          <w:bottom w:w="55" w:type="dxa"/>
          <w:right w:w="55" w:type="dxa"/>
        </w:tblCellMar>
        <w:tblLook w:val="0000"/>
      </w:tblPr>
      <w:tblGrid>
        <w:gridCol w:w="490"/>
        <w:gridCol w:w="2204"/>
        <w:gridCol w:w="1134"/>
        <w:gridCol w:w="850"/>
        <w:gridCol w:w="851"/>
        <w:gridCol w:w="850"/>
        <w:gridCol w:w="851"/>
        <w:gridCol w:w="850"/>
        <w:gridCol w:w="851"/>
      </w:tblGrid>
      <w:tr w:rsidR="00E37E8E" w:rsidRPr="004437F9" w:rsidTr="00CD7562">
        <w:tc>
          <w:tcPr>
            <w:tcW w:w="490" w:type="dxa"/>
            <w:vMerge w:val="restart"/>
            <w:tcBorders>
              <w:top w:val="single" w:sz="1" w:space="0" w:color="000000"/>
              <w:left w:val="single" w:sz="1" w:space="0" w:color="000000"/>
            </w:tcBorders>
            <w:shd w:val="clear" w:color="auto" w:fill="B2B2B2"/>
          </w:tcPr>
          <w:p w:rsidR="00E37E8E" w:rsidRPr="004437F9" w:rsidRDefault="00E37E8E" w:rsidP="00CD7562">
            <w:pPr>
              <w:pStyle w:val="Zawartotabeli"/>
              <w:jc w:val="center"/>
              <w:rPr>
                <w:rFonts w:ascii="Verdana" w:hAnsi="Verdana"/>
                <w:b/>
                <w:bCs/>
                <w:sz w:val="22"/>
                <w:szCs w:val="22"/>
              </w:rPr>
            </w:pPr>
          </w:p>
          <w:p w:rsidR="00E37E8E" w:rsidRPr="004437F9" w:rsidRDefault="00E37E8E" w:rsidP="00CD7562">
            <w:pPr>
              <w:pStyle w:val="Zawartotabeli"/>
              <w:jc w:val="center"/>
              <w:rPr>
                <w:rFonts w:ascii="Verdana" w:hAnsi="Verdana"/>
                <w:b/>
                <w:bCs/>
                <w:sz w:val="22"/>
                <w:szCs w:val="22"/>
              </w:rPr>
            </w:pPr>
            <w:r w:rsidRPr="004437F9">
              <w:rPr>
                <w:rFonts w:ascii="Verdana" w:hAnsi="Verdana"/>
                <w:b/>
                <w:bCs/>
                <w:sz w:val="22"/>
                <w:szCs w:val="22"/>
              </w:rPr>
              <w:t>L.</w:t>
            </w:r>
            <w:proofErr w:type="gramStart"/>
            <w:r w:rsidRPr="004437F9">
              <w:rPr>
                <w:rFonts w:ascii="Verdana" w:hAnsi="Verdana"/>
                <w:b/>
                <w:bCs/>
                <w:sz w:val="22"/>
                <w:szCs w:val="22"/>
              </w:rPr>
              <w:t>p</w:t>
            </w:r>
            <w:proofErr w:type="gramEnd"/>
            <w:r w:rsidRPr="004437F9">
              <w:rPr>
                <w:rFonts w:ascii="Verdana" w:hAnsi="Verdana"/>
                <w:b/>
                <w:bCs/>
                <w:sz w:val="22"/>
                <w:szCs w:val="22"/>
              </w:rPr>
              <w:t>.</w:t>
            </w:r>
          </w:p>
        </w:tc>
        <w:tc>
          <w:tcPr>
            <w:tcW w:w="2204" w:type="dxa"/>
            <w:vMerge w:val="restart"/>
            <w:tcBorders>
              <w:top w:val="single" w:sz="1" w:space="0" w:color="000000"/>
              <w:left w:val="single" w:sz="1" w:space="0" w:color="000000"/>
            </w:tcBorders>
            <w:shd w:val="clear" w:color="auto" w:fill="B2B2B2"/>
          </w:tcPr>
          <w:p w:rsidR="00E37E8E" w:rsidRPr="004437F9" w:rsidRDefault="00E37E8E" w:rsidP="00CD7562">
            <w:pPr>
              <w:pStyle w:val="Zawartotabeli"/>
              <w:jc w:val="center"/>
              <w:rPr>
                <w:rFonts w:ascii="Verdana" w:hAnsi="Verdana"/>
                <w:b/>
                <w:bCs/>
                <w:sz w:val="22"/>
                <w:szCs w:val="22"/>
              </w:rPr>
            </w:pPr>
          </w:p>
          <w:p w:rsidR="00E37E8E" w:rsidRPr="004437F9" w:rsidRDefault="00E37E8E" w:rsidP="00CD7562">
            <w:pPr>
              <w:pStyle w:val="Zawartotabeli"/>
              <w:jc w:val="center"/>
              <w:rPr>
                <w:rFonts w:ascii="Verdana" w:hAnsi="Verdana"/>
                <w:b/>
                <w:bCs/>
                <w:sz w:val="22"/>
                <w:szCs w:val="22"/>
              </w:rPr>
            </w:pPr>
            <w:r w:rsidRPr="004437F9">
              <w:rPr>
                <w:rFonts w:ascii="Verdana" w:hAnsi="Verdana"/>
                <w:b/>
                <w:bCs/>
                <w:sz w:val="22"/>
                <w:szCs w:val="22"/>
              </w:rPr>
              <w:t xml:space="preserve">Rodzaj odebranych </w:t>
            </w:r>
          </w:p>
          <w:p w:rsidR="00E37E8E" w:rsidRPr="004437F9" w:rsidRDefault="00E37E8E" w:rsidP="00CD7562">
            <w:pPr>
              <w:pStyle w:val="Zawartotabeli"/>
              <w:jc w:val="center"/>
              <w:rPr>
                <w:rFonts w:ascii="Verdana" w:hAnsi="Verdana"/>
                <w:b/>
                <w:bCs/>
                <w:sz w:val="22"/>
                <w:szCs w:val="22"/>
              </w:rPr>
            </w:pPr>
            <w:proofErr w:type="gramStart"/>
            <w:r w:rsidRPr="004437F9">
              <w:rPr>
                <w:rFonts w:ascii="Verdana" w:hAnsi="Verdana"/>
                <w:b/>
                <w:bCs/>
                <w:sz w:val="22"/>
                <w:szCs w:val="22"/>
              </w:rPr>
              <w:t>odpadów</w:t>
            </w:r>
            <w:proofErr w:type="gramEnd"/>
            <w:r w:rsidRPr="004437F9">
              <w:rPr>
                <w:rFonts w:ascii="Verdana" w:hAnsi="Verdana"/>
                <w:b/>
                <w:bCs/>
                <w:sz w:val="22"/>
                <w:szCs w:val="22"/>
              </w:rPr>
              <w:t xml:space="preserve"> </w:t>
            </w:r>
          </w:p>
        </w:tc>
        <w:tc>
          <w:tcPr>
            <w:tcW w:w="1134" w:type="dxa"/>
            <w:vMerge w:val="restart"/>
            <w:tcBorders>
              <w:top w:val="single" w:sz="1" w:space="0" w:color="000000"/>
              <w:left w:val="single" w:sz="1" w:space="0" w:color="000000"/>
            </w:tcBorders>
            <w:shd w:val="clear" w:color="auto" w:fill="B2B2B2"/>
          </w:tcPr>
          <w:p w:rsidR="00E37E8E" w:rsidRPr="004437F9" w:rsidRDefault="00E37E8E" w:rsidP="00CD7562">
            <w:pPr>
              <w:pStyle w:val="Zawartotabeli"/>
              <w:jc w:val="center"/>
              <w:rPr>
                <w:rFonts w:ascii="Verdana" w:hAnsi="Verdana"/>
                <w:b/>
                <w:bCs/>
                <w:sz w:val="16"/>
                <w:szCs w:val="16"/>
              </w:rPr>
            </w:pPr>
          </w:p>
          <w:p w:rsidR="00E37E8E" w:rsidRPr="004437F9" w:rsidRDefault="00E37E8E" w:rsidP="00CD7562">
            <w:pPr>
              <w:pStyle w:val="Zawartotabeli"/>
              <w:jc w:val="center"/>
              <w:rPr>
                <w:rFonts w:ascii="Verdana" w:hAnsi="Verdana"/>
                <w:b/>
                <w:bCs/>
                <w:sz w:val="22"/>
                <w:szCs w:val="22"/>
              </w:rPr>
            </w:pPr>
            <w:r w:rsidRPr="004437F9">
              <w:rPr>
                <w:rFonts w:ascii="Verdana" w:hAnsi="Verdana"/>
                <w:b/>
                <w:bCs/>
                <w:sz w:val="22"/>
                <w:szCs w:val="22"/>
              </w:rPr>
              <w:t>Kod odebranych odpadów</w:t>
            </w:r>
          </w:p>
        </w:tc>
        <w:tc>
          <w:tcPr>
            <w:tcW w:w="5103" w:type="dxa"/>
            <w:gridSpan w:val="6"/>
            <w:tcBorders>
              <w:top w:val="single" w:sz="1" w:space="0" w:color="000000"/>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snapToGrid w:val="0"/>
              <w:jc w:val="center"/>
              <w:rPr>
                <w:rFonts w:ascii="Verdana" w:hAnsi="Verdana"/>
                <w:b/>
                <w:bCs/>
                <w:sz w:val="22"/>
                <w:szCs w:val="22"/>
              </w:rPr>
            </w:pPr>
          </w:p>
          <w:p w:rsidR="00E37E8E" w:rsidRPr="004437F9" w:rsidRDefault="00E37E8E" w:rsidP="00CD7562">
            <w:pPr>
              <w:pStyle w:val="Zawartotabeli"/>
              <w:snapToGrid w:val="0"/>
              <w:jc w:val="center"/>
              <w:rPr>
                <w:rFonts w:ascii="Verdana" w:hAnsi="Verdana"/>
                <w:b/>
                <w:bCs/>
                <w:sz w:val="22"/>
                <w:szCs w:val="22"/>
              </w:rPr>
            </w:pPr>
            <w:r w:rsidRPr="004437F9">
              <w:rPr>
                <w:rFonts w:ascii="Verdana" w:hAnsi="Verdana"/>
                <w:b/>
                <w:bCs/>
                <w:sz w:val="22"/>
                <w:szCs w:val="22"/>
              </w:rPr>
              <w:t>Masa odebranych odpadów* (Mg)</w:t>
            </w:r>
          </w:p>
        </w:tc>
      </w:tr>
      <w:tr w:rsidR="00E37E8E" w:rsidRPr="004437F9" w:rsidTr="00CD7562">
        <w:tc>
          <w:tcPr>
            <w:tcW w:w="490" w:type="dxa"/>
            <w:vMerge/>
            <w:tcBorders>
              <w:left w:val="single" w:sz="1" w:space="0" w:color="000000"/>
              <w:bottom w:val="single" w:sz="1" w:space="0" w:color="000000"/>
            </w:tcBorders>
            <w:shd w:val="clear" w:color="auto" w:fill="B2B2B2"/>
          </w:tcPr>
          <w:p w:rsidR="00E37E8E" w:rsidRPr="004437F9" w:rsidRDefault="00E37E8E" w:rsidP="00CD7562">
            <w:pPr>
              <w:pStyle w:val="Zawartotabeli"/>
              <w:snapToGrid w:val="0"/>
              <w:jc w:val="center"/>
              <w:rPr>
                <w:rFonts w:ascii="Verdana" w:hAnsi="Verdana"/>
                <w:b/>
                <w:bCs/>
                <w:sz w:val="20"/>
                <w:szCs w:val="20"/>
              </w:rPr>
            </w:pPr>
          </w:p>
        </w:tc>
        <w:tc>
          <w:tcPr>
            <w:tcW w:w="2204" w:type="dxa"/>
            <w:vMerge/>
            <w:tcBorders>
              <w:left w:val="single" w:sz="1" w:space="0" w:color="000000"/>
              <w:bottom w:val="single" w:sz="1" w:space="0" w:color="000000"/>
            </w:tcBorders>
            <w:shd w:val="clear" w:color="auto" w:fill="B2B2B2"/>
          </w:tcPr>
          <w:p w:rsidR="00E37E8E" w:rsidRPr="004437F9" w:rsidRDefault="00E37E8E" w:rsidP="00CD7562">
            <w:pPr>
              <w:pStyle w:val="Zawartotabeli"/>
              <w:snapToGrid w:val="0"/>
              <w:jc w:val="center"/>
              <w:rPr>
                <w:rFonts w:ascii="Verdana" w:hAnsi="Verdana"/>
                <w:b/>
                <w:bCs/>
                <w:sz w:val="20"/>
                <w:szCs w:val="20"/>
              </w:rPr>
            </w:pPr>
          </w:p>
        </w:tc>
        <w:tc>
          <w:tcPr>
            <w:tcW w:w="1134" w:type="dxa"/>
            <w:vMerge/>
            <w:tcBorders>
              <w:left w:val="single" w:sz="1" w:space="0" w:color="000000"/>
              <w:bottom w:val="single" w:sz="1" w:space="0" w:color="000000"/>
            </w:tcBorders>
            <w:shd w:val="clear" w:color="auto" w:fill="B2B2B2"/>
          </w:tcPr>
          <w:p w:rsidR="00E37E8E" w:rsidRPr="004437F9" w:rsidRDefault="00E37E8E" w:rsidP="00CD7562">
            <w:pPr>
              <w:pStyle w:val="Zawartotabeli"/>
              <w:snapToGrid w:val="0"/>
              <w:jc w:val="center"/>
              <w:rPr>
                <w:rFonts w:ascii="Verdana" w:hAnsi="Verdana"/>
                <w:b/>
                <w:bCs/>
                <w:sz w:val="20"/>
                <w:szCs w:val="20"/>
              </w:rPr>
            </w:pPr>
          </w:p>
        </w:tc>
        <w:tc>
          <w:tcPr>
            <w:tcW w:w="850" w:type="dxa"/>
            <w:tcBorders>
              <w:left w:val="single" w:sz="1" w:space="0" w:color="000000"/>
              <w:bottom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II           półrocze</w:t>
            </w:r>
            <w:proofErr w:type="gramEnd"/>
            <w:r w:rsidRPr="004437F9">
              <w:rPr>
                <w:rFonts w:ascii="Verdana" w:hAnsi="Verdana"/>
                <w:b/>
                <w:bCs/>
                <w:sz w:val="20"/>
                <w:szCs w:val="20"/>
              </w:rPr>
              <w:t xml:space="preserve"> 2013</w:t>
            </w:r>
          </w:p>
        </w:tc>
        <w:tc>
          <w:tcPr>
            <w:tcW w:w="851" w:type="dxa"/>
            <w:tcBorders>
              <w:left w:val="single" w:sz="1" w:space="0" w:color="000000"/>
              <w:bottom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I            półrocze</w:t>
            </w:r>
            <w:proofErr w:type="gramEnd"/>
            <w:r w:rsidRPr="004437F9">
              <w:rPr>
                <w:rFonts w:ascii="Verdana" w:hAnsi="Verdana"/>
                <w:b/>
                <w:bCs/>
                <w:sz w:val="20"/>
                <w:szCs w:val="20"/>
              </w:rPr>
              <w:t xml:space="preserve">  2014</w:t>
            </w:r>
          </w:p>
        </w:tc>
        <w:tc>
          <w:tcPr>
            <w:tcW w:w="850" w:type="dxa"/>
            <w:tcBorders>
              <w:left w:val="single" w:sz="1" w:space="0" w:color="000000"/>
              <w:bottom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 xml:space="preserve">II </w:t>
            </w:r>
          </w:p>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półrocze</w:t>
            </w:r>
            <w:proofErr w:type="gramEnd"/>
            <w:r w:rsidRPr="004437F9">
              <w:rPr>
                <w:rFonts w:ascii="Verdana" w:hAnsi="Verdana"/>
                <w:b/>
                <w:bCs/>
                <w:sz w:val="20"/>
                <w:szCs w:val="20"/>
              </w:rPr>
              <w:t xml:space="preserve"> 2014</w:t>
            </w:r>
          </w:p>
        </w:tc>
        <w:tc>
          <w:tcPr>
            <w:tcW w:w="851"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sz w:val="20"/>
                <w:szCs w:val="20"/>
              </w:rPr>
            </w:pPr>
            <w:proofErr w:type="gramStart"/>
            <w:r w:rsidRPr="004437F9">
              <w:rPr>
                <w:rFonts w:ascii="Verdana" w:hAnsi="Verdana"/>
                <w:b/>
                <w:bCs/>
                <w:sz w:val="20"/>
                <w:szCs w:val="20"/>
              </w:rPr>
              <w:t>I             półrocze</w:t>
            </w:r>
            <w:proofErr w:type="gramEnd"/>
            <w:r w:rsidRPr="004437F9">
              <w:rPr>
                <w:rFonts w:ascii="Verdana" w:hAnsi="Verdana"/>
                <w:b/>
                <w:bCs/>
                <w:sz w:val="20"/>
                <w:szCs w:val="20"/>
              </w:rPr>
              <w:t xml:space="preserve"> 2015</w:t>
            </w:r>
          </w:p>
        </w:tc>
        <w:tc>
          <w:tcPr>
            <w:tcW w:w="850"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II</w:t>
            </w:r>
          </w:p>
          <w:p w:rsidR="00E37E8E" w:rsidRPr="004437F9" w:rsidRDefault="00E37E8E" w:rsidP="00CD7562">
            <w:pPr>
              <w:pStyle w:val="Zawartotabeli"/>
              <w:jc w:val="center"/>
              <w:rPr>
                <w:rFonts w:ascii="Verdana" w:hAnsi="Verdana"/>
                <w:b/>
                <w:bCs/>
                <w:sz w:val="20"/>
                <w:szCs w:val="20"/>
              </w:rPr>
            </w:pPr>
            <w:proofErr w:type="gramStart"/>
            <w:r w:rsidRPr="004437F9">
              <w:rPr>
                <w:rFonts w:ascii="Verdana" w:hAnsi="Verdana"/>
                <w:b/>
                <w:bCs/>
                <w:sz w:val="20"/>
                <w:szCs w:val="20"/>
              </w:rPr>
              <w:t>półrocze</w:t>
            </w:r>
            <w:proofErr w:type="gramEnd"/>
          </w:p>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2015</w:t>
            </w:r>
          </w:p>
        </w:tc>
        <w:tc>
          <w:tcPr>
            <w:tcW w:w="851" w:type="dxa"/>
            <w:tcBorders>
              <w:left w:val="single" w:sz="1" w:space="0" w:color="000000"/>
              <w:bottom w:val="single" w:sz="1" w:space="0" w:color="000000"/>
              <w:right w:val="single" w:sz="1" w:space="0" w:color="000000"/>
            </w:tcBorders>
            <w:shd w:val="clear" w:color="auto" w:fill="B2B2B2"/>
          </w:tcPr>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I półrocze</w:t>
            </w:r>
          </w:p>
          <w:p w:rsidR="00E37E8E" w:rsidRPr="004437F9" w:rsidRDefault="00E37E8E" w:rsidP="00CD7562">
            <w:pPr>
              <w:pStyle w:val="Zawartotabeli"/>
              <w:jc w:val="center"/>
              <w:rPr>
                <w:rFonts w:ascii="Verdana" w:hAnsi="Verdana"/>
                <w:b/>
                <w:bCs/>
                <w:sz w:val="20"/>
                <w:szCs w:val="20"/>
              </w:rPr>
            </w:pPr>
            <w:r w:rsidRPr="004437F9">
              <w:rPr>
                <w:rFonts w:ascii="Verdana" w:hAnsi="Verdana"/>
                <w:b/>
                <w:bCs/>
                <w:sz w:val="20"/>
                <w:szCs w:val="20"/>
              </w:rPr>
              <w:t>2016</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 xml:space="preserve">1. </w:t>
            </w:r>
          </w:p>
        </w:tc>
        <w:tc>
          <w:tcPr>
            <w:tcW w:w="2204"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Niesegregowane (zmieszane) odpady komunalne</w:t>
            </w:r>
          </w:p>
        </w:tc>
        <w:tc>
          <w:tcPr>
            <w:tcW w:w="1134"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20 03 01</w:t>
            </w:r>
          </w:p>
        </w:tc>
        <w:tc>
          <w:tcPr>
            <w:tcW w:w="850" w:type="dxa"/>
            <w:tcBorders>
              <w:left w:val="single" w:sz="1" w:space="0" w:color="000000"/>
              <w:bottom w:val="single" w:sz="1" w:space="0" w:color="000000"/>
            </w:tcBorders>
            <w:shd w:val="clear" w:color="auto" w:fill="auto"/>
          </w:tcPr>
          <w:p w:rsidR="00E37E8E" w:rsidRPr="004437F9" w:rsidRDefault="00E37E8E" w:rsidP="00CD7562">
            <w:pPr>
              <w:jc w:val="center"/>
              <w:rPr>
                <w:rFonts w:ascii="Verdana" w:hAnsi="Verdana" w:cs="Tahoma"/>
              </w:rPr>
            </w:pPr>
            <w:r w:rsidRPr="004437F9">
              <w:rPr>
                <w:rFonts w:ascii="Verdana" w:hAnsi="Verdana" w:cs="Tahoma"/>
              </w:rPr>
              <w:t>1431,1</w:t>
            </w:r>
          </w:p>
        </w:tc>
        <w:tc>
          <w:tcPr>
            <w:tcW w:w="851" w:type="dxa"/>
            <w:tcBorders>
              <w:left w:val="single" w:sz="1" w:space="0" w:color="000000"/>
              <w:bottom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813,1</w:t>
            </w:r>
          </w:p>
        </w:tc>
        <w:tc>
          <w:tcPr>
            <w:tcW w:w="850" w:type="dxa"/>
            <w:tcBorders>
              <w:left w:val="single" w:sz="1" w:space="0" w:color="000000"/>
              <w:bottom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1538,4</w:t>
            </w:r>
          </w:p>
        </w:tc>
        <w:tc>
          <w:tcPr>
            <w:tcW w:w="851"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snapToGrid w:val="0"/>
              <w:jc w:val="center"/>
              <w:rPr>
                <w:rFonts w:ascii="Verdana" w:hAnsi="Verdana"/>
              </w:rPr>
            </w:pPr>
            <w:r w:rsidRPr="004437F9">
              <w:rPr>
                <w:rFonts w:ascii="Verdana" w:hAnsi="Verdana" w:cs="Tahoma"/>
              </w:rPr>
              <w:t>896,3</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1818,7</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snapToGrid w:val="0"/>
              <w:jc w:val="center"/>
              <w:rPr>
                <w:rFonts w:ascii="Verdana" w:hAnsi="Verdana" w:cs="Tahoma"/>
              </w:rPr>
            </w:pPr>
            <w:r w:rsidRPr="004437F9">
              <w:rPr>
                <w:rFonts w:ascii="Verdana" w:hAnsi="Verdana" w:cs="Tahoma"/>
              </w:rPr>
              <w:t>1005,53</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2.</w:t>
            </w:r>
          </w:p>
        </w:tc>
        <w:tc>
          <w:tcPr>
            <w:tcW w:w="2204"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Inne niewymienione frakcje zbierane w sposób selektywny</w:t>
            </w:r>
          </w:p>
        </w:tc>
        <w:tc>
          <w:tcPr>
            <w:tcW w:w="1134"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20 01 99</w:t>
            </w:r>
          </w:p>
        </w:tc>
        <w:tc>
          <w:tcPr>
            <w:tcW w:w="850"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5,3</w:t>
            </w:r>
          </w:p>
        </w:tc>
        <w:tc>
          <w:tcPr>
            <w:tcW w:w="851"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35,2</w:t>
            </w:r>
          </w:p>
        </w:tc>
        <w:tc>
          <w:tcPr>
            <w:tcW w:w="850"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63,8</w:t>
            </w:r>
          </w:p>
        </w:tc>
        <w:tc>
          <w:tcPr>
            <w:tcW w:w="851"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60,0</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84,5</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85,94</w:t>
            </w:r>
          </w:p>
        </w:tc>
      </w:tr>
      <w:tr w:rsidR="00E37E8E" w:rsidRPr="004437F9" w:rsidTr="00CD7562">
        <w:trPr>
          <w:trHeight w:val="692"/>
        </w:trPr>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 xml:space="preserve">3. </w:t>
            </w:r>
          </w:p>
        </w:tc>
        <w:tc>
          <w:tcPr>
            <w:tcW w:w="2204"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Odpady ulegające biodegradacji</w:t>
            </w:r>
          </w:p>
        </w:tc>
        <w:tc>
          <w:tcPr>
            <w:tcW w:w="1134"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20 02 01</w:t>
            </w:r>
          </w:p>
        </w:tc>
        <w:tc>
          <w:tcPr>
            <w:tcW w:w="850"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5,5</w:t>
            </w:r>
          </w:p>
        </w:tc>
        <w:tc>
          <w:tcPr>
            <w:tcW w:w="851"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9,5</w:t>
            </w:r>
          </w:p>
        </w:tc>
        <w:tc>
          <w:tcPr>
            <w:tcW w:w="850"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snapToGrid w:val="0"/>
              <w:jc w:val="center"/>
              <w:rPr>
                <w:rFonts w:ascii="Verdana" w:hAnsi="Verdana"/>
              </w:rPr>
            </w:pPr>
            <w:r w:rsidRPr="004437F9">
              <w:rPr>
                <w:rFonts w:ascii="Verdana" w:hAnsi="Verdana" w:cs="Tahoma"/>
                <w:sz w:val="20"/>
                <w:szCs w:val="20"/>
              </w:rPr>
              <w:t>0,5</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0,4</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57,2</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4.</w:t>
            </w:r>
          </w:p>
        </w:tc>
        <w:tc>
          <w:tcPr>
            <w:tcW w:w="2204"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Opakowaniowe ze szkła</w:t>
            </w:r>
          </w:p>
        </w:tc>
        <w:tc>
          <w:tcPr>
            <w:tcW w:w="1134"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15 01 07</w:t>
            </w:r>
          </w:p>
        </w:tc>
        <w:tc>
          <w:tcPr>
            <w:tcW w:w="850"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46,6</w:t>
            </w:r>
          </w:p>
        </w:tc>
        <w:tc>
          <w:tcPr>
            <w:tcW w:w="851"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43,1</w:t>
            </w:r>
          </w:p>
        </w:tc>
        <w:tc>
          <w:tcPr>
            <w:tcW w:w="850"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68,3</w:t>
            </w:r>
          </w:p>
        </w:tc>
        <w:tc>
          <w:tcPr>
            <w:tcW w:w="851"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snapToGrid w:val="0"/>
              <w:jc w:val="center"/>
              <w:rPr>
                <w:rFonts w:ascii="Verdana" w:hAnsi="Verdana"/>
              </w:rPr>
            </w:pPr>
            <w:r w:rsidRPr="004437F9">
              <w:rPr>
                <w:rFonts w:ascii="Verdana" w:hAnsi="Verdana" w:cs="Tahoma"/>
                <w:sz w:val="20"/>
                <w:szCs w:val="20"/>
              </w:rPr>
              <w:t>44,6</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68,2</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59,32</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5.</w:t>
            </w:r>
          </w:p>
        </w:tc>
        <w:tc>
          <w:tcPr>
            <w:tcW w:w="2204" w:type="dxa"/>
            <w:tcBorders>
              <w:left w:val="single" w:sz="1" w:space="0" w:color="000000"/>
              <w:bottom w:val="single" w:sz="1" w:space="0" w:color="000000"/>
            </w:tcBorders>
            <w:shd w:val="clear" w:color="auto" w:fill="auto"/>
          </w:tcPr>
          <w:p w:rsidR="00E37E8E" w:rsidRPr="004437F9" w:rsidRDefault="00E37E8E" w:rsidP="00CD7562">
            <w:pPr>
              <w:spacing w:line="360" w:lineRule="auto"/>
              <w:jc w:val="both"/>
              <w:rPr>
                <w:rFonts w:ascii="Verdana" w:hAnsi="Verdana" w:cs="Tahoma"/>
              </w:rPr>
            </w:pPr>
            <w:r w:rsidRPr="004437F9">
              <w:rPr>
                <w:rFonts w:ascii="Verdana" w:hAnsi="Verdana" w:cs="Tahoma"/>
              </w:rPr>
              <w:t>Opakowania z tworzyw sztucznych</w:t>
            </w:r>
          </w:p>
        </w:tc>
        <w:tc>
          <w:tcPr>
            <w:tcW w:w="1134"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15 01 02</w:t>
            </w:r>
          </w:p>
        </w:tc>
        <w:tc>
          <w:tcPr>
            <w:tcW w:w="850"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54,7</w:t>
            </w:r>
          </w:p>
        </w:tc>
        <w:tc>
          <w:tcPr>
            <w:tcW w:w="851"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29,2</w:t>
            </w:r>
          </w:p>
        </w:tc>
        <w:tc>
          <w:tcPr>
            <w:tcW w:w="850"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17,5</w:t>
            </w:r>
          </w:p>
        </w:tc>
        <w:tc>
          <w:tcPr>
            <w:tcW w:w="851"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snapToGrid w:val="0"/>
              <w:jc w:val="center"/>
              <w:rPr>
                <w:rFonts w:ascii="Verdana" w:hAnsi="Verdana"/>
              </w:rPr>
            </w:pPr>
            <w:r w:rsidRPr="004437F9">
              <w:rPr>
                <w:rFonts w:ascii="Verdana" w:hAnsi="Verdana" w:cs="Tahoma"/>
                <w:sz w:val="20"/>
                <w:szCs w:val="20"/>
              </w:rPr>
              <w:t>12,9</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8,3</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6,04</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6.</w:t>
            </w:r>
          </w:p>
        </w:tc>
        <w:tc>
          <w:tcPr>
            <w:tcW w:w="2204"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Zmieszane odpady opakowaniowe</w:t>
            </w:r>
          </w:p>
        </w:tc>
        <w:tc>
          <w:tcPr>
            <w:tcW w:w="1134"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15 01 06</w:t>
            </w:r>
          </w:p>
        </w:tc>
        <w:tc>
          <w:tcPr>
            <w:tcW w:w="850" w:type="dxa"/>
            <w:tcBorders>
              <w:left w:val="single" w:sz="1" w:space="0" w:color="000000"/>
              <w:bottom w:val="single" w:sz="1" w:space="0" w:color="000000"/>
            </w:tcBorders>
            <w:shd w:val="clear" w:color="auto" w:fill="auto"/>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26,6</w:t>
            </w:r>
          </w:p>
        </w:tc>
        <w:tc>
          <w:tcPr>
            <w:tcW w:w="851"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35,7</w:t>
            </w:r>
          </w:p>
        </w:tc>
        <w:tc>
          <w:tcPr>
            <w:tcW w:w="850"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36,4</w:t>
            </w:r>
          </w:p>
        </w:tc>
        <w:tc>
          <w:tcPr>
            <w:tcW w:w="851"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snapToGrid w:val="0"/>
              <w:jc w:val="center"/>
              <w:rPr>
                <w:rFonts w:ascii="Verdana" w:hAnsi="Verdana"/>
              </w:rPr>
            </w:pPr>
            <w:r w:rsidRPr="004437F9">
              <w:rPr>
                <w:rFonts w:ascii="Verdana" w:hAnsi="Verdana" w:cs="Tahoma"/>
                <w:sz w:val="20"/>
                <w:szCs w:val="20"/>
              </w:rPr>
              <w:t>54,6</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86,0</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w:t>
            </w:r>
          </w:p>
        </w:tc>
      </w:tr>
      <w:tr w:rsidR="00E37E8E" w:rsidRPr="004437F9" w:rsidTr="00CD7562">
        <w:tc>
          <w:tcPr>
            <w:tcW w:w="490"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7.</w:t>
            </w:r>
          </w:p>
        </w:tc>
        <w:tc>
          <w:tcPr>
            <w:tcW w:w="2204" w:type="dxa"/>
            <w:tcBorders>
              <w:left w:val="single" w:sz="1" w:space="0" w:color="000000"/>
              <w:bottom w:val="single" w:sz="1" w:space="0" w:color="000000"/>
            </w:tcBorders>
            <w:shd w:val="clear" w:color="auto" w:fill="auto"/>
          </w:tcPr>
          <w:p w:rsidR="00E37E8E" w:rsidRPr="004437F9" w:rsidRDefault="00E37E8E" w:rsidP="00CD7562">
            <w:pPr>
              <w:pStyle w:val="Zawartotabeli"/>
              <w:jc w:val="both"/>
              <w:rPr>
                <w:rFonts w:ascii="Verdana" w:hAnsi="Verdana" w:cs="Tahoma"/>
                <w:sz w:val="20"/>
                <w:szCs w:val="20"/>
              </w:rPr>
            </w:pPr>
            <w:r w:rsidRPr="004437F9">
              <w:rPr>
                <w:rFonts w:ascii="Verdana" w:hAnsi="Verdana" w:cs="Tahoma"/>
                <w:sz w:val="20"/>
                <w:szCs w:val="20"/>
              </w:rPr>
              <w:t>Opakowania z papieru i tektury</w:t>
            </w:r>
          </w:p>
        </w:tc>
        <w:tc>
          <w:tcPr>
            <w:tcW w:w="1134"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 xml:space="preserve">15 01 </w:t>
            </w:r>
            <w:proofErr w:type="spellStart"/>
            <w:r w:rsidRPr="004437F9">
              <w:rPr>
                <w:rFonts w:ascii="Verdana" w:hAnsi="Verdana" w:cs="Tahoma"/>
                <w:sz w:val="20"/>
                <w:szCs w:val="20"/>
              </w:rPr>
              <w:t>01</w:t>
            </w:r>
            <w:proofErr w:type="spellEnd"/>
          </w:p>
        </w:tc>
        <w:tc>
          <w:tcPr>
            <w:tcW w:w="850" w:type="dxa"/>
            <w:tcBorders>
              <w:left w:val="single" w:sz="1" w:space="0" w:color="000000"/>
              <w:bottom w:val="single" w:sz="1" w:space="0" w:color="000000"/>
            </w:tcBorders>
            <w:shd w:val="clear" w:color="auto" w:fill="auto"/>
          </w:tcPr>
          <w:p w:rsidR="00E37E8E" w:rsidRPr="004437F9" w:rsidRDefault="00E37E8E" w:rsidP="00CD7562">
            <w:pPr>
              <w:pStyle w:val="Zawartotabeli"/>
              <w:jc w:val="center"/>
              <w:rPr>
                <w:rFonts w:ascii="Verdana" w:hAnsi="Verdana" w:cs="Tahoma"/>
                <w:sz w:val="20"/>
                <w:szCs w:val="20"/>
              </w:rPr>
            </w:pPr>
            <w:r w:rsidRPr="004437F9">
              <w:rPr>
                <w:rFonts w:ascii="Verdana" w:hAnsi="Verdana" w:cs="Tahoma"/>
                <w:sz w:val="20"/>
                <w:szCs w:val="20"/>
              </w:rPr>
              <w:t>-</w:t>
            </w:r>
          </w:p>
        </w:tc>
        <w:tc>
          <w:tcPr>
            <w:tcW w:w="851"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3,3</w:t>
            </w:r>
          </w:p>
        </w:tc>
        <w:tc>
          <w:tcPr>
            <w:tcW w:w="850" w:type="dxa"/>
            <w:tcBorders>
              <w:left w:val="single" w:sz="1" w:space="0" w:color="000000"/>
              <w:bottom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4,6</w:t>
            </w:r>
          </w:p>
        </w:tc>
        <w:tc>
          <w:tcPr>
            <w:tcW w:w="851" w:type="dxa"/>
            <w:tcBorders>
              <w:left w:val="single" w:sz="1" w:space="0" w:color="000000"/>
              <w:bottom w:val="single" w:sz="1" w:space="0" w:color="000000"/>
              <w:right w:val="single" w:sz="1" w:space="0" w:color="000000"/>
            </w:tcBorders>
            <w:shd w:val="clear" w:color="auto" w:fill="auto"/>
          </w:tcPr>
          <w:p w:rsidR="00E37E8E" w:rsidRPr="004437F9" w:rsidRDefault="00E37E8E" w:rsidP="00CD7562">
            <w:pPr>
              <w:pStyle w:val="Zawartotabeli"/>
              <w:snapToGrid w:val="0"/>
              <w:jc w:val="center"/>
              <w:rPr>
                <w:rFonts w:ascii="Verdana" w:hAnsi="Verdana"/>
              </w:rPr>
            </w:pPr>
            <w:r w:rsidRPr="004437F9">
              <w:rPr>
                <w:rFonts w:ascii="Verdana" w:hAnsi="Verdana" w:cs="Tahoma"/>
                <w:sz w:val="20"/>
                <w:szCs w:val="20"/>
              </w:rPr>
              <w:t>3,5</w:t>
            </w:r>
          </w:p>
        </w:tc>
        <w:tc>
          <w:tcPr>
            <w:tcW w:w="850"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2,0</w:t>
            </w:r>
          </w:p>
        </w:tc>
        <w:tc>
          <w:tcPr>
            <w:tcW w:w="851" w:type="dxa"/>
            <w:tcBorders>
              <w:left w:val="single" w:sz="1" w:space="0" w:color="000000"/>
              <w:bottom w:val="single" w:sz="1" w:space="0" w:color="000000"/>
              <w:right w:val="single" w:sz="1" w:space="0" w:color="000000"/>
            </w:tcBorders>
          </w:tcPr>
          <w:p w:rsidR="00E37E8E" w:rsidRPr="004437F9" w:rsidRDefault="00E37E8E" w:rsidP="00CD7562">
            <w:pPr>
              <w:pStyle w:val="Zawartotabeli"/>
              <w:snapToGrid w:val="0"/>
              <w:jc w:val="center"/>
              <w:rPr>
                <w:rFonts w:ascii="Verdana" w:hAnsi="Verdana" w:cs="Tahoma"/>
                <w:sz w:val="20"/>
                <w:szCs w:val="20"/>
              </w:rPr>
            </w:pPr>
            <w:r w:rsidRPr="004437F9">
              <w:rPr>
                <w:rFonts w:ascii="Verdana" w:hAnsi="Verdana" w:cs="Tahoma"/>
                <w:sz w:val="20"/>
                <w:szCs w:val="20"/>
              </w:rPr>
              <w:t>2,22</w:t>
            </w:r>
          </w:p>
        </w:tc>
      </w:tr>
    </w:tbl>
    <w:p w:rsidR="00E37E8E" w:rsidRPr="004437F9" w:rsidRDefault="00E37E8E" w:rsidP="00E37E8E">
      <w:pPr>
        <w:rPr>
          <w:rFonts w:ascii="Verdana" w:hAnsi="Verdana"/>
          <w:sz w:val="16"/>
          <w:szCs w:val="16"/>
        </w:rPr>
      </w:pPr>
      <w:r w:rsidRPr="004437F9">
        <w:rPr>
          <w:rFonts w:ascii="Verdana" w:hAnsi="Verdana"/>
          <w:sz w:val="16"/>
          <w:szCs w:val="16"/>
        </w:rPr>
        <w:t xml:space="preserve">*ilość odpadów odebranych, wykazana w sprawozdaniu składanym przez przedsiębiorcę odbierającego odpady </w:t>
      </w:r>
      <w:proofErr w:type="gramStart"/>
      <w:r w:rsidRPr="004437F9">
        <w:rPr>
          <w:rFonts w:ascii="Verdana" w:hAnsi="Verdana"/>
          <w:sz w:val="16"/>
          <w:szCs w:val="16"/>
        </w:rPr>
        <w:t>komunalne   z</w:t>
      </w:r>
      <w:proofErr w:type="gramEnd"/>
      <w:r w:rsidRPr="004437F9">
        <w:rPr>
          <w:rFonts w:ascii="Verdana" w:hAnsi="Verdana"/>
          <w:sz w:val="16"/>
          <w:szCs w:val="16"/>
        </w:rPr>
        <w:t xml:space="preserve"> terenu </w:t>
      </w:r>
      <w:proofErr w:type="spellStart"/>
      <w:r w:rsidRPr="004437F9">
        <w:rPr>
          <w:rFonts w:ascii="Verdana" w:hAnsi="Verdana"/>
          <w:sz w:val="16"/>
          <w:szCs w:val="16"/>
        </w:rPr>
        <w:t>gminy</w:t>
      </w:r>
      <w:proofErr w:type="spellEnd"/>
      <w:r w:rsidRPr="004437F9">
        <w:rPr>
          <w:rFonts w:ascii="Verdana" w:hAnsi="Verdana"/>
          <w:sz w:val="16"/>
          <w:szCs w:val="16"/>
        </w:rPr>
        <w:t xml:space="preserve"> Ustronie Morskie w ramach gminnego systemu gospodarki odpadami komunalnymi. Podane powyżej ilości stanowią wielkość </w:t>
      </w:r>
      <w:proofErr w:type="gramStart"/>
      <w:r w:rsidRPr="004437F9">
        <w:rPr>
          <w:rFonts w:ascii="Verdana" w:hAnsi="Verdana"/>
          <w:sz w:val="16"/>
          <w:szCs w:val="16"/>
        </w:rPr>
        <w:t>orientacyjną  i</w:t>
      </w:r>
      <w:proofErr w:type="gramEnd"/>
      <w:r w:rsidRPr="004437F9">
        <w:rPr>
          <w:rFonts w:ascii="Verdana" w:hAnsi="Verdana"/>
          <w:sz w:val="16"/>
          <w:szCs w:val="16"/>
        </w:rPr>
        <w:t xml:space="preserve"> mogą różnic się od rzeczywistych ilości odebranych odpadów.</w:t>
      </w:r>
    </w:p>
    <w:p w:rsidR="00E37E8E" w:rsidRPr="004437F9" w:rsidRDefault="00E37E8E" w:rsidP="00E37E8E">
      <w:pPr>
        <w:rPr>
          <w:rFonts w:ascii="Verdana" w:hAnsi="Verdana" w:cs="Tahoma"/>
          <w:sz w:val="16"/>
          <w:szCs w:val="16"/>
        </w:rPr>
      </w:pPr>
    </w:p>
    <w:p w:rsidR="00E37E8E" w:rsidRPr="004437F9" w:rsidRDefault="00E37E8E" w:rsidP="00E37E8E">
      <w:pPr>
        <w:pStyle w:val="Akapitzlist"/>
        <w:spacing w:after="200" w:line="276" w:lineRule="auto"/>
        <w:ind w:left="862" w:hanging="153"/>
        <w:jc w:val="center"/>
        <w:rPr>
          <w:rFonts w:ascii="Verdana" w:hAnsi="Verdana"/>
          <w:b/>
          <w:bCs/>
        </w:rPr>
      </w:pPr>
    </w:p>
    <w:p w:rsidR="00E37E8E" w:rsidRPr="004437F9" w:rsidRDefault="00E37E8E" w:rsidP="00E37E8E">
      <w:pPr>
        <w:pStyle w:val="Akapitzlist"/>
        <w:spacing w:after="200" w:line="276" w:lineRule="auto"/>
        <w:ind w:left="862" w:hanging="153"/>
        <w:jc w:val="both"/>
        <w:rPr>
          <w:rFonts w:ascii="Verdana" w:hAnsi="Verdana" w:cs="Tahoma"/>
          <w:sz w:val="20"/>
          <w:szCs w:val="20"/>
        </w:rPr>
      </w:pPr>
    </w:p>
    <w:p w:rsidR="00E37E8E" w:rsidRPr="004437F9" w:rsidRDefault="00E37E8E" w:rsidP="00E37E8E">
      <w:pPr>
        <w:pStyle w:val="Akapitzlist"/>
        <w:suppressAutoHyphens/>
        <w:spacing w:after="200"/>
        <w:jc w:val="both"/>
        <w:rPr>
          <w:rFonts w:ascii="Verdana" w:hAnsi="Verdana" w:cs="Tahoma"/>
          <w:sz w:val="20"/>
          <w:szCs w:val="20"/>
        </w:rPr>
      </w:pPr>
      <w:r w:rsidRPr="004437F9">
        <w:rPr>
          <w:rFonts w:ascii="Verdana" w:hAnsi="Verdana" w:cs="Tahoma"/>
          <w:sz w:val="20"/>
          <w:szCs w:val="20"/>
        </w:rPr>
        <w:t xml:space="preserve">9. Zamawiający wymaga, takiej organizacji usług odbierania odpadów, która pozwoli </w:t>
      </w:r>
      <w:proofErr w:type="gramStart"/>
      <w:r w:rsidRPr="004437F9">
        <w:rPr>
          <w:rFonts w:ascii="Verdana" w:hAnsi="Verdana" w:cs="Tahoma"/>
          <w:sz w:val="20"/>
          <w:szCs w:val="20"/>
        </w:rPr>
        <w:t>mu                 w</w:t>
      </w:r>
      <w:proofErr w:type="gramEnd"/>
      <w:r w:rsidRPr="004437F9">
        <w:rPr>
          <w:rFonts w:ascii="Verdana" w:hAnsi="Verdana" w:cs="Tahoma"/>
          <w:sz w:val="20"/>
          <w:szCs w:val="20"/>
        </w:rPr>
        <w:t xml:space="preserve"> sposób jednoznaczny ustalić ilość odebranych odpadów komunalnych zmieszanych  i pozostałych odpadów zmieszanych ( pozostałych po wydzieleniu odpadów zbieranych selektywnie) z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zamieszkałych i niezamieszkałych.</w:t>
      </w:r>
    </w:p>
    <w:p w:rsidR="00E37E8E" w:rsidRPr="004437F9" w:rsidRDefault="00E37E8E" w:rsidP="00E37E8E">
      <w:pPr>
        <w:pStyle w:val="Akapitzlist"/>
        <w:tabs>
          <w:tab w:val="num" w:pos="0"/>
        </w:tabs>
        <w:suppressAutoHyphens/>
        <w:spacing w:after="200"/>
        <w:ind w:hanging="360"/>
        <w:jc w:val="both"/>
        <w:rPr>
          <w:rFonts w:ascii="Verdana" w:hAnsi="Verdana" w:cs="Tahoma"/>
          <w:sz w:val="20"/>
          <w:szCs w:val="20"/>
        </w:rPr>
      </w:pPr>
      <w:r w:rsidRPr="004437F9">
        <w:rPr>
          <w:rFonts w:ascii="Verdana" w:hAnsi="Verdana" w:cs="Tahoma"/>
          <w:sz w:val="20"/>
          <w:szCs w:val="20"/>
        </w:rPr>
        <w:t>Zakazuje się odbierania odpadów w godzinach nocnych po 22</w:t>
      </w:r>
      <w:r w:rsidRPr="004437F9">
        <w:rPr>
          <w:rFonts w:ascii="Verdana" w:hAnsi="Verdana" w:cs="Tahoma"/>
          <w:sz w:val="20"/>
          <w:szCs w:val="20"/>
          <w:vertAlign w:val="superscript"/>
        </w:rPr>
        <w:t>00</w:t>
      </w:r>
      <w:r w:rsidRPr="004437F9">
        <w:rPr>
          <w:rFonts w:ascii="Verdana" w:hAnsi="Verdana" w:cs="Tahoma"/>
          <w:sz w:val="20"/>
          <w:szCs w:val="20"/>
        </w:rPr>
        <w:t xml:space="preserve"> do 6</w:t>
      </w:r>
      <w:r w:rsidRPr="004437F9">
        <w:rPr>
          <w:rFonts w:ascii="Verdana" w:hAnsi="Verdana" w:cs="Tahoma"/>
          <w:sz w:val="20"/>
          <w:szCs w:val="20"/>
          <w:vertAlign w:val="superscript"/>
        </w:rPr>
        <w:t>00</w:t>
      </w:r>
      <w:r w:rsidRPr="004437F9">
        <w:rPr>
          <w:rFonts w:ascii="Verdana" w:hAnsi="Verdana" w:cs="Tahoma"/>
          <w:sz w:val="20"/>
          <w:szCs w:val="20"/>
        </w:rPr>
        <w:t xml:space="preserve"> oraz w </w:t>
      </w:r>
      <w:proofErr w:type="gramStart"/>
      <w:r w:rsidRPr="004437F9">
        <w:rPr>
          <w:rFonts w:ascii="Verdana" w:hAnsi="Verdana" w:cs="Tahoma"/>
          <w:sz w:val="20"/>
          <w:szCs w:val="20"/>
        </w:rPr>
        <w:t>niedzielę                   i</w:t>
      </w:r>
      <w:proofErr w:type="gramEnd"/>
      <w:r w:rsidRPr="004437F9">
        <w:rPr>
          <w:rFonts w:ascii="Verdana" w:hAnsi="Verdana" w:cs="Tahoma"/>
          <w:sz w:val="20"/>
          <w:szCs w:val="20"/>
        </w:rPr>
        <w:t xml:space="preserve"> święta.</w:t>
      </w:r>
    </w:p>
    <w:p w:rsidR="00E37E8E" w:rsidRPr="004437F9" w:rsidRDefault="00E37E8E" w:rsidP="00E37E8E">
      <w:pPr>
        <w:pStyle w:val="Akapitzlist"/>
        <w:tabs>
          <w:tab w:val="num" w:pos="0"/>
        </w:tabs>
        <w:suppressAutoHyphens/>
        <w:spacing w:after="200"/>
        <w:ind w:hanging="360"/>
        <w:jc w:val="both"/>
        <w:rPr>
          <w:rFonts w:ascii="Verdana" w:hAnsi="Verdana" w:cs="Tahoma"/>
          <w:sz w:val="20"/>
          <w:szCs w:val="20"/>
        </w:rPr>
      </w:pPr>
      <w:r w:rsidRPr="004437F9">
        <w:rPr>
          <w:rFonts w:ascii="Verdana" w:hAnsi="Verdana" w:cs="Tahoma"/>
          <w:sz w:val="20"/>
          <w:szCs w:val="20"/>
        </w:rPr>
        <w:t xml:space="preserve">Wykonawca opracuje szczegółowy harmonogram odbierania odpadów </w:t>
      </w:r>
      <w:proofErr w:type="gramStart"/>
      <w:r w:rsidRPr="004437F9">
        <w:rPr>
          <w:rFonts w:ascii="Verdana" w:hAnsi="Verdana" w:cs="Tahoma"/>
          <w:sz w:val="20"/>
          <w:szCs w:val="20"/>
        </w:rPr>
        <w:t>komunalnych                         i</w:t>
      </w:r>
      <w:proofErr w:type="gramEnd"/>
      <w:r w:rsidRPr="004437F9">
        <w:rPr>
          <w:rFonts w:ascii="Verdana" w:hAnsi="Verdana" w:cs="Tahoma"/>
          <w:sz w:val="20"/>
          <w:szCs w:val="20"/>
        </w:rPr>
        <w:t xml:space="preserve"> przedłoży Zamawiającemu.</w:t>
      </w:r>
    </w:p>
    <w:p w:rsidR="00E37E8E" w:rsidRPr="004437F9" w:rsidRDefault="00E37E8E" w:rsidP="00E37E8E">
      <w:pPr>
        <w:pStyle w:val="Akapitzlist"/>
        <w:tabs>
          <w:tab w:val="num" w:pos="0"/>
        </w:tabs>
        <w:suppressAutoHyphens/>
        <w:spacing w:after="200"/>
        <w:ind w:hanging="360"/>
        <w:jc w:val="both"/>
        <w:rPr>
          <w:rFonts w:ascii="Verdana" w:hAnsi="Verdana" w:cs="Tahoma"/>
          <w:sz w:val="20"/>
          <w:szCs w:val="20"/>
        </w:rPr>
      </w:pPr>
      <w:r w:rsidRPr="004437F9">
        <w:rPr>
          <w:rFonts w:ascii="Verdana" w:hAnsi="Verdana" w:cs="Tahoma"/>
          <w:sz w:val="20"/>
          <w:szCs w:val="20"/>
        </w:rPr>
        <w:t xml:space="preserve">W przypadku gdy odpady komunalne są gromadzone niezgodnie z regulaminem utrzymania czystości i porządku na terenie </w:t>
      </w:r>
      <w:proofErr w:type="spellStart"/>
      <w:r w:rsidRPr="004437F9">
        <w:rPr>
          <w:rFonts w:ascii="Verdana" w:hAnsi="Verdana" w:cs="Tahoma"/>
          <w:sz w:val="20"/>
          <w:szCs w:val="20"/>
        </w:rPr>
        <w:t>gminy</w:t>
      </w:r>
      <w:proofErr w:type="spellEnd"/>
      <w:r w:rsidRPr="004437F9">
        <w:rPr>
          <w:rFonts w:ascii="Verdana" w:hAnsi="Verdana" w:cs="Tahoma"/>
          <w:sz w:val="20"/>
          <w:szCs w:val="20"/>
        </w:rPr>
        <w:t xml:space="preserve"> Ustronie </w:t>
      </w:r>
      <w:proofErr w:type="gramStart"/>
      <w:r w:rsidRPr="004437F9">
        <w:rPr>
          <w:rFonts w:ascii="Verdana" w:hAnsi="Verdana" w:cs="Tahoma"/>
          <w:sz w:val="20"/>
          <w:szCs w:val="20"/>
        </w:rPr>
        <w:t>Morskie,  Wykonawca</w:t>
      </w:r>
      <w:proofErr w:type="gramEnd"/>
      <w:r w:rsidRPr="004437F9">
        <w:rPr>
          <w:rFonts w:ascii="Verdana" w:hAnsi="Verdana" w:cs="Tahoma"/>
          <w:sz w:val="20"/>
          <w:szCs w:val="20"/>
        </w:rPr>
        <w:t xml:space="preserve"> odbierze te odpady oraz powiadomi Gminę o działaniu właściciela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niezgodnie z regulaminem.</w:t>
      </w:r>
    </w:p>
    <w:p w:rsidR="00E37E8E" w:rsidRPr="004437F9" w:rsidRDefault="00E37E8E" w:rsidP="00E37E8E">
      <w:pPr>
        <w:pStyle w:val="Akapitzlist"/>
        <w:tabs>
          <w:tab w:val="num" w:pos="0"/>
        </w:tabs>
        <w:suppressAutoHyphens/>
        <w:spacing w:after="200"/>
        <w:ind w:hanging="360"/>
        <w:contextualSpacing w:val="0"/>
        <w:jc w:val="both"/>
        <w:rPr>
          <w:rFonts w:ascii="Verdana" w:hAnsi="Verdana" w:cs="Tahoma"/>
          <w:sz w:val="20"/>
          <w:szCs w:val="20"/>
        </w:rPr>
      </w:pPr>
      <w:r w:rsidRPr="004437F9">
        <w:rPr>
          <w:rFonts w:ascii="Verdana" w:hAnsi="Verdana" w:cs="Tahoma"/>
          <w:sz w:val="20"/>
          <w:szCs w:val="20"/>
        </w:rPr>
        <w:t xml:space="preserve">Wykonawca zgodnie z dyspozycją art. 9f ustawy o utrzymaniu czystości i porządku w gminach jest zobowiązany do powiadomienia </w:t>
      </w:r>
      <w:proofErr w:type="spellStart"/>
      <w:r w:rsidRPr="004437F9">
        <w:rPr>
          <w:rFonts w:ascii="Verdana" w:hAnsi="Verdana" w:cs="Tahoma"/>
          <w:sz w:val="20"/>
          <w:szCs w:val="20"/>
        </w:rPr>
        <w:t>gminy</w:t>
      </w:r>
      <w:proofErr w:type="spellEnd"/>
      <w:r w:rsidRPr="004437F9">
        <w:rPr>
          <w:rFonts w:ascii="Verdana" w:hAnsi="Verdana" w:cs="Tahoma"/>
          <w:sz w:val="20"/>
          <w:szCs w:val="20"/>
        </w:rPr>
        <w:t xml:space="preserve"> o niedopełnieniu obowiązku w zakresie selektywnego zbierania odpadów przez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tj. umieszczania odpadów zmieszanych w urządzeniach do selektywnego zbierania. </w:t>
      </w:r>
    </w:p>
    <w:p w:rsidR="00E37E8E" w:rsidRPr="004437F9" w:rsidRDefault="00E37E8E" w:rsidP="00E37E8E">
      <w:pPr>
        <w:tabs>
          <w:tab w:val="num" w:pos="0"/>
        </w:tabs>
        <w:suppressAutoHyphens/>
        <w:spacing w:after="200"/>
        <w:ind w:left="720" w:hanging="360"/>
        <w:jc w:val="both"/>
        <w:rPr>
          <w:rFonts w:ascii="Verdana" w:hAnsi="Verdana" w:cs="Tahoma"/>
        </w:rPr>
      </w:pPr>
      <w:r w:rsidRPr="004437F9">
        <w:rPr>
          <w:rFonts w:ascii="Verdana" w:hAnsi="Verdana" w:cs="Tahoma"/>
        </w:rPr>
        <w:t xml:space="preserve">Wykonawca będzie pisemnie informował Gminę, o przypadkach naruszenia regulaminu przez właścicieli </w:t>
      </w:r>
      <w:proofErr w:type="spellStart"/>
      <w:r w:rsidRPr="004437F9">
        <w:rPr>
          <w:rFonts w:ascii="Verdana" w:hAnsi="Verdana" w:cs="Tahoma"/>
        </w:rPr>
        <w:t>nieruchomości</w:t>
      </w:r>
      <w:proofErr w:type="spellEnd"/>
      <w:r w:rsidRPr="004437F9">
        <w:rPr>
          <w:rFonts w:ascii="Verdana" w:hAnsi="Verdana" w:cs="Tahoma"/>
        </w:rPr>
        <w:t xml:space="preserve"> zamieszczając tę informację w </w:t>
      </w:r>
      <w:r w:rsidRPr="004437F9">
        <w:rPr>
          <w:rFonts w:ascii="Verdana" w:hAnsi="Verdana" w:cs="Tahoma"/>
        </w:rPr>
        <w:lastRenderedPageBreak/>
        <w:t xml:space="preserve">miesięcznym </w:t>
      </w:r>
      <w:proofErr w:type="gramStart"/>
      <w:r w:rsidRPr="004437F9">
        <w:rPr>
          <w:rFonts w:ascii="Verdana" w:hAnsi="Verdana" w:cs="Tahoma"/>
        </w:rPr>
        <w:t>sprawozdaniu                         z</w:t>
      </w:r>
      <w:proofErr w:type="gramEnd"/>
      <w:r w:rsidRPr="004437F9">
        <w:rPr>
          <w:rFonts w:ascii="Verdana" w:hAnsi="Verdana" w:cs="Tahoma"/>
        </w:rPr>
        <w:t xml:space="preserve"> wykonania usług. Dodatkowo Wykonawca zobowiązany jest do dokumentacji fotograficznej stwierdzonej nieprawidłowości i natychmiastowej jej przesłania do Zamawiającego w </w:t>
      </w:r>
      <w:proofErr w:type="gramStart"/>
      <w:r w:rsidRPr="004437F9">
        <w:rPr>
          <w:rFonts w:ascii="Verdana" w:hAnsi="Verdana" w:cs="Tahoma"/>
        </w:rPr>
        <w:t>formie       e-mail</w:t>
      </w:r>
      <w:proofErr w:type="gramEnd"/>
      <w:r w:rsidRPr="004437F9">
        <w:rPr>
          <w:rFonts w:ascii="Verdana" w:hAnsi="Verdana" w:cs="Tahoma"/>
        </w:rPr>
        <w:t xml:space="preserve"> lub jako fax.</w:t>
      </w:r>
    </w:p>
    <w:p w:rsidR="00E37E8E" w:rsidRPr="004437F9" w:rsidRDefault="00E37E8E" w:rsidP="00E37E8E">
      <w:pPr>
        <w:rPr>
          <w:rFonts w:ascii="Verdana" w:hAnsi="Verdana" w:cs="Tahoma"/>
        </w:rPr>
      </w:pPr>
      <w:r w:rsidRPr="004437F9">
        <w:rPr>
          <w:rFonts w:ascii="Verdana" w:hAnsi="Verdana" w:cs="Tahoma"/>
        </w:rPr>
        <w:t xml:space="preserve">                                            </w:t>
      </w:r>
    </w:p>
    <w:p w:rsidR="00E37E8E" w:rsidRPr="004437F9" w:rsidRDefault="00E37E8E" w:rsidP="00E37E8E">
      <w:pPr>
        <w:rPr>
          <w:rFonts w:ascii="Verdana" w:hAnsi="Verdana" w:cs="Tahoma"/>
        </w:rPr>
      </w:pPr>
      <w:r w:rsidRPr="004437F9">
        <w:rPr>
          <w:rFonts w:ascii="Verdana" w:hAnsi="Verdana" w:cs="Tahoma"/>
        </w:rPr>
        <w:t xml:space="preserve">      </w:t>
      </w:r>
      <w:r w:rsidRPr="004437F9">
        <w:rPr>
          <w:rFonts w:ascii="Verdana" w:hAnsi="Verdana" w:cs="Tahoma"/>
        </w:rPr>
        <w:br/>
        <w:t xml:space="preserve">                                                                                      </w:t>
      </w:r>
    </w:p>
    <w:p w:rsidR="00E37E8E" w:rsidRPr="004437F9" w:rsidRDefault="00E37E8E" w:rsidP="00E37E8E">
      <w:pPr>
        <w:rPr>
          <w:rFonts w:ascii="Verdana" w:hAnsi="Verdana" w:cs="Tahoma"/>
          <w:b/>
        </w:rPr>
      </w:pPr>
      <w:r w:rsidRPr="004437F9">
        <w:rPr>
          <w:rFonts w:ascii="Verdana" w:hAnsi="Verdana" w:cs="Tahoma"/>
          <w:b/>
        </w:rPr>
        <w:t>III. Szczegółowy opis przedmiotu zamówienia</w:t>
      </w:r>
    </w:p>
    <w:p w:rsidR="00E37E8E" w:rsidRPr="004437F9" w:rsidRDefault="00E37E8E" w:rsidP="00E37E8E">
      <w:pPr>
        <w:jc w:val="center"/>
        <w:rPr>
          <w:rFonts w:ascii="Verdana" w:hAnsi="Verdana" w:cs="Tahoma"/>
          <w:b/>
        </w:rPr>
      </w:pPr>
    </w:p>
    <w:p w:rsidR="00E37E8E" w:rsidRPr="004437F9" w:rsidRDefault="00E37E8E" w:rsidP="00E37E8E">
      <w:pPr>
        <w:jc w:val="both"/>
        <w:rPr>
          <w:rFonts w:ascii="Verdana" w:hAnsi="Verdana" w:cs="Tahoma"/>
          <w:b/>
        </w:rPr>
      </w:pPr>
      <w:r w:rsidRPr="004437F9">
        <w:rPr>
          <w:rFonts w:ascii="Verdana" w:hAnsi="Verdana" w:cs="Tahoma"/>
          <w:b/>
        </w:rPr>
        <w:t>1. Przedmiotem zamówienia jest:</w:t>
      </w:r>
    </w:p>
    <w:p w:rsidR="00E37E8E" w:rsidRPr="004437F9" w:rsidRDefault="00E37E8E" w:rsidP="00E37E8E">
      <w:pPr>
        <w:jc w:val="both"/>
        <w:rPr>
          <w:rFonts w:ascii="Verdana" w:hAnsi="Verdana" w:cs="Tahoma"/>
          <w:b/>
        </w:rPr>
      </w:pPr>
    </w:p>
    <w:p w:rsidR="00E37E8E" w:rsidRPr="004437F9" w:rsidRDefault="00E37E8E" w:rsidP="00525592">
      <w:pPr>
        <w:pStyle w:val="Akapitzlist"/>
        <w:numPr>
          <w:ilvl w:val="0"/>
          <w:numId w:val="44"/>
        </w:numPr>
        <w:jc w:val="both"/>
        <w:rPr>
          <w:rFonts w:ascii="Verdana" w:hAnsi="Verdana" w:cs="Tahoma"/>
          <w:sz w:val="20"/>
          <w:szCs w:val="20"/>
        </w:rPr>
      </w:pPr>
      <w:r w:rsidRPr="004437F9">
        <w:rPr>
          <w:rFonts w:ascii="Verdana" w:hAnsi="Verdana" w:cs="Tahoma"/>
          <w:sz w:val="20"/>
          <w:szCs w:val="20"/>
        </w:rPr>
        <w:t xml:space="preserve">odbioru i transport odpadów komunalnych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zamieszkałych i niezamieszkałych oraz </w:t>
      </w:r>
      <w:proofErr w:type="spellStart"/>
      <w:proofErr w:type="gramStart"/>
      <w:r w:rsidRPr="004437F9">
        <w:rPr>
          <w:rFonts w:ascii="Verdana" w:hAnsi="Verdana" w:cs="Tahoma"/>
          <w:sz w:val="20"/>
          <w:szCs w:val="20"/>
        </w:rPr>
        <w:t>nieruchomości</w:t>
      </w:r>
      <w:proofErr w:type="spellEnd"/>
      <w:r w:rsidRPr="004437F9">
        <w:rPr>
          <w:rFonts w:ascii="Verdana" w:hAnsi="Verdana" w:cs="Tahoma"/>
          <w:sz w:val="20"/>
          <w:szCs w:val="20"/>
        </w:rPr>
        <w:t xml:space="preserve"> na których</w:t>
      </w:r>
      <w:proofErr w:type="gramEnd"/>
      <w:r w:rsidRPr="004437F9">
        <w:rPr>
          <w:rFonts w:ascii="Verdana" w:hAnsi="Verdana" w:cs="Tahoma"/>
          <w:sz w:val="20"/>
          <w:szCs w:val="20"/>
        </w:rPr>
        <w:t xml:space="preserve"> znajdują się domki letniskowe lub inne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wykorzystywane na cele rekreacyjno-wypoczynkowe oraz z miejsc przeznaczonych do „gniazdowego” systemu selektywnego zbierania odpadów komunalnych, </w:t>
      </w:r>
    </w:p>
    <w:p w:rsidR="00E37E8E" w:rsidRPr="004437F9" w:rsidRDefault="00E37E8E" w:rsidP="00525592">
      <w:pPr>
        <w:pStyle w:val="Akapitzlist"/>
        <w:numPr>
          <w:ilvl w:val="0"/>
          <w:numId w:val="44"/>
        </w:numPr>
        <w:jc w:val="both"/>
        <w:rPr>
          <w:rFonts w:ascii="Verdana" w:hAnsi="Verdana" w:cs="Tahoma"/>
          <w:sz w:val="20"/>
          <w:szCs w:val="20"/>
        </w:rPr>
      </w:pPr>
      <w:proofErr w:type="gramStart"/>
      <w:r w:rsidRPr="004437F9">
        <w:rPr>
          <w:rFonts w:ascii="Verdana" w:hAnsi="Verdana" w:cs="Tahoma"/>
          <w:sz w:val="20"/>
          <w:szCs w:val="20"/>
        </w:rPr>
        <w:t>odbiór</w:t>
      </w:r>
      <w:proofErr w:type="gramEnd"/>
      <w:r w:rsidRPr="004437F9">
        <w:rPr>
          <w:rFonts w:ascii="Verdana" w:hAnsi="Verdana" w:cs="Tahoma"/>
          <w:sz w:val="20"/>
          <w:szCs w:val="20"/>
        </w:rPr>
        <w:t xml:space="preserve">, transport i zagospodarowanie odpadów komunalnych z „mobilnych” punktów selektywnego zbierania odpadów komunalnych;  </w:t>
      </w:r>
    </w:p>
    <w:p w:rsidR="00E37E8E" w:rsidRPr="004437F9" w:rsidRDefault="00E37E8E" w:rsidP="00525592">
      <w:pPr>
        <w:pStyle w:val="Akapitzlist"/>
        <w:numPr>
          <w:ilvl w:val="0"/>
          <w:numId w:val="44"/>
        </w:numPr>
        <w:jc w:val="both"/>
        <w:rPr>
          <w:rFonts w:ascii="Verdana" w:hAnsi="Verdana" w:cs="Tahoma"/>
          <w:sz w:val="20"/>
          <w:szCs w:val="20"/>
        </w:rPr>
      </w:pPr>
      <w:r w:rsidRPr="004437F9">
        <w:rPr>
          <w:rFonts w:ascii="Verdana" w:hAnsi="Verdana" w:cs="Tahoma"/>
          <w:sz w:val="20"/>
          <w:szCs w:val="20"/>
        </w:rPr>
        <w:t xml:space="preserve">wyposażenie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 </w:t>
      </w:r>
      <w:proofErr w:type="gramStart"/>
      <w:r w:rsidRPr="004437F9">
        <w:rPr>
          <w:rFonts w:ascii="Verdana" w:hAnsi="Verdana" w:cs="Tahoma"/>
          <w:sz w:val="20"/>
          <w:szCs w:val="20"/>
        </w:rPr>
        <w:t>pojemniki  do</w:t>
      </w:r>
      <w:proofErr w:type="gramEnd"/>
      <w:r w:rsidRPr="004437F9">
        <w:rPr>
          <w:rFonts w:ascii="Verdana" w:hAnsi="Verdana" w:cs="Tahoma"/>
          <w:sz w:val="20"/>
          <w:szCs w:val="20"/>
        </w:rPr>
        <w:t xml:space="preserve"> zbierania komunalnych odpadów zmieszanych.</w:t>
      </w:r>
    </w:p>
    <w:p w:rsidR="00E37E8E" w:rsidRPr="004437F9" w:rsidRDefault="00E37E8E" w:rsidP="00525592">
      <w:pPr>
        <w:pStyle w:val="Akapitzlist"/>
        <w:numPr>
          <w:ilvl w:val="0"/>
          <w:numId w:val="44"/>
        </w:numPr>
        <w:jc w:val="both"/>
        <w:rPr>
          <w:rFonts w:ascii="Verdana" w:hAnsi="Verdana" w:cs="Tahoma"/>
          <w:sz w:val="20"/>
          <w:szCs w:val="20"/>
        </w:rPr>
      </w:pPr>
      <w:r w:rsidRPr="004437F9">
        <w:rPr>
          <w:rFonts w:ascii="Verdana" w:hAnsi="Verdana" w:cs="Tahoma"/>
          <w:sz w:val="20"/>
          <w:szCs w:val="20"/>
        </w:rPr>
        <w:t xml:space="preserve">wyposażenie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na których </w:t>
      </w:r>
      <w:proofErr w:type="spellStart"/>
      <w:r w:rsidRPr="004437F9">
        <w:rPr>
          <w:rFonts w:ascii="Verdana" w:hAnsi="Verdana" w:cs="Tahoma"/>
          <w:sz w:val="20"/>
          <w:szCs w:val="20"/>
        </w:rPr>
        <w:t>niezamieszkują</w:t>
      </w:r>
      <w:proofErr w:type="spellEnd"/>
      <w:r w:rsidRPr="004437F9">
        <w:rPr>
          <w:rFonts w:ascii="Verdana" w:hAnsi="Verdana" w:cs="Tahoma"/>
          <w:sz w:val="20"/>
          <w:szCs w:val="20"/>
        </w:rPr>
        <w:t xml:space="preserve"> mieszkańcy </w:t>
      </w:r>
      <w:proofErr w:type="gramStart"/>
      <w:r w:rsidRPr="004437F9">
        <w:rPr>
          <w:rFonts w:ascii="Verdana" w:hAnsi="Verdana" w:cs="Tahoma"/>
          <w:sz w:val="20"/>
          <w:szCs w:val="20"/>
        </w:rPr>
        <w:t xml:space="preserve">i  </w:t>
      </w:r>
      <w:proofErr w:type="spellStart"/>
      <w:r w:rsidRPr="004437F9">
        <w:rPr>
          <w:rFonts w:ascii="Verdana" w:hAnsi="Verdana" w:cs="Tahoma"/>
          <w:sz w:val="20"/>
          <w:szCs w:val="20"/>
        </w:rPr>
        <w:t>nieruchomości</w:t>
      </w:r>
      <w:proofErr w:type="spellEnd"/>
      <w:proofErr w:type="gramEnd"/>
      <w:r w:rsidRPr="004437F9">
        <w:rPr>
          <w:rFonts w:ascii="Verdana" w:hAnsi="Verdana" w:cs="Tahoma"/>
          <w:sz w:val="20"/>
          <w:szCs w:val="20"/>
        </w:rPr>
        <w:t xml:space="preserve">                  na których znajdują się domki letniskowe lub inne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wykorzystywane na cele rekreacyjno-wypoczynkowe w pojemniki do zbierania komunalnych odpadów                              do selektywnej zbiórki.</w:t>
      </w:r>
    </w:p>
    <w:p w:rsidR="00E37E8E" w:rsidRPr="004437F9" w:rsidRDefault="00E37E8E" w:rsidP="00525592">
      <w:pPr>
        <w:pStyle w:val="Akapitzlist"/>
        <w:numPr>
          <w:ilvl w:val="0"/>
          <w:numId w:val="44"/>
        </w:numPr>
        <w:jc w:val="both"/>
        <w:rPr>
          <w:rFonts w:ascii="Verdana" w:hAnsi="Verdana" w:cs="Tahoma"/>
          <w:sz w:val="20"/>
          <w:szCs w:val="20"/>
        </w:rPr>
      </w:pPr>
      <w:r w:rsidRPr="004437F9">
        <w:rPr>
          <w:rFonts w:ascii="Verdana" w:hAnsi="Verdana" w:cs="Tahoma"/>
          <w:sz w:val="20"/>
          <w:szCs w:val="20"/>
        </w:rPr>
        <w:t xml:space="preserve">podczas załadunku </w:t>
      </w:r>
      <w:proofErr w:type="gramStart"/>
      <w:r w:rsidRPr="004437F9">
        <w:rPr>
          <w:rFonts w:ascii="Verdana" w:hAnsi="Verdana" w:cs="Tahoma"/>
          <w:sz w:val="20"/>
          <w:szCs w:val="20"/>
        </w:rPr>
        <w:t>utrzymanie  czystości</w:t>
      </w:r>
      <w:proofErr w:type="gramEnd"/>
      <w:r w:rsidRPr="004437F9">
        <w:rPr>
          <w:rFonts w:ascii="Verdana" w:hAnsi="Verdana" w:cs="Tahoma"/>
          <w:sz w:val="20"/>
          <w:szCs w:val="20"/>
        </w:rPr>
        <w:t xml:space="preserve"> i porządku wokół pojemników znajdujących się przy nieruchomościach oraz przy „gniazdowych” punktach selektywnej zbiórki odpadów.</w:t>
      </w:r>
    </w:p>
    <w:p w:rsidR="00E37E8E" w:rsidRPr="004437F9" w:rsidRDefault="00E37E8E" w:rsidP="00E37E8E">
      <w:pPr>
        <w:pStyle w:val="Akapitzlist"/>
        <w:jc w:val="both"/>
        <w:rPr>
          <w:rFonts w:ascii="Verdana" w:hAnsi="Verdana" w:cs="Tahoma"/>
          <w:b/>
          <w:sz w:val="20"/>
          <w:szCs w:val="20"/>
        </w:rPr>
      </w:pPr>
    </w:p>
    <w:p w:rsidR="00E37E8E" w:rsidRPr="004437F9" w:rsidRDefault="00E37E8E" w:rsidP="00E37E8E">
      <w:pPr>
        <w:jc w:val="both"/>
        <w:rPr>
          <w:rFonts w:ascii="Verdana" w:hAnsi="Verdana" w:cs="Tahoma"/>
          <w:b/>
        </w:rPr>
      </w:pPr>
      <w:r w:rsidRPr="004437F9">
        <w:rPr>
          <w:rFonts w:ascii="Verdana" w:hAnsi="Verdana" w:cs="Tahoma"/>
          <w:b/>
        </w:rPr>
        <w:t xml:space="preserve">2. Szczegółowy </w:t>
      </w:r>
      <w:proofErr w:type="gramStart"/>
      <w:r w:rsidRPr="004437F9">
        <w:rPr>
          <w:rFonts w:ascii="Verdana" w:hAnsi="Verdana" w:cs="Tahoma"/>
          <w:b/>
        </w:rPr>
        <w:t>opis :</w:t>
      </w:r>
      <w:proofErr w:type="gramEnd"/>
    </w:p>
    <w:p w:rsidR="00E37E8E" w:rsidRPr="004437F9" w:rsidRDefault="00E37E8E" w:rsidP="00E37E8E">
      <w:pPr>
        <w:jc w:val="both"/>
        <w:rPr>
          <w:rFonts w:ascii="Verdana" w:hAnsi="Verdana" w:cs="Tahoma"/>
          <w:b/>
        </w:rPr>
      </w:pPr>
    </w:p>
    <w:p w:rsidR="00E37E8E" w:rsidRPr="004437F9" w:rsidRDefault="00E37E8E" w:rsidP="00E37E8E">
      <w:pPr>
        <w:rPr>
          <w:rFonts w:ascii="Verdana" w:hAnsi="Verdana" w:cs="Tahoma"/>
          <w:b/>
        </w:rPr>
      </w:pPr>
      <w:r w:rsidRPr="004437F9">
        <w:rPr>
          <w:rFonts w:ascii="Verdana" w:hAnsi="Verdana" w:cs="Tahoma"/>
          <w:b/>
        </w:rPr>
        <w:t>2.1. Odbiór i transport odpadów komunalnych</w:t>
      </w:r>
    </w:p>
    <w:p w:rsidR="00E37E8E" w:rsidRPr="004437F9" w:rsidRDefault="00E37E8E" w:rsidP="00E37E8E">
      <w:pPr>
        <w:jc w:val="both"/>
        <w:rPr>
          <w:rFonts w:ascii="Verdana" w:hAnsi="Verdana" w:cs="Tahoma"/>
          <w:b/>
        </w:rPr>
      </w:pP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 xml:space="preserve">1. Bezpośrednio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zamieszkałych i niezamieszkałych </w:t>
      </w:r>
      <w:proofErr w:type="gramStart"/>
      <w:r w:rsidRPr="004437F9">
        <w:rPr>
          <w:rFonts w:ascii="Verdana" w:hAnsi="Verdana" w:cs="Tahoma"/>
          <w:sz w:val="20"/>
          <w:szCs w:val="20"/>
        </w:rPr>
        <w:t xml:space="preserve">oraz                              </w:t>
      </w:r>
      <w:proofErr w:type="spellStart"/>
      <w:r w:rsidRPr="004437F9">
        <w:rPr>
          <w:rFonts w:ascii="Verdana" w:hAnsi="Verdana" w:cs="Tahoma"/>
          <w:sz w:val="20"/>
          <w:szCs w:val="20"/>
        </w:rPr>
        <w:t>nieruchomości</w:t>
      </w:r>
      <w:proofErr w:type="spellEnd"/>
      <w:proofErr w:type="gramEnd"/>
      <w:r w:rsidRPr="004437F9">
        <w:rPr>
          <w:rFonts w:ascii="Verdana" w:hAnsi="Verdana" w:cs="Tahoma"/>
          <w:sz w:val="20"/>
          <w:szCs w:val="20"/>
        </w:rPr>
        <w:t xml:space="preserve"> na których znajdują się domki letniskowe lub inne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wykorzystywane na cele rekreacyjno-wypoczynkowe odbierane będą następujące frakcje odpadów komunalnych:</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a</w:t>
      </w:r>
      <w:proofErr w:type="gramEnd"/>
      <w:r w:rsidRPr="004437F9">
        <w:rPr>
          <w:rFonts w:ascii="Verdana" w:hAnsi="Verdana" w:cs="Tahoma"/>
          <w:sz w:val="20"/>
          <w:szCs w:val="20"/>
        </w:rPr>
        <w:t>) odpady zmieszane</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b</w:t>
      </w:r>
      <w:proofErr w:type="gramEnd"/>
      <w:r w:rsidRPr="004437F9">
        <w:rPr>
          <w:rFonts w:ascii="Verdana" w:hAnsi="Verdana" w:cs="Tahoma"/>
          <w:sz w:val="20"/>
          <w:szCs w:val="20"/>
        </w:rPr>
        <w:t>) odpady biodegradacyjne</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c</w:t>
      </w:r>
      <w:proofErr w:type="gramEnd"/>
      <w:r w:rsidRPr="004437F9">
        <w:rPr>
          <w:rFonts w:ascii="Verdana" w:hAnsi="Verdana" w:cs="Tahoma"/>
          <w:sz w:val="20"/>
          <w:szCs w:val="20"/>
        </w:rPr>
        <w:t>) tworzywa sztuczne, metal, papier i tektura (w tym opakowania, gazety, czasopisma, itp.)</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d</w:t>
      </w:r>
      <w:proofErr w:type="gramEnd"/>
      <w:r w:rsidRPr="004437F9">
        <w:rPr>
          <w:rFonts w:ascii="Verdana" w:hAnsi="Verdana" w:cs="Tahoma"/>
          <w:sz w:val="20"/>
          <w:szCs w:val="20"/>
        </w:rPr>
        <w:t>) szkło i opakowania szklane bezbarwne i kolorowe</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e</w:t>
      </w:r>
      <w:proofErr w:type="gramEnd"/>
      <w:r w:rsidRPr="004437F9">
        <w:rPr>
          <w:rFonts w:ascii="Verdana" w:hAnsi="Verdana" w:cs="Tahoma"/>
          <w:sz w:val="20"/>
          <w:szCs w:val="20"/>
        </w:rPr>
        <w:t>) pozostałe odpady zmieszane ( pozostałe po wydzieleniu odpadów zbieranych selektywnie)</w:t>
      </w:r>
    </w:p>
    <w:p w:rsidR="00E37E8E" w:rsidRPr="004437F9" w:rsidRDefault="00E37E8E" w:rsidP="00E37E8E">
      <w:pPr>
        <w:pStyle w:val="Akapitzlist"/>
        <w:jc w:val="both"/>
        <w:rPr>
          <w:rFonts w:ascii="Verdana" w:hAnsi="Verdana" w:cs="Tahoma"/>
          <w:sz w:val="20"/>
          <w:szCs w:val="20"/>
        </w:rPr>
      </w:pP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 xml:space="preserve">2.  W </w:t>
      </w:r>
      <w:proofErr w:type="gramStart"/>
      <w:r w:rsidRPr="004437F9">
        <w:rPr>
          <w:rFonts w:ascii="Verdana" w:hAnsi="Verdana" w:cs="Tahoma"/>
          <w:sz w:val="20"/>
          <w:szCs w:val="20"/>
        </w:rPr>
        <w:t>ramach  „gniazdowych</w:t>
      </w:r>
      <w:proofErr w:type="gramEnd"/>
      <w:r w:rsidRPr="004437F9">
        <w:rPr>
          <w:rFonts w:ascii="Verdana" w:hAnsi="Verdana" w:cs="Tahoma"/>
          <w:sz w:val="20"/>
          <w:szCs w:val="20"/>
        </w:rPr>
        <w:t>” punktów selektywnego zbierania odpadów komunalnych będą odbierane następujące frakcje :</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a</w:t>
      </w:r>
      <w:proofErr w:type="gramEnd"/>
      <w:r w:rsidRPr="004437F9">
        <w:rPr>
          <w:rFonts w:ascii="Verdana" w:hAnsi="Verdana" w:cs="Tahoma"/>
          <w:sz w:val="20"/>
          <w:szCs w:val="20"/>
        </w:rPr>
        <w:t xml:space="preserve">) papier </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b</w:t>
      </w:r>
      <w:proofErr w:type="gramEnd"/>
      <w:r w:rsidRPr="004437F9">
        <w:rPr>
          <w:rFonts w:ascii="Verdana" w:hAnsi="Verdana" w:cs="Tahoma"/>
          <w:sz w:val="20"/>
          <w:szCs w:val="20"/>
        </w:rPr>
        <w:t>) szkło</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c</w:t>
      </w:r>
      <w:proofErr w:type="gramEnd"/>
      <w:r w:rsidRPr="004437F9">
        <w:rPr>
          <w:rFonts w:ascii="Verdana" w:hAnsi="Verdana" w:cs="Tahoma"/>
          <w:sz w:val="20"/>
          <w:szCs w:val="20"/>
        </w:rPr>
        <w:t>) plastik</w:t>
      </w:r>
    </w:p>
    <w:p w:rsidR="00E37E8E" w:rsidRPr="004437F9" w:rsidRDefault="00E37E8E" w:rsidP="00E37E8E">
      <w:pPr>
        <w:pStyle w:val="Akapitzlist"/>
        <w:jc w:val="both"/>
        <w:rPr>
          <w:rFonts w:ascii="Verdana" w:hAnsi="Verdana" w:cs="Tahoma"/>
          <w:sz w:val="20"/>
          <w:szCs w:val="20"/>
        </w:rPr>
      </w:pPr>
    </w:p>
    <w:p w:rsidR="00E37E8E" w:rsidRPr="004437F9" w:rsidRDefault="00E37E8E" w:rsidP="00E37E8E">
      <w:pPr>
        <w:pStyle w:val="Akapitzlist"/>
        <w:jc w:val="both"/>
        <w:rPr>
          <w:rFonts w:ascii="Verdana" w:hAnsi="Verdana" w:cs="Tahoma"/>
          <w:b/>
          <w:sz w:val="20"/>
          <w:szCs w:val="20"/>
        </w:rPr>
      </w:pPr>
      <w:r w:rsidRPr="004437F9">
        <w:rPr>
          <w:rFonts w:ascii="Verdana" w:hAnsi="Verdana" w:cs="Tahoma"/>
          <w:sz w:val="20"/>
          <w:szCs w:val="20"/>
        </w:rPr>
        <w:t>3.</w:t>
      </w:r>
      <w:r w:rsidRPr="004437F9">
        <w:rPr>
          <w:rFonts w:ascii="Verdana" w:hAnsi="Verdana" w:cs="Tahoma"/>
          <w:b/>
          <w:sz w:val="20"/>
          <w:szCs w:val="20"/>
        </w:rPr>
        <w:t xml:space="preserve"> </w:t>
      </w:r>
      <w:r w:rsidRPr="004437F9">
        <w:rPr>
          <w:rFonts w:ascii="Verdana" w:hAnsi="Verdana" w:cs="Tahoma"/>
          <w:sz w:val="20"/>
          <w:szCs w:val="20"/>
        </w:rPr>
        <w:t xml:space="preserve">W </w:t>
      </w:r>
      <w:proofErr w:type="gramStart"/>
      <w:r w:rsidRPr="004437F9">
        <w:rPr>
          <w:rFonts w:ascii="Verdana" w:hAnsi="Verdana" w:cs="Tahoma"/>
          <w:sz w:val="20"/>
          <w:szCs w:val="20"/>
        </w:rPr>
        <w:t>ramach  „mobilnych</w:t>
      </w:r>
      <w:proofErr w:type="gramEnd"/>
      <w:r w:rsidRPr="004437F9">
        <w:rPr>
          <w:rFonts w:ascii="Verdana" w:hAnsi="Verdana" w:cs="Tahoma"/>
          <w:sz w:val="20"/>
          <w:szCs w:val="20"/>
        </w:rPr>
        <w:t xml:space="preserve"> ” punktów selektywnego zbierania odpadów komunalnych będą odbierane następujące frakcje</w:t>
      </w:r>
      <w:r w:rsidRPr="004437F9">
        <w:rPr>
          <w:rFonts w:ascii="Verdana" w:hAnsi="Verdana" w:cs="Tahoma"/>
          <w:b/>
          <w:sz w:val="20"/>
          <w:szCs w:val="20"/>
        </w:rPr>
        <w:t xml:space="preserve"> :</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a</w:t>
      </w:r>
      <w:proofErr w:type="gramEnd"/>
      <w:r w:rsidRPr="004437F9">
        <w:rPr>
          <w:rFonts w:ascii="Verdana" w:hAnsi="Verdana" w:cs="Tahoma"/>
          <w:sz w:val="20"/>
          <w:szCs w:val="20"/>
        </w:rPr>
        <w:t>) odpady wielkogabarytowe</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b</w:t>
      </w:r>
      <w:proofErr w:type="gramEnd"/>
      <w:r w:rsidRPr="004437F9">
        <w:rPr>
          <w:rFonts w:ascii="Verdana" w:hAnsi="Verdana" w:cs="Tahoma"/>
          <w:sz w:val="20"/>
          <w:szCs w:val="20"/>
        </w:rPr>
        <w:t>) budowlano-remontowe</w:t>
      </w:r>
    </w:p>
    <w:p w:rsidR="00E37E8E" w:rsidRPr="004437F9" w:rsidRDefault="00E37E8E" w:rsidP="00E37E8E">
      <w:pPr>
        <w:pStyle w:val="Akapitzlist"/>
        <w:jc w:val="both"/>
        <w:rPr>
          <w:rFonts w:ascii="Verdana" w:hAnsi="Verdana" w:cs="Tahoma"/>
          <w:sz w:val="20"/>
          <w:szCs w:val="20"/>
        </w:rPr>
      </w:pPr>
      <w:r w:rsidRPr="004437F9">
        <w:rPr>
          <w:rFonts w:ascii="Verdana" w:hAnsi="Verdana" w:cs="Tahoma"/>
          <w:sz w:val="20"/>
          <w:szCs w:val="20"/>
        </w:rPr>
        <w:t>c</w:t>
      </w:r>
      <w:proofErr w:type="gramStart"/>
      <w:r w:rsidRPr="004437F9">
        <w:rPr>
          <w:rFonts w:ascii="Verdana" w:hAnsi="Verdana" w:cs="Tahoma"/>
          <w:sz w:val="20"/>
          <w:szCs w:val="20"/>
        </w:rPr>
        <w:t>)niebezpieczne</w:t>
      </w:r>
      <w:proofErr w:type="gramEnd"/>
      <w:r w:rsidRPr="004437F9">
        <w:rPr>
          <w:rFonts w:ascii="Verdana" w:hAnsi="Verdana" w:cs="Tahoma"/>
          <w:sz w:val="20"/>
          <w:szCs w:val="20"/>
        </w:rPr>
        <w:t xml:space="preserve"> (zużyte urządzenia)</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d</w:t>
      </w:r>
      <w:proofErr w:type="gramEnd"/>
      <w:r w:rsidRPr="004437F9">
        <w:rPr>
          <w:rFonts w:ascii="Verdana" w:hAnsi="Verdana" w:cs="Tahoma"/>
          <w:sz w:val="20"/>
          <w:szCs w:val="20"/>
        </w:rPr>
        <w:t>) baterie i akumulatory</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e</w:t>
      </w:r>
      <w:proofErr w:type="gramEnd"/>
      <w:r w:rsidRPr="004437F9">
        <w:rPr>
          <w:rFonts w:ascii="Verdana" w:hAnsi="Verdana" w:cs="Tahoma"/>
          <w:sz w:val="20"/>
          <w:szCs w:val="20"/>
        </w:rPr>
        <w:t xml:space="preserve">) przeterminowane leki </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lastRenderedPageBreak/>
        <w:t>f</w:t>
      </w:r>
      <w:proofErr w:type="gramEnd"/>
      <w:r w:rsidRPr="004437F9">
        <w:rPr>
          <w:rFonts w:ascii="Verdana" w:hAnsi="Verdana" w:cs="Tahoma"/>
          <w:sz w:val="20"/>
          <w:szCs w:val="20"/>
        </w:rPr>
        <w:t xml:space="preserve">) zużyty sprzęt elektryczny i elektroniczny </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g</w:t>
      </w:r>
      <w:proofErr w:type="gramEnd"/>
      <w:r w:rsidRPr="004437F9">
        <w:rPr>
          <w:rFonts w:ascii="Verdana" w:hAnsi="Verdana" w:cs="Tahoma"/>
          <w:sz w:val="20"/>
          <w:szCs w:val="20"/>
        </w:rPr>
        <w:t>) zużyte opony</w:t>
      </w:r>
    </w:p>
    <w:p w:rsidR="00E37E8E" w:rsidRPr="004437F9" w:rsidRDefault="00E37E8E" w:rsidP="00E37E8E">
      <w:pPr>
        <w:pStyle w:val="Akapitzlist"/>
        <w:jc w:val="both"/>
        <w:rPr>
          <w:rFonts w:ascii="Verdana" w:hAnsi="Verdana" w:cs="Tahoma"/>
          <w:sz w:val="20"/>
          <w:szCs w:val="20"/>
        </w:rPr>
      </w:pPr>
      <w:proofErr w:type="gramStart"/>
      <w:r w:rsidRPr="004437F9">
        <w:rPr>
          <w:rFonts w:ascii="Verdana" w:hAnsi="Verdana" w:cs="Tahoma"/>
          <w:sz w:val="20"/>
          <w:szCs w:val="20"/>
        </w:rPr>
        <w:t>h</w:t>
      </w:r>
      <w:proofErr w:type="gramEnd"/>
      <w:r w:rsidRPr="004437F9">
        <w:rPr>
          <w:rFonts w:ascii="Verdana" w:hAnsi="Verdana" w:cs="Tahoma"/>
          <w:sz w:val="20"/>
          <w:szCs w:val="20"/>
        </w:rPr>
        <w:t>) tekstylia</w:t>
      </w:r>
    </w:p>
    <w:p w:rsidR="00E37E8E" w:rsidRPr="004437F9" w:rsidRDefault="00E37E8E" w:rsidP="00E37E8E">
      <w:pPr>
        <w:pStyle w:val="Akapitzlist"/>
        <w:ind w:left="0"/>
        <w:jc w:val="both"/>
        <w:rPr>
          <w:rFonts w:ascii="Verdana" w:hAnsi="Verdana" w:cs="Tahoma"/>
          <w:sz w:val="20"/>
          <w:szCs w:val="20"/>
        </w:rPr>
      </w:pPr>
      <w:r w:rsidRPr="004437F9">
        <w:rPr>
          <w:rFonts w:ascii="Verdana" w:hAnsi="Verdana" w:cs="Tahoma"/>
          <w:sz w:val="20"/>
          <w:szCs w:val="20"/>
        </w:rPr>
        <w:tab/>
      </w:r>
      <w:proofErr w:type="gramStart"/>
      <w:r w:rsidRPr="004437F9">
        <w:rPr>
          <w:rFonts w:ascii="Verdana" w:hAnsi="Verdana" w:cs="Tahoma"/>
          <w:sz w:val="20"/>
          <w:szCs w:val="20"/>
        </w:rPr>
        <w:t>i</w:t>
      </w:r>
      <w:proofErr w:type="gramEnd"/>
      <w:r w:rsidRPr="004437F9">
        <w:rPr>
          <w:rFonts w:ascii="Verdana" w:hAnsi="Verdana" w:cs="Tahoma"/>
          <w:sz w:val="20"/>
          <w:szCs w:val="20"/>
        </w:rPr>
        <w:t xml:space="preserve">) naturalne choinki – w okresie 07.01.-07.02.2017 </w:t>
      </w:r>
    </w:p>
    <w:p w:rsidR="00E37E8E" w:rsidRPr="004437F9" w:rsidRDefault="00E37E8E" w:rsidP="00E37E8E">
      <w:pPr>
        <w:pStyle w:val="Akapitzlist"/>
        <w:ind w:left="0"/>
        <w:jc w:val="both"/>
        <w:rPr>
          <w:rFonts w:ascii="Verdana" w:hAnsi="Verdana" w:cs="Tahoma"/>
          <w:sz w:val="20"/>
          <w:szCs w:val="20"/>
        </w:rPr>
      </w:pPr>
      <w:r w:rsidRPr="004437F9">
        <w:rPr>
          <w:rFonts w:ascii="Verdana" w:hAnsi="Verdana" w:cs="Tahoma"/>
          <w:sz w:val="20"/>
          <w:szCs w:val="20"/>
        </w:rPr>
        <w:tab/>
      </w:r>
    </w:p>
    <w:p w:rsidR="00E37E8E" w:rsidRPr="004437F9" w:rsidRDefault="00E37E8E" w:rsidP="00E37E8E">
      <w:pPr>
        <w:pStyle w:val="Akapitzlist"/>
        <w:jc w:val="both"/>
        <w:rPr>
          <w:rFonts w:ascii="Verdana" w:hAnsi="Verdana" w:cs="Tahoma"/>
          <w:sz w:val="20"/>
          <w:szCs w:val="20"/>
        </w:rPr>
      </w:pPr>
    </w:p>
    <w:p w:rsidR="00E37E8E" w:rsidRPr="004437F9" w:rsidRDefault="00E37E8E" w:rsidP="00E37E8E">
      <w:pPr>
        <w:pStyle w:val="Akapitzlist"/>
        <w:suppressAutoHyphens/>
        <w:spacing w:after="200" w:line="276" w:lineRule="auto"/>
        <w:ind w:left="862"/>
        <w:jc w:val="both"/>
        <w:rPr>
          <w:rFonts w:ascii="Verdana" w:hAnsi="Verdana" w:cs="Tahoma"/>
          <w:sz w:val="20"/>
          <w:szCs w:val="20"/>
        </w:rPr>
      </w:pPr>
    </w:p>
    <w:p w:rsidR="00E37E8E" w:rsidRPr="004437F9" w:rsidRDefault="00E37E8E" w:rsidP="00E37E8E">
      <w:pPr>
        <w:pStyle w:val="Akapitzlist"/>
        <w:ind w:left="862"/>
        <w:jc w:val="both"/>
        <w:rPr>
          <w:rFonts w:ascii="Verdana" w:hAnsi="Verdana" w:cs="Tahoma"/>
          <w:b/>
          <w:sz w:val="20"/>
          <w:szCs w:val="20"/>
        </w:rPr>
      </w:pPr>
    </w:p>
    <w:p w:rsidR="00E37E8E" w:rsidRPr="004437F9" w:rsidRDefault="00E37E8E" w:rsidP="00E37E8E">
      <w:pPr>
        <w:pStyle w:val="Akapitzlist"/>
        <w:ind w:left="862"/>
        <w:jc w:val="center"/>
        <w:rPr>
          <w:rFonts w:ascii="Verdana" w:hAnsi="Verdana" w:cs="Tahoma"/>
          <w:b/>
          <w:sz w:val="20"/>
          <w:szCs w:val="20"/>
        </w:rPr>
      </w:pPr>
      <w:r w:rsidRPr="004437F9">
        <w:rPr>
          <w:rFonts w:ascii="Verdana" w:hAnsi="Verdana" w:cs="Tahoma"/>
          <w:b/>
          <w:sz w:val="20"/>
          <w:szCs w:val="20"/>
        </w:rPr>
        <w:t xml:space="preserve">2.2. Wyposażenie </w:t>
      </w:r>
      <w:proofErr w:type="spellStart"/>
      <w:proofErr w:type="gramStart"/>
      <w:r w:rsidRPr="004437F9">
        <w:rPr>
          <w:rFonts w:ascii="Verdana" w:hAnsi="Verdana" w:cs="Tahoma"/>
          <w:b/>
          <w:sz w:val="20"/>
          <w:szCs w:val="20"/>
        </w:rPr>
        <w:t>nieruchomości</w:t>
      </w:r>
      <w:proofErr w:type="spellEnd"/>
      <w:r w:rsidRPr="004437F9">
        <w:rPr>
          <w:rFonts w:ascii="Verdana" w:hAnsi="Verdana" w:cs="Tahoma"/>
          <w:b/>
          <w:sz w:val="20"/>
          <w:szCs w:val="20"/>
        </w:rPr>
        <w:t xml:space="preserve">  w</w:t>
      </w:r>
      <w:proofErr w:type="gramEnd"/>
      <w:r w:rsidRPr="004437F9">
        <w:rPr>
          <w:rFonts w:ascii="Verdana" w:hAnsi="Verdana" w:cs="Tahoma"/>
          <w:b/>
          <w:sz w:val="20"/>
          <w:szCs w:val="20"/>
        </w:rPr>
        <w:t xml:space="preserve"> urządzenia do selektywnego zbierania odpadów komunalnych</w:t>
      </w:r>
    </w:p>
    <w:p w:rsidR="00E37E8E" w:rsidRPr="004437F9" w:rsidRDefault="00E37E8E" w:rsidP="00E37E8E">
      <w:pPr>
        <w:suppressAutoHyphens/>
        <w:spacing w:after="200" w:line="276" w:lineRule="auto"/>
        <w:jc w:val="center"/>
        <w:rPr>
          <w:rFonts w:ascii="Verdana" w:hAnsi="Verdana" w:cs="Tahoma"/>
        </w:rPr>
      </w:pPr>
    </w:p>
    <w:p w:rsidR="00E37E8E" w:rsidRPr="004437F9" w:rsidRDefault="00E37E8E" w:rsidP="00525592">
      <w:pPr>
        <w:numPr>
          <w:ilvl w:val="0"/>
          <w:numId w:val="52"/>
        </w:numPr>
        <w:jc w:val="both"/>
        <w:rPr>
          <w:rFonts w:ascii="Verdana" w:hAnsi="Verdana" w:cs="Tahoma"/>
        </w:rPr>
      </w:pPr>
      <w:r w:rsidRPr="004437F9">
        <w:rPr>
          <w:rFonts w:ascii="Verdana" w:hAnsi="Verdana" w:cs="Tahoma"/>
        </w:rPr>
        <w:t xml:space="preserve">Wykonawca zobowiązany jest w ramach umowy do dostarczenia właścicielom </w:t>
      </w:r>
      <w:proofErr w:type="spellStart"/>
      <w:r w:rsidRPr="004437F9">
        <w:rPr>
          <w:rFonts w:ascii="Verdana" w:hAnsi="Verdana" w:cs="Tahoma"/>
        </w:rPr>
        <w:t>nieruchomości</w:t>
      </w:r>
      <w:proofErr w:type="spellEnd"/>
      <w:r w:rsidRPr="004437F9">
        <w:rPr>
          <w:rFonts w:ascii="Verdana" w:hAnsi="Verdana" w:cs="Tahoma"/>
        </w:rPr>
        <w:t xml:space="preserve"> niezamieszkałych oraz </w:t>
      </w:r>
      <w:proofErr w:type="spellStart"/>
      <w:r w:rsidRPr="004437F9">
        <w:rPr>
          <w:rFonts w:ascii="Verdana" w:hAnsi="Verdana" w:cs="Tahoma"/>
        </w:rPr>
        <w:t>nieruchomości</w:t>
      </w:r>
      <w:proofErr w:type="spellEnd"/>
      <w:r w:rsidRPr="004437F9">
        <w:rPr>
          <w:rFonts w:ascii="Verdana" w:hAnsi="Verdana" w:cs="Tahoma"/>
        </w:rPr>
        <w:t xml:space="preserve"> na których znajdują się domki letniskowe lub inne </w:t>
      </w:r>
      <w:proofErr w:type="spellStart"/>
      <w:r w:rsidRPr="004437F9">
        <w:rPr>
          <w:rFonts w:ascii="Verdana" w:hAnsi="Verdana" w:cs="Tahoma"/>
        </w:rPr>
        <w:t>nieruchomości</w:t>
      </w:r>
      <w:proofErr w:type="spellEnd"/>
      <w:r w:rsidRPr="004437F9">
        <w:rPr>
          <w:rFonts w:ascii="Verdana" w:hAnsi="Verdana" w:cs="Tahoma"/>
        </w:rPr>
        <w:t xml:space="preserve"> wykorzystywane na cele rekreacyjno-wypoczynkowe pojemników </w:t>
      </w:r>
      <w:proofErr w:type="gramStart"/>
      <w:r w:rsidRPr="004437F9">
        <w:rPr>
          <w:rFonts w:ascii="Verdana" w:hAnsi="Verdana" w:cs="Tahoma"/>
        </w:rPr>
        <w:t>do  zbierania</w:t>
      </w:r>
      <w:proofErr w:type="gramEnd"/>
      <w:r w:rsidRPr="004437F9">
        <w:rPr>
          <w:rFonts w:ascii="Verdana" w:hAnsi="Verdana" w:cs="Tahoma"/>
        </w:rPr>
        <w:t xml:space="preserve"> selektywnie odpadów komunalnych na czas trwania umowy.</w:t>
      </w:r>
    </w:p>
    <w:p w:rsidR="00E37E8E" w:rsidRPr="004437F9" w:rsidRDefault="00E37E8E" w:rsidP="00525592">
      <w:pPr>
        <w:numPr>
          <w:ilvl w:val="0"/>
          <w:numId w:val="52"/>
        </w:numPr>
        <w:jc w:val="both"/>
        <w:rPr>
          <w:rFonts w:ascii="Verdana" w:hAnsi="Verdana" w:cs="Tahoma"/>
        </w:rPr>
      </w:pPr>
      <w:r w:rsidRPr="004437F9">
        <w:rPr>
          <w:rFonts w:ascii="Verdana" w:hAnsi="Verdana" w:cs="Tahoma"/>
        </w:rPr>
        <w:t>Selektywne zbieranie odpadów frakcji odpadów szkła oraz papieru,</w:t>
      </w:r>
      <w:r w:rsidRPr="004437F9">
        <w:rPr>
          <w:rFonts w:ascii="Verdana" w:hAnsi="Verdana" w:cs="Tahoma"/>
          <w:u w:val="single"/>
        </w:rPr>
        <w:t xml:space="preserve"> </w:t>
      </w:r>
      <w:r w:rsidRPr="004437F9">
        <w:rPr>
          <w:rFonts w:ascii="Verdana" w:hAnsi="Verdana" w:cs="Tahoma"/>
        </w:rPr>
        <w:t xml:space="preserve">tworzywa sztuczne, metal, papier, tektura i pozostałe odpady zmieszane ( pozostałe po wydzieleniu odpadów zbieranych selektywnie) prowadzi się u źródła tj. bezpośrednio od właścicieli </w:t>
      </w:r>
      <w:proofErr w:type="spellStart"/>
      <w:r w:rsidRPr="004437F9">
        <w:rPr>
          <w:rFonts w:ascii="Verdana" w:hAnsi="Verdana" w:cs="Tahoma"/>
        </w:rPr>
        <w:t>nieruchomości</w:t>
      </w:r>
      <w:proofErr w:type="spellEnd"/>
      <w:r w:rsidRPr="004437F9">
        <w:rPr>
          <w:rFonts w:ascii="Verdana" w:hAnsi="Verdana" w:cs="Tahoma"/>
        </w:rPr>
        <w:t xml:space="preserve"> na których powstają odpady, poprzez umieszczanie odpowiedniej wielkości pojemników na poszczególne frakcje odpadów, w zależności od rodzaju zabudowy, działalności lub ilości mieszkańców danej </w:t>
      </w:r>
      <w:proofErr w:type="spellStart"/>
      <w:r w:rsidRPr="004437F9">
        <w:rPr>
          <w:rFonts w:ascii="Verdana" w:hAnsi="Verdana" w:cs="Tahoma"/>
        </w:rPr>
        <w:t>nieruchomości</w:t>
      </w:r>
      <w:proofErr w:type="spellEnd"/>
      <w:r w:rsidRPr="004437F9">
        <w:rPr>
          <w:rFonts w:ascii="Verdana" w:hAnsi="Verdana" w:cs="Tahoma"/>
        </w:rPr>
        <w:t xml:space="preserve">, </w:t>
      </w:r>
      <w:proofErr w:type="gramStart"/>
      <w:r w:rsidRPr="004437F9">
        <w:rPr>
          <w:rFonts w:ascii="Verdana" w:hAnsi="Verdana" w:cs="Tahoma"/>
        </w:rPr>
        <w:t>zgodnie  z</w:t>
      </w:r>
      <w:proofErr w:type="gramEnd"/>
      <w:r w:rsidRPr="004437F9">
        <w:rPr>
          <w:rFonts w:ascii="Verdana" w:hAnsi="Verdana" w:cs="Tahoma"/>
        </w:rPr>
        <w:t xml:space="preserve"> dostarczonym wykazem przez Zamawiającego. </w:t>
      </w:r>
    </w:p>
    <w:p w:rsidR="00E37E8E" w:rsidRPr="004437F9" w:rsidRDefault="00E37E8E" w:rsidP="00525592">
      <w:pPr>
        <w:numPr>
          <w:ilvl w:val="0"/>
          <w:numId w:val="52"/>
        </w:numPr>
        <w:jc w:val="both"/>
        <w:rPr>
          <w:rFonts w:ascii="Verdana" w:hAnsi="Verdana"/>
        </w:rPr>
      </w:pPr>
      <w:r w:rsidRPr="004437F9">
        <w:rPr>
          <w:rFonts w:ascii="Verdana" w:hAnsi="Verdana" w:cs="Tahoma"/>
        </w:rPr>
        <w:t xml:space="preserve">Selektywne zbieranie odpadów frakcji odpadów </w:t>
      </w:r>
      <w:proofErr w:type="spellStart"/>
      <w:r w:rsidRPr="004437F9">
        <w:rPr>
          <w:rFonts w:ascii="Verdana" w:hAnsi="Verdana" w:cs="Tahoma"/>
        </w:rPr>
        <w:t>biodegradowalnych</w:t>
      </w:r>
      <w:proofErr w:type="spellEnd"/>
      <w:r w:rsidRPr="004437F9">
        <w:rPr>
          <w:rFonts w:ascii="Verdana" w:hAnsi="Verdana" w:cs="Tahoma"/>
        </w:rPr>
        <w:t xml:space="preserve"> (zielonych) prowadzi </w:t>
      </w:r>
      <w:proofErr w:type="gramStart"/>
      <w:r w:rsidRPr="004437F9">
        <w:rPr>
          <w:rFonts w:ascii="Verdana" w:hAnsi="Verdana" w:cs="Tahoma"/>
        </w:rPr>
        <w:t>się             u</w:t>
      </w:r>
      <w:proofErr w:type="gramEnd"/>
      <w:r w:rsidRPr="004437F9">
        <w:rPr>
          <w:rFonts w:ascii="Verdana" w:hAnsi="Verdana" w:cs="Tahoma"/>
        </w:rPr>
        <w:t xml:space="preserve"> </w:t>
      </w:r>
      <w:proofErr w:type="spellStart"/>
      <w:r w:rsidRPr="004437F9">
        <w:rPr>
          <w:rFonts w:ascii="Verdana" w:hAnsi="Verdana" w:cs="Tahoma"/>
        </w:rPr>
        <w:t>żródła</w:t>
      </w:r>
      <w:proofErr w:type="spellEnd"/>
      <w:r w:rsidRPr="004437F9">
        <w:rPr>
          <w:rFonts w:ascii="Verdana" w:hAnsi="Verdana" w:cs="Tahoma"/>
        </w:rPr>
        <w:t xml:space="preserve"> tj. bezpośrednio od </w:t>
      </w:r>
      <w:proofErr w:type="spellStart"/>
      <w:r w:rsidRPr="004437F9">
        <w:rPr>
          <w:rFonts w:ascii="Verdana" w:hAnsi="Verdana" w:cs="Tahoma"/>
        </w:rPr>
        <w:t>właścicielio</w:t>
      </w:r>
      <w:proofErr w:type="spellEnd"/>
      <w:r w:rsidRPr="004437F9">
        <w:rPr>
          <w:rFonts w:ascii="Verdana" w:hAnsi="Verdana" w:cs="Tahoma"/>
        </w:rPr>
        <w:t xml:space="preserve"> </w:t>
      </w:r>
      <w:proofErr w:type="spellStart"/>
      <w:r w:rsidRPr="004437F9">
        <w:rPr>
          <w:rFonts w:ascii="Verdana" w:hAnsi="Verdana" w:cs="Tahoma"/>
        </w:rPr>
        <w:t>nieruchomości</w:t>
      </w:r>
      <w:proofErr w:type="spellEnd"/>
      <w:r w:rsidRPr="004437F9">
        <w:rPr>
          <w:rFonts w:ascii="Verdana" w:hAnsi="Verdana" w:cs="Tahoma"/>
        </w:rPr>
        <w:t xml:space="preserve"> na której powstają odpady, przy czym jednorazowo z punktu wywozowego odbierane będzie 240l odpadów </w:t>
      </w:r>
      <w:proofErr w:type="spellStart"/>
      <w:r w:rsidRPr="004437F9">
        <w:rPr>
          <w:rFonts w:ascii="Verdana" w:hAnsi="Verdana" w:cs="Tahoma"/>
        </w:rPr>
        <w:t>biodegradowalnych</w:t>
      </w:r>
      <w:proofErr w:type="spellEnd"/>
      <w:r w:rsidRPr="004437F9">
        <w:rPr>
          <w:rFonts w:ascii="Verdana" w:hAnsi="Verdana" w:cs="Tahoma"/>
        </w:rPr>
        <w:t>.</w:t>
      </w:r>
    </w:p>
    <w:p w:rsidR="00E37E8E" w:rsidRPr="004437F9" w:rsidRDefault="00E37E8E" w:rsidP="00525592">
      <w:pPr>
        <w:numPr>
          <w:ilvl w:val="0"/>
          <w:numId w:val="52"/>
        </w:numPr>
        <w:jc w:val="both"/>
        <w:rPr>
          <w:rFonts w:ascii="Verdana" w:hAnsi="Verdana"/>
        </w:rPr>
      </w:pPr>
      <w:r w:rsidRPr="004437F9">
        <w:rPr>
          <w:rFonts w:ascii="Verdana" w:hAnsi="Verdana" w:cs="Tahoma"/>
        </w:rPr>
        <w:t xml:space="preserve">Najpóźniej w dniu 01.01.2017r. wszystkie </w:t>
      </w:r>
      <w:proofErr w:type="spellStart"/>
      <w:r w:rsidRPr="004437F9">
        <w:rPr>
          <w:rFonts w:ascii="Verdana" w:hAnsi="Verdana" w:cs="Tahoma"/>
        </w:rPr>
        <w:t>nieruchomości</w:t>
      </w:r>
      <w:proofErr w:type="spellEnd"/>
      <w:r w:rsidRPr="004437F9">
        <w:rPr>
          <w:rFonts w:ascii="Verdana" w:hAnsi="Verdana" w:cs="Tahoma"/>
        </w:rPr>
        <w:t xml:space="preserve"> objęte obsługą muszą być wyposażone w pojemniki </w:t>
      </w:r>
      <w:proofErr w:type="gramStart"/>
      <w:r w:rsidRPr="004437F9">
        <w:rPr>
          <w:rFonts w:ascii="Verdana" w:hAnsi="Verdana" w:cs="Tahoma"/>
        </w:rPr>
        <w:t>do  zbierania</w:t>
      </w:r>
      <w:proofErr w:type="gramEnd"/>
      <w:r w:rsidRPr="004437F9">
        <w:rPr>
          <w:rFonts w:ascii="Verdana" w:hAnsi="Verdana" w:cs="Tahoma"/>
        </w:rPr>
        <w:t xml:space="preserve"> odpadów komunalnych. </w:t>
      </w:r>
    </w:p>
    <w:p w:rsidR="00E37E8E" w:rsidRPr="004437F9" w:rsidRDefault="00E37E8E" w:rsidP="00525592">
      <w:pPr>
        <w:numPr>
          <w:ilvl w:val="0"/>
          <w:numId w:val="52"/>
        </w:numPr>
        <w:jc w:val="both"/>
        <w:rPr>
          <w:rFonts w:ascii="Verdana" w:hAnsi="Verdana" w:cs="Tahoma"/>
        </w:rPr>
      </w:pPr>
      <w:r w:rsidRPr="004437F9">
        <w:rPr>
          <w:rFonts w:ascii="Verdana" w:hAnsi="Verdana" w:cs="Tahoma"/>
        </w:rPr>
        <w:t xml:space="preserve">Odbiór odpadów na obszarze zabudowy </w:t>
      </w:r>
      <w:proofErr w:type="gramStart"/>
      <w:r w:rsidRPr="004437F9">
        <w:rPr>
          <w:rFonts w:ascii="Verdana" w:hAnsi="Verdana" w:cs="Tahoma"/>
        </w:rPr>
        <w:t>zagrodowej,  jednorodzinnej</w:t>
      </w:r>
      <w:proofErr w:type="gramEnd"/>
      <w:r w:rsidRPr="004437F9">
        <w:rPr>
          <w:rFonts w:ascii="Verdana" w:hAnsi="Verdana" w:cs="Tahoma"/>
        </w:rPr>
        <w:t xml:space="preserve"> i wielorodzinnej                 (do 5 lokali) odbierane będą przez przedsiębiorcę sprzed </w:t>
      </w:r>
      <w:proofErr w:type="spellStart"/>
      <w:r w:rsidRPr="004437F9">
        <w:rPr>
          <w:rFonts w:ascii="Verdana" w:hAnsi="Verdana" w:cs="Tahoma"/>
        </w:rPr>
        <w:t>nieruchomości</w:t>
      </w:r>
      <w:proofErr w:type="spellEnd"/>
      <w:r w:rsidRPr="004437F9">
        <w:rPr>
          <w:rFonts w:ascii="Verdana" w:hAnsi="Verdana" w:cs="Tahoma"/>
        </w:rPr>
        <w:t xml:space="preserve">; właściciel                  w terminie określonym harmonogramem wystawia je przed wejście poza teren </w:t>
      </w:r>
      <w:proofErr w:type="spellStart"/>
      <w:r w:rsidRPr="004437F9">
        <w:rPr>
          <w:rFonts w:ascii="Verdana" w:hAnsi="Verdana" w:cs="Tahoma"/>
        </w:rPr>
        <w:t>nieruchomości</w:t>
      </w:r>
      <w:proofErr w:type="spellEnd"/>
      <w:r w:rsidRPr="004437F9">
        <w:rPr>
          <w:rFonts w:ascii="Verdana" w:hAnsi="Verdana" w:cs="Tahoma"/>
        </w:rPr>
        <w:t xml:space="preserve">, w miejsce umożliwiające swobodny do nich dojazd, w sposób nieutrudniający ruchu pieszego. Na obszarach zabudowy wielorodzinnej (powyżej 5 lokali) odpady zebrane selektywnie odbierane będą przez przedsiębiorcę z zabezpieczonych pomieszczeń lub pojemników zlokalizowanych w bezpośrednim sąsiedztwie budynków. Istnieje możliwość indywidualnego uzgodnienia sposobu odbioru odpadów z właścicielem </w:t>
      </w:r>
      <w:proofErr w:type="spellStart"/>
      <w:r w:rsidRPr="004437F9">
        <w:rPr>
          <w:rFonts w:ascii="Verdana" w:hAnsi="Verdana" w:cs="Tahoma"/>
        </w:rPr>
        <w:t>nieruchomości</w:t>
      </w:r>
      <w:proofErr w:type="spellEnd"/>
      <w:r w:rsidRPr="004437F9">
        <w:rPr>
          <w:rFonts w:ascii="Verdana" w:hAnsi="Verdana" w:cs="Tahoma"/>
        </w:rPr>
        <w:t xml:space="preserve"> – w takim przypadku informacje o sposobie odbioru odpadów przedsiębiorca przekaże w formie wiadomości e-mail Zamawiającemu;</w:t>
      </w:r>
    </w:p>
    <w:p w:rsidR="00E37E8E" w:rsidRPr="004437F9" w:rsidRDefault="00E37E8E" w:rsidP="00525592">
      <w:pPr>
        <w:numPr>
          <w:ilvl w:val="0"/>
          <w:numId w:val="52"/>
        </w:numPr>
        <w:jc w:val="both"/>
        <w:rPr>
          <w:rFonts w:ascii="Verdana" w:hAnsi="Verdana"/>
        </w:rPr>
      </w:pPr>
      <w:r w:rsidRPr="004437F9">
        <w:rPr>
          <w:rFonts w:ascii="Verdana" w:hAnsi="Verdana" w:cs="Tahoma"/>
        </w:rPr>
        <w:t xml:space="preserve">W przypadku włączenia nowych </w:t>
      </w:r>
      <w:proofErr w:type="spellStart"/>
      <w:r w:rsidRPr="004437F9">
        <w:rPr>
          <w:rFonts w:ascii="Verdana" w:hAnsi="Verdana" w:cs="Tahoma"/>
        </w:rPr>
        <w:t>nieruchomości</w:t>
      </w:r>
      <w:proofErr w:type="spellEnd"/>
      <w:r w:rsidRPr="004437F9">
        <w:rPr>
          <w:rFonts w:ascii="Verdana" w:hAnsi="Verdana" w:cs="Tahoma"/>
        </w:rPr>
        <w:t xml:space="preserve"> do systemu gospodarowania odpadami, Wykonawca wyposaży te </w:t>
      </w:r>
      <w:proofErr w:type="spellStart"/>
      <w:r w:rsidRPr="004437F9">
        <w:rPr>
          <w:rFonts w:ascii="Verdana" w:hAnsi="Verdana" w:cs="Tahoma"/>
        </w:rPr>
        <w:t>nieruchomości</w:t>
      </w:r>
      <w:proofErr w:type="spellEnd"/>
      <w:r w:rsidRPr="004437F9">
        <w:rPr>
          <w:rFonts w:ascii="Verdana" w:hAnsi="Verdana" w:cs="Tahoma"/>
        </w:rPr>
        <w:t xml:space="preserve"> w pojemnik w terminie 7 dni od dnia przekazania przez zamawiającego, drogą elektroniczną (e-mail) zmiany w bazie </w:t>
      </w:r>
      <w:proofErr w:type="spellStart"/>
      <w:r w:rsidRPr="004437F9">
        <w:rPr>
          <w:rFonts w:ascii="Verdana" w:hAnsi="Verdana" w:cs="Tahoma"/>
        </w:rPr>
        <w:t>nieruchomości</w:t>
      </w:r>
      <w:proofErr w:type="spellEnd"/>
      <w:r w:rsidRPr="004437F9">
        <w:rPr>
          <w:rFonts w:ascii="Verdana" w:hAnsi="Verdana" w:cs="Tahoma"/>
        </w:rPr>
        <w:t>.</w:t>
      </w:r>
    </w:p>
    <w:p w:rsidR="00E37E8E" w:rsidRPr="004437F9" w:rsidRDefault="00E37E8E" w:rsidP="00525592">
      <w:pPr>
        <w:numPr>
          <w:ilvl w:val="0"/>
          <w:numId w:val="52"/>
        </w:numPr>
        <w:jc w:val="both"/>
        <w:rPr>
          <w:rFonts w:ascii="Verdana" w:hAnsi="Verdana"/>
        </w:rPr>
      </w:pPr>
      <w:r w:rsidRPr="004437F9">
        <w:rPr>
          <w:rFonts w:ascii="Verdana" w:hAnsi="Verdana" w:cs="Tahoma"/>
        </w:rPr>
        <w:t xml:space="preserve">Wykonawca po dokonaniu czynności wyposażania </w:t>
      </w:r>
      <w:proofErr w:type="spellStart"/>
      <w:r w:rsidRPr="004437F9">
        <w:rPr>
          <w:rFonts w:ascii="Verdana" w:hAnsi="Verdana" w:cs="Tahoma"/>
        </w:rPr>
        <w:t>nieruchomości</w:t>
      </w:r>
      <w:proofErr w:type="spellEnd"/>
      <w:r w:rsidRPr="004437F9">
        <w:rPr>
          <w:rFonts w:ascii="Verdana" w:hAnsi="Verdana" w:cs="Tahoma"/>
        </w:rPr>
        <w:t xml:space="preserve"> w pojemniki do zbierania odpadów segregowanych, przekaże na żądanie </w:t>
      </w:r>
      <w:proofErr w:type="gramStart"/>
      <w:r w:rsidRPr="004437F9">
        <w:rPr>
          <w:rFonts w:ascii="Verdana" w:hAnsi="Verdana" w:cs="Tahoma"/>
        </w:rPr>
        <w:t>Zamawiającego,  szczegółowy</w:t>
      </w:r>
      <w:proofErr w:type="gramEnd"/>
      <w:r w:rsidRPr="004437F9">
        <w:rPr>
          <w:rFonts w:ascii="Verdana" w:hAnsi="Verdana" w:cs="Tahoma"/>
        </w:rPr>
        <w:t xml:space="preserve"> wykaz pojemników (liczba, wielkość, miejsce ustawienia, potwierdzenie odbioru pojemników przez właścicieli </w:t>
      </w:r>
      <w:proofErr w:type="spellStart"/>
      <w:r w:rsidRPr="004437F9">
        <w:rPr>
          <w:rFonts w:ascii="Verdana" w:hAnsi="Verdana" w:cs="Tahoma"/>
        </w:rPr>
        <w:t>nieruchomości</w:t>
      </w:r>
      <w:proofErr w:type="spellEnd"/>
      <w:r w:rsidRPr="004437F9">
        <w:rPr>
          <w:rFonts w:ascii="Verdana" w:hAnsi="Verdana" w:cs="Tahoma"/>
        </w:rPr>
        <w:t>).</w:t>
      </w:r>
      <w:r w:rsidRPr="004437F9">
        <w:rPr>
          <w:rFonts w:ascii="Verdana" w:hAnsi="Verdana" w:cs="Tahoma"/>
          <w:color w:val="FF0000"/>
        </w:rPr>
        <w:t xml:space="preserve"> </w:t>
      </w:r>
    </w:p>
    <w:p w:rsidR="00E37E8E" w:rsidRPr="004437F9" w:rsidRDefault="00E37E8E" w:rsidP="00E37E8E">
      <w:pPr>
        <w:ind w:left="720"/>
        <w:jc w:val="both"/>
        <w:rPr>
          <w:rFonts w:ascii="Verdana" w:hAnsi="Verdana" w:cs="Tahoma"/>
          <w:color w:val="FF0000"/>
        </w:rPr>
      </w:pPr>
    </w:p>
    <w:p w:rsidR="00E37E8E" w:rsidRPr="004437F9" w:rsidRDefault="00E37E8E" w:rsidP="00E37E8E">
      <w:pPr>
        <w:ind w:left="720"/>
        <w:rPr>
          <w:rFonts w:ascii="Verdana" w:hAnsi="Verdana"/>
        </w:rPr>
      </w:pPr>
    </w:p>
    <w:p w:rsidR="00E37E8E" w:rsidRPr="004437F9" w:rsidRDefault="00E37E8E" w:rsidP="00E37E8E">
      <w:pPr>
        <w:ind w:left="12" w:firstLine="696"/>
        <w:jc w:val="both"/>
        <w:rPr>
          <w:rFonts w:ascii="Verdana" w:hAnsi="Verdana" w:cs="Tahoma"/>
          <w:b/>
          <w:i/>
        </w:rPr>
      </w:pPr>
      <w:r w:rsidRPr="004437F9">
        <w:rPr>
          <w:rFonts w:ascii="Verdana" w:hAnsi="Verdana" w:cs="Tahoma"/>
          <w:b/>
          <w:i/>
        </w:rPr>
        <w:t>Odpady typu papier, szkło, tworzywa gromadzone w tzw. gniazdach:</w:t>
      </w:r>
    </w:p>
    <w:p w:rsidR="00E37E8E" w:rsidRPr="004437F9" w:rsidRDefault="00E37E8E" w:rsidP="00E37E8E">
      <w:pPr>
        <w:ind w:left="12" w:firstLine="696"/>
        <w:jc w:val="both"/>
        <w:rPr>
          <w:rFonts w:ascii="Verdana" w:hAnsi="Verdana" w:cs="Tahoma"/>
          <w:b/>
          <w:i/>
        </w:rPr>
      </w:pPr>
    </w:p>
    <w:p w:rsidR="00E37E8E" w:rsidRPr="004437F9" w:rsidRDefault="00E37E8E" w:rsidP="00525592">
      <w:pPr>
        <w:pStyle w:val="Akapitzlist"/>
        <w:numPr>
          <w:ilvl w:val="0"/>
          <w:numId w:val="45"/>
        </w:numPr>
        <w:suppressAutoHyphens/>
        <w:spacing w:after="200"/>
        <w:contextualSpacing w:val="0"/>
        <w:jc w:val="both"/>
        <w:rPr>
          <w:rFonts w:ascii="Verdana" w:hAnsi="Verdana" w:cs="Tahoma"/>
          <w:sz w:val="20"/>
          <w:szCs w:val="20"/>
        </w:rPr>
      </w:pPr>
      <w:r w:rsidRPr="004437F9">
        <w:rPr>
          <w:rFonts w:ascii="Verdana" w:hAnsi="Verdana" w:cs="Tahoma"/>
          <w:sz w:val="20"/>
          <w:szCs w:val="20"/>
        </w:rPr>
        <w:t xml:space="preserve">Pojemniki te usytuowane będą na terenie </w:t>
      </w:r>
      <w:proofErr w:type="spellStart"/>
      <w:r w:rsidRPr="004437F9">
        <w:rPr>
          <w:rFonts w:ascii="Verdana" w:hAnsi="Verdana" w:cs="Tahoma"/>
          <w:sz w:val="20"/>
          <w:szCs w:val="20"/>
        </w:rPr>
        <w:t>gminy</w:t>
      </w:r>
      <w:proofErr w:type="spellEnd"/>
      <w:r w:rsidRPr="004437F9">
        <w:rPr>
          <w:rFonts w:ascii="Verdana" w:hAnsi="Verdana" w:cs="Tahoma"/>
          <w:sz w:val="20"/>
          <w:szCs w:val="20"/>
        </w:rPr>
        <w:t xml:space="preserve"> Ustronie Morskie </w:t>
      </w:r>
      <w:r w:rsidRPr="004437F9">
        <w:rPr>
          <w:rFonts w:ascii="Verdana" w:hAnsi="Verdana" w:cs="Tahoma"/>
          <w:b/>
          <w:i/>
          <w:sz w:val="20"/>
          <w:szCs w:val="20"/>
        </w:rPr>
        <w:t>zgodnie z załącznikiem Nr A do niniejszego opisu przedmiotu zamówienia</w:t>
      </w:r>
      <w:r w:rsidRPr="004437F9">
        <w:rPr>
          <w:rFonts w:ascii="Verdana" w:hAnsi="Verdana" w:cs="Tahoma"/>
          <w:sz w:val="20"/>
          <w:szCs w:val="20"/>
        </w:rPr>
        <w:t>. Opróżnianie tych pojemników następować będzie zgodnie z Regulaminem utrzymania czystości i porządku w Gminie Ustronie Morskie.</w:t>
      </w:r>
    </w:p>
    <w:p w:rsidR="00E37E8E" w:rsidRPr="004437F9" w:rsidRDefault="00E37E8E" w:rsidP="00525592">
      <w:pPr>
        <w:numPr>
          <w:ilvl w:val="0"/>
          <w:numId w:val="45"/>
        </w:numPr>
        <w:jc w:val="both"/>
        <w:rPr>
          <w:rFonts w:ascii="Verdana" w:hAnsi="Verdana" w:cs="Tahoma"/>
        </w:rPr>
      </w:pPr>
      <w:r w:rsidRPr="004437F9">
        <w:rPr>
          <w:rFonts w:ascii="Verdana" w:hAnsi="Verdana" w:cs="Tahoma"/>
        </w:rPr>
        <w:lastRenderedPageBreak/>
        <w:t>W trakcie trwania umowy możliwa jest zmiana lokalizacji w/w pojemników, o której Wykonawca zostanie zawiadomiony pisemnie.</w:t>
      </w:r>
    </w:p>
    <w:p w:rsidR="00E37E8E" w:rsidRPr="004437F9" w:rsidRDefault="00E37E8E" w:rsidP="00E37E8E">
      <w:pPr>
        <w:pStyle w:val="Akapitzlist"/>
        <w:suppressAutoHyphens/>
        <w:spacing w:after="200" w:line="276" w:lineRule="auto"/>
        <w:ind w:left="708"/>
        <w:contextualSpacing w:val="0"/>
        <w:jc w:val="both"/>
        <w:rPr>
          <w:rFonts w:ascii="Verdana" w:hAnsi="Verdana" w:cs="Tahoma"/>
          <w:sz w:val="20"/>
          <w:szCs w:val="20"/>
        </w:rPr>
      </w:pPr>
    </w:p>
    <w:p w:rsidR="00E37E8E" w:rsidRPr="004437F9" w:rsidRDefault="00E37E8E" w:rsidP="00E37E8E">
      <w:pPr>
        <w:pStyle w:val="Akapitzlist"/>
        <w:suppressAutoHyphens/>
        <w:spacing w:after="200"/>
        <w:ind w:left="708"/>
        <w:contextualSpacing w:val="0"/>
        <w:jc w:val="both"/>
        <w:rPr>
          <w:rFonts w:ascii="Verdana" w:hAnsi="Verdana" w:cs="Tahoma"/>
          <w:b/>
          <w:i/>
          <w:sz w:val="20"/>
          <w:szCs w:val="20"/>
        </w:rPr>
      </w:pPr>
      <w:r w:rsidRPr="004437F9">
        <w:rPr>
          <w:rFonts w:ascii="Verdana" w:hAnsi="Verdana" w:cs="Tahoma"/>
          <w:b/>
          <w:i/>
          <w:sz w:val="20"/>
          <w:szCs w:val="20"/>
        </w:rPr>
        <w:t>Odpady wielkogabarytowe, niebezpieczne, remontowe, naturalne choinki:</w:t>
      </w:r>
    </w:p>
    <w:p w:rsidR="00E37E8E" w:rsidRPr="004437F9" w:rsidRDefault="00E37E8E" w:rsidP="00E37E8E">
      <w:pPr>
        <w:ind w:left="708"/>
        <w:jc w:val="both"/>
        <w:rPr>
          <w:rFonts w:ascii="Verdana" w:hAnsi="Verdana" w:cs="Tahoma"/>
        </w:rPr>
      </w:pPr>
      <w:r w:rsidRPr="004437F9">
        <w:rPr>
          <w:rFonts w:ascii="Verdana" w:hAnsi="Verdana" w:cs="Tahoma"/>
        </w:rPr>
        <w:t xml:space="preserve">1. Wymagane jest, aby Wykonawca dostarczył odpowiednie pojemniki w ramach mobilnej zbiórki odpadów wielkogabarytowych, niebezpiecznych i remontowych. Lokalizacja pojemników do mobilnej zbiórki ustalona zostanie </w:t>
      </w:r>
      <w:proofErr w:type="gramStart"/>
      <w:r w:rsidRPr="004437F9">
        <w:rPr>
          <w:rFonts w:ascii="Verdana" w:hAnsi="Verdana" w:cs="Tahoma"/>
        </w:rPr>
        <w:t>każdorazowo na co</w:t>
      </w:r>
      <w:proofErr w:type="gramEnd"/>
      <w:r w:rsidRPr="004437F9">
        <w:rPr>
          <w:rFonts w:ascii="Verdana" w:hAnsi="Verdana" w:cs="Tahoma"/>
        </w:rPr>
        <w:t xml:space="preserve"> najmniej 3 tygodnie przed ustalonym terminie zbiórki tego typu odpadów.</w:t>
      </w:r>
    </w:p>
    <w:p w:rsidR="00E37E8E" w:rsidRPr="004437F9" w:rsidRDefault="00E37E8E" w:rsidP="00E37E8E">
      <w:pPr>
        <w:jc w:val="both"/>
        <w:rPr>
          <w:rFonts w:ascii="Verdana" w:hAnsi="Verdana" w:cs="Tahoma"/>
        </w:rPr>
      </w:pPr>
    </w:p>
    <w:p w:rsidR="00E37E8E" w:rsidRPr="004437F9" w:rsidRDefault="00E37E8E" w:rsidP="00E37E8E">
      <w:pPr>
        <w:pStyle w:val="Akapitzlist"/>
        <w:suppressAutoHyphens/>
        <w:spacing w:after="200"/>
        <w:contextualSpacing w:val="0"/>
        <w:jc w:val="both"/>
        <w:rPr>
          <w:rFonts w:ascii="Verdana" w:hAnsi="Verdana" w:cs="Tahoma"/>
          <w:sz w:val="20"/>
          <w:szCs w:val="20"/>
        </w:rPr>
      </w:pPr>
      <w:r w:rsidRPr="004437F9">
        <w:rPr>
          <w:rFonts w:ascii="Verdana" w:hAnsi="Verdana" w:cs="Tahoma"/>
          <w:sz w:val="20"/>
          <w:szCs w:val="20"/>
        </w:rPr>
        <w:t>2. Odbiór tego typu odpadów następować będzie zgodnie z Regulaminem utrzymania czystości i porządku w Gminie Ustronie Morskie.</w:t>
      </w:r>
    </w:p>
    <w:p w:rsidR="00E37E8E" w:rsidRPr="004437F9" w:rsidRDefault="00E37E8E" w:rsidP="00E37E8E">
      <w:pPr>
        <w:ind w:left="708"/>
        <w:jc w:val="both"/>
        <w:rPr>
          <w:rFonts w:ascii="Verdana" w:hAnsi="Verdana" w:cs="Tahoma"/>
        </w:rPr>
      </w:pPr>
      <w:r w:rsidRPr="004437F9">
        <w:rPr>
          <w:rFonts w:ascii="Verdana" w:hAnsi="Verdana" w:cs="Tahoma"/>
        </w:rPr>
        <w:t xml:space="preserve">3. Wymagane jest, aby Wykonawca dostarczył odpowiednie pojemniki w ramach zbiórki odpadów typu naturalne choinki. Lokalizacja pojemników do zbiórki ustalona zostanie </w:t>
      </w:r>
      <w:proofErr w:type="gramStart"/>
      <w:r w:rsidRPr="004437F9">
        <w:rPr>
          <w:rFonts w:ascii="Verdana" w:hAnsi="Verdana" w:cs="Tahoma"/>
        </w:rPr>
        <w:t>każdorazowo na co</w:t>
      </w:r>
      <w:proofErr w:type="gramEnd"/>
      <w:r w:rsidRPr="004437F9">
        <w:rPr>
          <w:rFonts w:ascii="Verdana" w:hAnsi="Verdana" w:cs="Tahoma"/>
        </w:rPr>
        <w:t xml:space="preserve"> najmniej 3 tygodnie przed ustalonym terminem zbiórki tego typu odpadów. Odbiór odbywać się będzie w okresie od 07.01.2017</w:t>
      </w:r>
      <w:proofErr w:type="gramStart"/>
      <w:r w:rsidRPr="004437F9">
        <w:rPr>
          <w:rFonts w:ascii="Verdana" w:hAnsi="Verdana" w:cs="Tahoma"/>
        </w:rPr>
        <w:t>r</w:t>
      </w:r>
      <w:proofErr w:type="gramEnd"/>
      <w:r w:rsidRPr="004437F9">
        <w:rPr>
          <w:rFonts w:ascii="Verdana" w:hAnsi="Verdana" w:cs="Tahoma"/>
        </w:rPr>
        <w:t>. do 07.02.2017</w:t>
      </w:r>
      <w:proofErr w:type="gramStart"/>
      <w:r w:rsidRPr="004437F9">
        <w:rPr>
          <w:rFonts w:ascii="Verdana" w:hAnsi="Verdana" w:cs="Tahoma"/>
        </w:rPr>
        <w:t>r</w:t>
      </w:r>
      <w:proofErr w:type="gramEnd"/>
      <w:r w:rsidRPr="004437F9">
        <w:rPr>
          <w:rFonts w:ascii="Verdana" w:hAnsi="Verdana" w:cs="Tahoma"/>
        </w:rPr>
        <w:t xml:space="preserve">. </w:t>
      </w:r>
    </w:p>
    <w:p w:rsidR="00E37E8E" w:rsidRPr="004437F9" w:rsidRDefault="00E37E8E" w:rsidP="00E37E8E">
      <w:pPr>
        <w:ind w:left="708"/>
        <w:jc w:val="both"/>
        <w:rPr>
          <w:rFonts w:ascii="Verdana" w:hAnsi="Verdana" w:cs="Tahoma"/>
        </w:rPr>
      </w:pPr>
    </w:p>
    <w:p w:rsidR="00E37E8E" w:rsidRPr="004437F9" w:rsidRDefault="00E37E8E" w:rsidP="00E37E8E">
      <w:pPr>
        <w:pStyle w:val="Akapitzlist"/>
        <w:suppressAutoHyphens/>
        <w:spacing w:after="200" w:line="276" w:lineRule="auto"/>
        <w:ind w:left="708"/>
        <w:contextualSpacing w:val="0"/>
        <w:jc w:val="both"/>
        <w:rPr>
          <w:rFonts w:ascii="Verdana" w:hAnsi="Verdana" w:cs="Tahoma"/>
          <w:sz w:val="20"/>
          <w:szCs w:val="20"/>
        </w:rPr>
      </w:pPr>
    </w:p>
    <w:p w:rsidR="00E37E8E" w:rsidRPr="004437F9" w:rsidRDefault="00E37E8E" w:rsidP="00525592">
      <w:pPr>
        <w:pStyle w:val="Akapitzlist"/>
        <w:numPr>
          <w:ilvl w:val="1"/>
          <w:numId w:val="45"/>
        </w:numPr>
        <w:jc w:val="center"/>
        <w:rPr>
          <w:rFonts w:ascii="Verdana" w:hAnsi="Verdana" w:cs="Tahoma"/>
          <w:b/>
          <w:sz w:val="20"/>
          <w:szCs w:val="20"/>
        </w:rPr>
      </w:pPr>
      <w:r w:rsidRPr="004437F9">
        <w:rPr>
          <w:rFonts w:ascii="Verdana" w:hAnsi="Verdana" w:cs="Tahoma"/>
          <w:b/>
          <w:sz w:val="20"/>
          <w:szCs w:val="20"/>
        </w:rPr>
        <w:t xml:space="preserve">Wyposażenie </w:t>
      </w:r>
      <w:proofErr w:type="spellStart"/>
      <w:proofErr w:type="gramStart"/>
      <w:r w:rsidRPr="004437F9">
        <w:rPr>
          <w:rFonts w:ascii="Verdana" w:hAnsi="Verdana" w:cs="Tahoma"/>
          <w:b/>
          <w:sz w:val="20"/>
          <w:szCs w:val="20"/>
        </w:rPr>
        <w:t>nieruchomości</w:t>
      </w:r>
      <w:proofErr w:type="spellEnd"/>
      <w:r w:rsidRPr="004437F9">
        <w:rPr>
          <w:rFonts w:ascii="Verdana" w:hAnsi="Verdana" w:cs="Tahoma"/>
          <w:b/>
          <w:sz w:val="20"/>
          <w:szCs w:val="20"/>
        </w:rPr>
        <w:t xml:space="preserve">  w</w:t>
      </w:r>
      <w:proofErr w:type="gramEnd"/>
      <w:r w:rsidRPr="004437F9">
        <w:rPr>
          <w:rFonts w:ascii="Verdana" w:hAnsi="Verdana" w:cs="Tahoma"/>
          <w:b/>
          <w:sz w:val="20"/>
          <w:szCs w:val="20"/>
        </w:rPr>
        <w:t xml:space="preserve"> pojemniki  do zbierania odpadów zmieszanych i pozostałości po segregowaniu</w:t>
      </w:r>
    </w:p>
    <w:p w:rsidR="00E37E8E" w:rsidRPr="004437F9" w:rsidRDefault="00E37E8E" w:rsidP="00E37E8E">
      <w:pPr>
        <w:pStyle w:val="Akapitzlist"/>
        <w:ind w:left="1440"/>
        <w:rPr>
          <w:rFonts w:ascii="Verdana" w:hAnsi="Verdana" w:cs="Tahoma"/>
          <w:b/>
          <w:sz w:val="20"/>
          <w:szCs w:val="20"/>
        </w:rPr>
      </w:pPr>
    </w:p>
    <w:p w:rsidR="00E37E8E" w:rsidRPr="004437F9" w:rsidRDefault="00E37E8E" w:rsidP="00E37E8E">
      <w:pPr>
        <w:pStyle w:val="Akapitzlist"/>
        <w:tabs>
          <w:tab w:val="num" w:pos="0"/>
        </w:tabs>
        <w:suppressAutoHyphens/>
        <w:spacing w:after="200"/>
        <w:ind w:hanging="360"/>
        <w:contextualSpacing w:val="0"/>
        <w:jc w:val="both"/>
        <w:rPr>
          <w:rFonts w:ascii="Verdana" w:hAnsi="Verdana" w:cs="Tahoma"/>
          <w:sz w:val="20"/>
          <w:szCs w:val="20"/>
        </w:rPr>
      </w:pPr>
      <w:r w:rsidRPr="004437F9">
        <w:rPr>
          <w:rFonts w:ascii="Verdana" w:hAnsi="Verdana" w:cs="Tahoma"/>
          <w:sz w:val="20"/>
          <w:szCs w:val="20"/>
        </w:rPr>
        <w:t xml:space="preserve">Wykonawca zobowiązany jest do dostarczenia i wyposażenia w odpowiedniej wielkości pojemników, do zbierania odpadów komunalnych zmieszanych i pozostałości po segregowaniu, w zależności od rodzaju zabudowy, prowadzonej działalności lub ilości mieszkańców danej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zgodnie zestawieniem przekazanym przez Zamawiającego.</w:t>
      </w:r>
    </w:p>
    <w:p w:rsidR="00E37E8E" w:rsidRPr="004437F9" w:rsidRDefault="00E37E8E" w:rsidP="00E37E8E">
      <w:pPr>
        <w:pStyle w:val="Akapitzlist"/>
        <w:tabs>
          <w:tab w:val="num" w:pos="0"/>
        </w:tabs>
        <w:suppressAutoHyphens/>
        <w:spacing w:after="200"/>
        <w:ind w:hanging="360"/>
        <w:contextualSpacing w:val="0"/>
        <w:jc w:val="both"/>
        <w:rPr>
          <w:rFonts w:ascii="Verdana" w:hAnsi="Verdana" w:cs="Tahoma"/>
          <w:sz w:val="20"/>
          <w:szCs w:val="20"/>
        </w:rPr>
      </w:pPr>
      <w:r w:rsidRPr="004437F9">
        <w:rPr>
          <w:rFonts w:ascii="Verdana" w:hAnsi="Verdana" w:cs="Tahoma"/>
          <w:sz w:val="20"/>
          <w:szCs w:val="20"/>
        </w:rPr>
        <w:t xml:space="preserve">Najpóźniej w dniu 01 stycznia 2017 roku wszystkie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objęte obsługą winny być wyposażone w pojemniki do zbierania odpadów komunalnych. </w:t>
      </w:r>
    </w:p>
    <w:p w:rsidR="00E37E8E" w:rsidRPr="004437F9" w:rsidRDefault="00E37E8E" w:rsidP="00E37E8E">
      <w:pPr>
        <w:tabs>
          <w:tab w:val="num" w:pos="0"/>
        </w:tabs>
        <w:ind w:left="720" w:hanging="360"/>
        <w:jc w:val="both"/>
        <w:rPr>
          <w:rFonts w:ascii="Verdana" w:hAnsi="Verdana"/>
        </w:rPr>
      </w:pPr>
      <w:r w:rsidRPr="004437F9">
        <w:rPr>
          <w:rFonts w:ascii="Verdana" w:hAnsi="Verdana" w:cs="Tahoma"/>
        </w:rPr>
        <w:t xml:space="preserve">Zbieranie odpadów zmieszanych i pozostałości po segregowaniu prowadzi się u </w:t>
      </w:r>
      <w:proofErr w:type="gramStart"/>
      <w:r w:rsidRPr="004437F9">
        <w:rPr>
          <w:rFonts w:ascii="Verdana" w:hAnsi="Verdana" w:cs="Tahoma"/>
        </w:rPr>
        <w:t>źródła                 tj</w:t>
      </w:r>
      <w:proofErr w:type="gramEnd"/>
      <w:r w:rsidRPr="004437F9">
        <w:rPr>
          <w:rFonts w:ascii="Verdana" w:hAnsi="Verdana" w:cs="Tahoma"/>
        </w:rPr>
        <w:t xml:space="preserve">. bezpośrednio od właścicieli </w:t>
      </w:r>
      <w:proofErr w:type="spellStart"/>
      <w:r w:rsidRPr="004437F9">
        <w:rPr>
          <w:rFonts w:ascii="Verdana" w:hAnsi="Verdana" w:cs="Tahoma"/>
        </w:rPr>
        <w:t>nieruchomości</w:t>
      </w:r>
      <w:proofErr w:type="spellEnd"/>
      <w:r w:rsidRPr="004437F9">
        <w:rPr>
          <w:rFonts w:ascii="Verdana" w:hAnsi="Verdana" w:cs="Tahoma"/>
        </w:rPr>
        <w:t xml:space="preserve"> na której powstają odpady, poprzez umieszczanie odpowiedniej wielkości pojemników na poszczególne frakcje odpadów,                       w zależności od rodzaju zabudowy, działalności lub ilości mieszkańców danej </w:t>
      </w:r>
      <w:proofErr w:type="spellStart"/>
      <w:r w:rsidRPr="004437F9">
        <w:rPr>
          <w:rFonts w:ascii="Verdana" w:hAnsi="Verdana" w:cs="Tahoma"/>
        </w:rPr>
        <w:t>nieruchomości</w:t>
      </w:r>
      <w:proofErr w:type="spellEnd"/>
      <w:r w:rsidRPr="004437F9">
        <w:rPr>
          <w:rFonts w:ascii="Verdana" w:hAnsi="Verdana" w:cs="Tahoma"/>
        </w:rPr>
        <w:t xml:space="preserve">, zgodnie z dostarczonym wykazem przez Zamawiającego. </w:t>
      </w:r>
    </w:p>
    <w:p w:rsidR="00E37E8E" w:rsidRPr="004437F9" w:rsidRDefault="00E37E8E" w:rsidP="00E37E8E">
      <w:pPr>
        <w:ind w:left="720"/>
        <w:jc w:val="both"/>
        <w:rPr>
          <w:rFonts w:ascii="Verdana" w:hAnsi="Verdana"/>
          <w:sz w:val="16"/>
          <w:szCs w:val="16"/>
        </w:rPr>
      </w:pPr>
    </w:p>
    <w:p w:rsidR="00E37E8E" w:rsidRPr="004437F9" w:rsidRDefault="00E37E8E" w:rsidP="00E37E8E">
      <w:pPr>
        <w:tabs>
          <w:tab w:val="num" w:pos="0"/>
        </w:tabs>
        <w:ind w:left="720" w:hanging="360"/>
        <w:jc w:val="both"/>
        <w:rPr>
          <w:rFonts w:ascii="Verdana" w:hAnsi="Verdana"/>
        </w:rPr>
      </w:pPr>
      <w:r w:rsidRPr="004437F9">
        <w:rPr>
          <w:rFonts w:ascii="Verdana" w:hAnsi="Verdana" w:cs="Tahoma"/>
        </w:rPr>
        <w:t xml:space="preserve">Odbiór odpadów na obszarze zabudowy </w:t>
      </w:r>
      <w:proofErr w:type="gramStart"/>
      <w:r w:rsidRPr="004437F9">
        <w:rPr>
          <w:rFonts w:ascii="Verdana" w:hAnsi="Verdana" w:cs="Tahoma"/>
        </w:rPr>
        <w:t>zagrodowej,  jednorodzinnej</w:t>
      </w:r>
      <w:proofErr w:type="gramEnd"/>
      <w:r w:rsidRPr="004437F9">
        <w:rPr>
          <w:rFonts w:ascii="Verdana" w:hAnsi="Verdana" w:cs="Tahoma"/>
        </w:rPr>
        <w:t xml:space="preserve"> i wielorodzinnej                 (do 5 lokali) odbierane będą przez przedsiębiorcę sprzed </w:t>
      </w:r>
      <w:proofErr w:type="spellStart"/>
      <w:r w:rsidRPr="004437F9">
        <w:rPr>
          <w:rFonts w:ascii="Verdana" w:hAnsi="Verdana" w:cs="Tahoma"/>
        </w:rPr>
        <w:t>nieruchomości</w:t>
      </w:r>
      <w:proofErr w:type="spellEnd"/>
      <w:r w:rsidRPr="004437F9">
        <w:rPr>
          <w:rFonts w:ascii="Verdana" w:hAnsi="Verdana" w:cs="Tahoma"/>
        </w:rPr>
        <w:t xml:space="preserve">; właściciel                  w terminie określonym harmonogramem wystawia je przed wejście poza teren </w:t>
      </w:r>
      <w:proofErr w:type="spellStart"/>
      <w:r w:rsidRPr="004437F9">
        <w:rPr>
          <w:rFonts w:ascii="Verdana" w:hAnsi="Verdana" w:cs="Tahoma"/>
        </w:rPr>
        <w:t>nieruchomości</w:t>
      </w:r>
      <w:proofErr w:type="spellEnd"/>
      <w:r w:rsidRPr="004437F9">
        <w:rPr>
          <w:rFonts w:ascii="Verdana" w:hAnsi="Verdana" w:cs="Tahoma"/>
        </w:rPr>
        <w:t xml:space="preserve">, w miejsce umożliwiające swobodny do nich dojazd, w sposób nieutrudniający ruchu pieszego. Na obszarach zabudowy wielorodzinnej (powyżej 5 lokali) odpady zebrane selektywnie odbierane będą przez przedsiębiorcę z zabezpieczonych pomieszczeń lub pojemników zlokalizowanych w bezpośrednim sąsiedztwie budynków. Istnieje możliwość indywidualnego uzgodnienia sposobu odbioru odpadów z właścicielem </w:t>
      </w:r>
      <w:proofErr w:type="spellStart"/>
      <w:r w:rsidRPr="004437F9">
        <w:rPr>
          <w:rFonts w:ascii="Verdana" w:hAnsi="Verdana" w:cs="Tahoma"/>
        </w:rPr>
        <w:t>nieruchomości</w:t>
      </w:r>
      <w:proofErr w:type="spellEnd"/>
      <w:r w:rsidRPr="004437F9">
        <w:rPr>
          <w:rFonts w:ascii="Verdana" w:hAnsi="Verdana" w:cs="Tahoma"/>
        </w:rPr>
        <w:t xml:space="preserve"> – w takim przypadku informacje o sposobie odbioru odpadów przedsiębiorca przekaże w formie wiadomości e-mail Zamawiającemu</w:t>
      </w:r>
    </w:p>
    <w:p w:rsidR="00E37E8E" w:rsidRPr="004437F9" w:rsidRDefault="00E37E8E" w:rsidP="00E37E8E">
      <w:pPr>
        <w:ind w:left="720"/>
        <w:jc w:val="both"/>
        <w:rPr>
          <w:rFonts w:ascii="Verdana" w:hAnsi="Verdana"/>
          <w:sz w:val="16"/>
          <w:szCs w:val="16"/>
        </w:rPr>
      </w:pPr>
    </w:p>
    <w:p w:rsidR="00E37E8E" w:rsidRPr="004437F9" w:rsidRDefault="00E37E8E" w:rsidP="00E37E8E">
      <w:pPr>
        <w:pStyle w:val="Akapitzlist"/>
        <w:tabs>
          <w:tab w:val="num" w:pos="0"/>
        </w:tabs>
        <w:suppressAutoHyphens/>
        <w:spacing w:after="200"/>
        <w:ind w:hanging="360"/>
        <w:contextualSpacing w:val="0"/>
        <w:jc w:val="both"/>
        <w:rPr>
          <w:rFonts w:ascii="Verdana" w:hAnsi="Verdana" w:cs="Tahoma"/>
          <w:color w:val="FF0000"/>
          <w:sz w:val="20"/>
          <w:szCs w:val="20"/>
        </w:rPr>
      </w:pPr>
      <w:r w:rsidRPr="004437F9">
        <w:rPr>
          <w:rFonts w:ascii="Verdana" w:hAnsi="Verdana" w:cs="Tahoma"/>
          <w:sz w:val="20"/>
          <w:szCs w:val="20"/>
        </w:rPr>
        <w:t xml:space="preserve">Wykonawca po dokonaniu czynności wyposażania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 pojemniki do zbierania odpadów zmieszanych, przekaże na żądanie Zamawiającego, szczegółowy wykaz pojemników (liczba, wielkość, miejsce ustawienia, potwierdzenie odbioru pojemników przez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w:t>
      </w:r>
      <w:r w:rsidRPr="004437F9">
        <w:rPr>
          <w:rFonts w:ascii="Verdana" w:hAnsi="Verdana" w:cs="Tahoma"/>
          <w:color w:val="FF0000"/>
          <w:sz w:val="20"/>
          <w:szCs w:val="20"/>
        </w:rPr>
        <w:t xml:space="preserve"> </w:t>
      </w:r>
    </w:p>
    <w:p w:rsidR="00E37E8E" w:rsidRPr="004437F9" w:rsidRDefault="00E37E8E" w:rsidP="00E37E8E">
      <w:pPr>
        <w:pStyle w:val="Akapitzlist"/>
        <w:tabs>
          <w:tab w:val="num" w:pos="0"/>
        </w:tabs>
        <w:suppressAutoHyphens/>
        <w:spacing w:after="200"/>
        <w:ind w:hanging="360"/>
        <w:contextualSpacing w:val="0"/>
        <w:jc w:val="both"/>
        <w:rPr>
          <w:rFonts w:ascii="Verdana" w:hAnsi="Verdana" w:cs="Tahoma"/>
          <w:color w:val="000000"/>
          <w:sz w:val="20"/>
          <w:szCs w:val="20"/>
        </w:rPr>
      </w:pPr>
      <w:r w:rsidRPr="004437F9">
        <w:rPr>
          <w:rFonts w:ascii="Verdana" w:hAnsi="Verdana" w:cs="Tahoma"/>
          <w:color w:val="000000"/>
          <w:sz w:val="20"/>
          <w:szCs w:val="20"/>
        </w:rPr>
        <w:t xml:space="preserve">W przypadku zasiedlenia przez mieszkańców nowych </w:t>
      </w:r>
      <w:proofErr w:type="spellStart"/>
      <w:r w:rsidRPr="004437F9">
        <w:rPr>
          <w:rFonts w:ascii="Verdana" w:hAnsi="Verdana" w:cs="Tahoma"/>
          <w:color w:val="000000"/>
          <w:sz w:val="20"/>
          <w:szCs w:val="20"/>
        </w:rPr>
        <w:t>nieruchomości</w:t>
      </w:r>
      <w:proofErr w:type="spellEnd"/>
      <w:r w:rsidRPr="004437F9">
        <w:rPr>
          <w:rFonts w:ascii="Verdana" w:hAnsi="Verdana" w:cs="Tahoma"/>
          <w:color w:val="000000"/>
          <w:sz w:val="20"/>
          <w:szCs w:val="20"/>
        </w:rPr>
        <w:t xml:space="preserve"> lub zadeklarowania nowych punktów wywozowych, Wykonawca wyposaży te </w:t>
      </w:r>
      <w:proofErr w:type="spellStart"/>
      <w:r w:rsidRPr="004437F9">
        <w:rPr>
          <w:rFonts w:ascii="Verdana" w:hAnsi="Verdana" w:cs="Tahoma"/>
          <w:color w:val="000000"/>
          <w:sz w:val="20"/>
          <w:szCs w:val="20"/>
        </w:rPr>
        <w:lastRenderedPageBreak/>
        <w:t>nieruchomości</w:t>
      </w:r>
      <w:proofErr w:type="spellEnd"/>
      <w:r w:rsidRPr="004437F9">
        <w:rPr>
          <w:rFonts w:ascii="Verdana" w:hAnsi="Verdana" w:cs="Tahoma"/>
          <w:color w:val="000000"/>
          <w:sz w:val="20"/>
          <w:szCs w:val="20"/>
        </w:rPr>
        <w:t xml:space="preserve"> w pojemnik w terminie 7 dni od dnia przekazania przez zamawiającego, drogą elektroniczną (e-mail) zmiany w bazie </w:t>
      </w:r>
      <w:proofErr w:type="spellStart"/>
      <w:r w:rsidRPr="004437F9">
        <w:rPr>
          <w:rFonts w:ascii="Verdana" w:hAnsi="Verdana" w:cs="Tahoma"/>
          <w:color w:val="000000"/>
          <w:sz w:val="20"/>
          <w:szCs w:val="20"/>
        </w:rPr>
        <w:t>nieruchomości</w:t>
      </w:r>
      <w:proofErr w:type="spellEnd"/>
      <w:r w:rsidRPr="004437F9">
        <w:rPr>
          <w:rFonts w:ascii="Verdana" w:hAnsi="Verdana" w:cs="Tahoma"/>
          <w:color w:val="000000"/>
          <w:sz w:val="20"/>
          <w:szCs w:val="20"/>
        </w:rPr>
        <w:t xml:space="preserve">. </w:t>
      </w:r>
    </w:p>
    <w:p w:rsidR="00E37E8E" w:rsidRPr="004437F9" w:rsidRDefault="00E37E8E" w:rsidP="00E37E8E">
      <w:pPr>
        <w:pStyle w:val="Akapitzlist"/>
        <w:suppressAutoHyphens/>
        <w:spacing w:after="200" w:line="276" w:lineRule="auto"/>
        <w:contextualSpacing w:val="0"/>
        <w:jc w:val="both"/>
        <w:rPr>
          <w:rFonts w:ascii="Verdana" w:hAnsi="Verdana" w:cs="Tahoma"/>
          <w:color w:val="000000"/>
          <w:sz w:val="20"/>
          <w:szCs w:val="20"/>
        </w:rPr>
      </w:pPr>
    </w:p>
    <w:p w:rsidR="00E37E8E" w:rsidRPr="004437F9" w:rsidRDefault="00E37E8E" w:rsidP="00525592">
      <w:pPr>
        <w:pStyle w:val="Akapitzlist"/>
        <w:numPr>
          <w:ilvl w:val="0"/>
          <w:numId w:val="45"/>
        </w:numPr>
        <w:jc w:val="both"/>
        <w:rPr>
          <w:rFonts w:ascii="Verdana" w:hAnsi="Verdana" w:cs="Tahoma"/>
          <w:b/>
          <w:sz w:val="20"/>
          <w:szCs w:val="20"/>
        </w:rPr>
      </w:pPr>
      <w:r w:rsidRPr="004437F9">
        <w:rPr>
          <w:rFonts w:ascii="Verdana" w:hAnsi="Verdana" w:cs="Tahoma"/>
          <w:b/>
          <w:sz w:val="20"/>
          <w:szCs w:val="20"/>
        </w:rPr>
        <w:t xml:space="preserve">Sposób świadczenia </w:t>
      </w:r>
      <w:proofErr w:type="gramStart"/>
      <w:r w:rsidRPr="004437F9">
        <w:rPr>
          <w:rFonts w:ascii="Verdana" w:hAnsi="Verdana" w:cs="Tahoma"/>
          <w:b/>
          <w:sz w:val="20"/>
          <w:szCs w:val="20"/>
        </w:rPr>
        <w:t>usług :</w:t>
      </w:r>
      <w:proofErr w:type="gramEnd"/>
    </w:p>
    <w:p w:rsidR="00E37E8E" w:rsidRPr="004437F9" w:rsidRDefault="00E37E8E" w:rsidP="00E37E8E">
      <w:pPr>
        <w:pStyle w:val="Akapitzlist"/>
        <w:ind w:left="1068"/>
        <w:jc w:val="both"/>
        <w:rPr>
          <w:rFonts w:ascii="Verdana" w:hAnsi="Verdana" w:cs="Tahoma"/>
          <w:b/>
          <w:sz w:val="20"/>
          <w:szCs w:val="20"/>
        </w:rPr>
      </w:pPr>
    </w:p>
    <w:p w:rsidR="00E37E8E" w:rsidRPr="004437F9" w:rsidRDefault="00E37E8E" w:rsidP="00525592">
      <w:pPr>
        <w:numPr>
          <w:ilvl w:val="0"/>
          <w:numId w:val="50"/>
        </w:numPr>
        <w:rPr>
          <w:rFonts w:ascii="Verdana" w:hAnsi="Verdana" w:cs="Tahoma"/>
        </w:rPr>
      </w:pPr>
      <w:r w:rsidRPr="004437F9">
        <w:rPr>
          <w:rFonts w:ascii="Verdana" w:hAnsi="Verdana" w:cs="Tahoma"/>
        </w:rPr>
        <w:t xml:space="preserve"> W związku z realizacją zamówienia Wykonawca ponosi całkowitą odpowiedzialność </w:t>
      </w:r>
      <w:proofErr w:type="gramStart"/>
      <w:r w:rsidRPr="004437F9">
        <w:rPr>
          <w:rFonts w:ascii="Verdana" w:hAnsi="Verdana" w:cs="Tahoma"/>
        </w:rPr>
        <w:t>za  prawidłowy</w:t>
      </w:r>
      <w:proofErr w:type="gramEnd"/>
      <w:r w:rsidRPr="004437F9">
        <w:rPr>
          <w:rFonts w:ascii="Verdana" w:hAnsi="Verdana" w:cs="Tahoma"/>
        </w:rPr>
        <w:t xml:space="preserve"> odbiór i transport odpadów, zgodny z obowiązującymi przepisami prawa.</w:t>
      </w:r>
    </w:p>
    <w:p w:rsidR="00E37E8E" w:rsidRPr="004437F9" w:rsidRDefault="00E37E8E" w:rsidP="00E37E8E">
      <w:pPr>
        <w:ind w:left="1080"/>
        <w:rPr>
          <w:rFonts w:ascii="Verdana" w:hAnsi="Verdana" w:cs="Tahoma"/>
        </w:rPr>
      </w:pP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Wykonawca na czas realizacji przedmiotu zamówienia zobowiązany jest własnym staraniem i na własny koszt w ramach zaoferowanej ceny ofertowej wyposażyć punkty gromadzenia odpadów komunalnych zgodnie z przedmiotem zamówienia w niezbędne pojemniki, z zastrzeżeniem, że udostępnienie pojemników nastąpi w terminie do 01.01.2017.</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lang w:eastAsia="fa-IR" w:bidi="fa-IR"/>
        </w:rPr>
        <w:t xml:space="preserve">Wykonawca zobowiązany jest w ostatnim dniu trwania umowy do usunięcia pojemników </w:t>
      </w:r>
      <w:r w:rsidRPr="004437F9">
        <w:rPr>
          <w:rFonts w:ascii="Verdana" w:hAnsi="Verdana" w:cs="Tahoma"/>
          <w:lang w:eastAsia="fa-IR" w:bidi="fa-IR"/>
        </w:rPr>
        <w:br/>
        <w:t xml:space="preserve">z terenów </w:t>
      </w:r>
      <w:proofErr w:type="spellStart"/>
      <w:r w:rsidRPr="004437F9">
        <w:rPr>
          <w:rFonts w:ascii="Verdana" w:hAnsi="Verdana" w:cs="Tahoma"/>
          <w:lang w:eastAsia="fa-IR" w:bidi="fa-IR"/>
        </w:rPr>
        <w:t>nieruchomości</w:t>
      </w:r>
      <w:proofErr w:type="spellEnd"/>
      <w:r w:rsidRPr="004437F9">
        <w:rPr>
          <w:rFonts w:ascii="Verdana" w:hAnsi="Verdana" w:cs="Tahoma"/>
          <w:lang w:eastAsia="fa-IR" w:bidi="fa-IR"/>
        </w:rPr>
        <w:t>, które były wyposażone w pojemniki Wykonawcy oraz pozostawienie terenu w odpowiednim stanie porządkowym i sanitarnym.</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Szczegółowy wykaz punktów wywozowych, które powinny zostać wyposażone</w:t>
      </w:r>
      <w:r w:rsidRPr="004437F9">
        <w:rPr>
          <w:rFonts w:ascii="Verdana" w:hAnsi="Verdana" w:cs="Tahoma"/>
        </w:rPr>
        <w:br/>
        <w:t xml:space="preserve">w pojemniki, ich rodzaj i ilość Zamawiający dostarczy Wykonawcy przed podpisaniem umowy na odbiór i zagospodarowanie odpadów. Zamawiający zastrzega sobie prawo, w okresie trwania umowy, do wprowadzania zmian w wykazie punktów </w:t>
      </w:r>
      <w:proofErr w:type="gramStart"/>
      <w:r w:rsidRPr="004437F9">
        <w:rPr>
          <w:rFonts w:ascii="Verdana" w:hAnsi="Verdana" w:cs="Tahoma"/>
        </w:rPr>
        <w:t>wywozowych                   z</w:t>
      </w:r>
      <w:proofErr w:type="gramEnd"/>
      <w:r w:rsidRPr="004437F9">
        <w:rPr>
          <w:rFonts w:ascii="Verdana" w:hAnsi="Verdana" w:cs="Tahoma"/>
        </w:rPr>
        <w:t xml:space="preserve"> częstotliwością jeden raz w tygodniu oraz do informowania Zamawiającego o zmianach danych objętych niniejszym wykazem,</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W przypadku zmian w wykazie, o którym mowa w pkt. 4., skutkujących rozszerzeniem listy punktów wywozowych lub pojemników </w:t>
      </w:r>
      <w:proofErr w:type="gramStart"/>
      <w:r w:rsidRPr="004437F9">
        <w:rPr>
          <w:rFonts w:ascii="Verdana" w:hAnsi="Verdana" w:cs="Tahoma"/>
        </w:rPr>
        <w:t>nie ujętych</w:t>
      </w:r>
      <w:proofErr w:type="gramEnd"/>
      <w:r w:rsidRPr="004437F9">
        <w:rPr>
          <w:rFonts w:ascii="Verdana" w:hAnsi="Verdana" w:cs="Tahoma"/>
        </w:rPr>
        <w:t xml:space="preserve"> w wykazie, Wykonawca zobowiązany będzie do:</w:t>
      </w:r>
    </w:p>
    <w:p w:rsidR="00E37E8E" w:rsidRPr="004437F9" w:rsidRDefault="00E37E8E" w:rsidP="00525592">
      <w:pPr>
        <w:numPr>
          <w:ilvl w:val="0"/>
          <w:numId w:val="49"/>
        </w:numPr>
        <w:tabs>
          <w:tab w:val="clear" w:pos="1080"/>
          <w:tab w:val="num" w:pos="1440"/>
        </w:tabs>
        <w:ind w:left="1440"/>
        <w:jc w:val="both"/>
        <w:rPr>
          <w:rFonts w:ascii="Verdana" w:hAnsi="Verdana" w:cs="Tahoma"/>
        </w:rPr>
      </w:pPr>
      <w:proofErr w:type="gramStart"/>
      <w:r w:rsidRPr="004437F9">
        <w:rPr>
          <w:rFonts w:ascii="Verdana" w:hAnsi="Verdana" w:cs="Tahoma"/>
        </w:rPr>
        <w:t>natychmiastowego</w:t>
      </w:r>
      <w:proofErr w:type="gramEnd"/>
      <w:r w:rsidRPr="004437F9">
        <w:rPr>
          <w:rFonts w:ascii="Verdana" w:hAnsi="Verdana" w:cs="Tahoma"/>
        </w:rPr>
        <w:t xml:space="preserve"> wyposażenia </w:t>
      </w:r>
      <w:proofErr w:type="spellStart"/>
      <w:r w:rsidRPr="004437F9">
        <w:rPr>
          <w:rFonts w:ascii="Verdana" w:hAnsi="Verdana" w:cs="Tahoma"/>
        </w:rPr>
        <w:t>nieruchomości</w:t>
      </w:r>
      <w:proofErr w:type="spellEnd"/>
      <w:r w:rsidRPr="004437F9">
        <w:rPr>
          <w:rFonts w:ascii="Verdana" w:hAnsi="Verdana" w:cs="Tahoma"/>
        </w:rPr>
        <w:t xml:space="preserve"> w pojemniki, ich oznaczenia potwierdzającego przynależność do gminnego systemu gospodarowania odpadami komunalnymi oraz dokonania ich inwentaryzacji, z zastrzeżeniem pkt. 2.3.5.</w:t>
      </w:r>
    </w:p>
    <w:p w:rsidR="00E37E8E" w:rsidRPr="004437F9" w:rsidRDefault="00E37E8E" w:rsidP="00525592">
      <w:pPr>
        <w:numPr>
          <w:ilvl w:val="0"/>
          <w:numId w:val="49"/>
        </w:numPr>
        <w:tabs>
          <w:tab w:val="clear" w:pos="1080"/>
          <w:tab w:val="num" w:pos="1440"/>
        </w:tabs>
        <w:ind w:left="1440"/>
        <w:jc w:val="both"/>
        <w:rPr>
          <w:rFonts w:ascii="Verdana" w:hAnsi="Verdana" w:cs="Tahoma"/>
        </w:rPr>
      </w:pPr>
      <w:proofErr w:type="gramStart"/>
      <w:r w:rsidRPr="004437F9">
        <w:rPr>
          <w:rFonts w:ascii="Verdana" w:hAnsi="Verdana" w:cs="Tahoma"/>
        </w:rPr>
        <w:t>odbioru</w:t>
      </w:r>
      <w:proofErr w:type="gramEnd"/>
      <w:r w:rsidRPr="004437F9">
        <w:rPr>
          <w:rFonts w:ascii="Verdana" w:hAnsi="Verdana" w:cs="Tahoma"/>
        </w:rPr>
        <w:t xml:space="preserve"> odpadów komunalnych z tych </w:t>
      </w:r>
      <w:proofErr w:type="spellStart"/>
      <w:r w:rsidRPr="004437F9">
        <w:rPr>
          <w:rFonts w:ascii="Verdana" w:hAnsi="Verdana" w:cs="Tahoma"/>
        </w:rPr>
        <w:t>nieruchomości</w:t>
      </w:r>
      <w:proofErr w:type="spellEnd"/>
      <w:r w:rsidRPr="004437F9">
        <w:rPr>
          <w:rFonts w:ascii="Verdana" w:hAnsi="Verdana" w:cs="Tahoma"/>
        </w:rPr>
        <w:t xml:space="preserve">, począwszy od tygodnia następującego po tygodniu, w którym umieszczono w systemie informację </w:t>
      </w:r>
      <w:r w:rsidRPr="004437F9">
        <w:rPr>
          <w:rFonts w:ascii="Verdana" w:hAnsi="Verdana" w:cs="Tahoma"/>
        </w:rPr>
        <w:br/>
        <w:t>o złożeniu deklaracji,</w:t>
      </w:r>
    </w:p>
    <w:p w:rsidR="00E37E8E" w:rsidRPr="004437F9" w:rsidRDefault="00E37E8E" w:rsidP="00E37E8E">
      <w:pPr>
        <w:ind w:left="1440"/>
        <w:jc w:val="both"/>
        <w:rPr>
          <w:rFonts w:ascii="Verdana" w:hAnsi="Verdana" w:cs="Tahoma"/>
        </w:rPr>
      </w:pP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W przypadku zmian w wykazie, o którym mowa w pkt. 4., skutkującym zmniejszeniem listy punktów wywozowych lub pojemników ujętych w wykazie, Wykonawca zobowiązany będzie do:</w:t>
      </w:r>
    </w:p>
    <w:p w:rsidR="00E37E8E" w:rsidRPr="004437F9" w:rsidRDefault="00E37E8E" w:rsidP="00525592">
      <w:pPr>
        <w:numPr>
          <w:ilvl w:val="0"/>
          <w:numId w:val="48"/>
        </w:numPr>
        <w:ind w:left="1434" w:hanging="357"/>
        <w:jc w:val="both"/>
        <w:rPr>
          <w:rFonts w:ascii="Verdana" w:hAnsi="Verdana" w:cs="Tahoma"/>
        </w:rPr>
      </w:pPr>
      <w:proofErr w:type="gramStart"/>
      <w:r w:rsidRPr="004437F9">
        <w:rPr>
          <w:rFonts w:ascii="Verdana" w:hAnsi="Verdana" w:cs="Tahoma"/>
        </w:rPr>
        <w:t>odebrania</w:t>
      </w:r>
      <w:proofErr w:type="gramEnd"/>
      <w:r w:rsidRPr="004437F9">
        <w:rPr>
          <w:rFonts w:ascii="Verdana" w:hAnsi="Verdana" w:cs="Tahoma"/>
        </w:rPr>
        <w:t xml:space="preserve"> pojemnika/pojemników z </w:t>
      </w:r>
      <w:proofErr w:type="spellStart"/>
      <w:r w:rsidRPr="004437F9">
        <w:rPr>
          <w:rFonts w:ascii="Verdana" w:hAnsi="Verdana" w:cs="Tahoma"/>
        </w:rPr>
        <w:t>nieruchomości</w:t>
      </w:r>
      <w:proofErr w:type="spellEnd"/>
      <w:r w:rsidRPr="004437F9">
        <w:rPr>
          <w:rFonts w:ascii="Verdana" w:hAnsi="Verdana" w:cs="Tahoma"/>
        </w:rPr>
        <w:t>,</w:t>
      </w:r>
    </w:p>
    <w:p w:rsidR="00E37E8E" w:rsidRPr="004437F9" w:rsidRDefault="00E37E8E" w:rsidP="00525592">
      <w:pPr>
        <w:numPr>
          <w:ilvl w:val="0"/>
          <w:numId w:val="48"/>
        </w:numPr>
        <w:ind w:left="1434" w:hanging="357"/>
        <w:jc w:val="both"/>
        <w:rPr>
          <w:rFonts w:ascii="Verdana" w:hAnsi="Verdana" w:cs="Tahoma"/>
        </w:rPr>
      </w:pPr>
      <w:proofErr w:type="gramStart"/>
      <w:r w:rsidRPr="004437F9">
        <w:rPr>
          <w:rFonts w:ascii="Verdana" w:hAnsi="Verdana" w:cs="Tahoma"/>
        </w:rPr>
        <w:t>zakończenia</w:t>
      </w:r>
      <w:proofErr w:type="gramEnd"/>
      <w:r w:rsidRPr="004437F9">
        <w:rPr>
          <w:rFonts w:ascii="Verdana" w:hAnsi="Verdana" w:cs="Tahoma"/>
        </w:rPr>
        <w:t xml:space="preserve"> świadczenia usług odbioru odpadów komunalnych z tych </w:t>
      </w:r>
      <w:proofErr w:type="spellStart"/>
      <w:r w:rsidRPr="004437F9">
        <w:rPr>
          <w:rFonts w:ascii="Verdana" w:hAnsi="Verdana" w:cs="Tahoma"/>
        </w:rPr>
        <w:t>nieruchomości</w:t>
      </w:r>
      <w:proofErr w:type="spellEnd"/>
      <w:r w:rsidRPr="004437F9">
        <w:rPr>
          <w:rFonts w:ascii="Verdana" w:hAnsi="Verdana" w:cs="Tahoma"/>
        </w:rPr>
        <w:t xml:space="preserve"> począwszy od tygodnia następującego po tygodniu, w którym otrzymał informację </w:t>
      </w:r>
      <w:r w:rsidRPr="004437F9">
        <w:rPr>
          <w:rFonts w:ascii="Verdana" w:hAnsi="Verdana" w:cs="Tahoma"/>
        </w:rPr>
        <w:br/>
        <w:t>o wykreśleniu punktu wywozowego z wykazu,</w:t>
      </w:r>
    </w:p>
    <w:p w:rsidR="00E37E8E" w:rsidRPr="004437F9" w:rsidRDefault="00E37E8E" w:rsidP="00E37E8E">
      <w:pPr>
        <w:ind w:left="1077"/>
        <w:jc w:val="both"/>
        <w:rPr>
          <w:rFonts w:ascii="Verdana" w:hAnsi="Verdana" w:cs="Tahoma"/>
        </w:rPr>
      </w:pP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Cykliczny odbiór od właścicieli </w:t>
      </w:r>
      <w:proofErr w:type="spellStart"/>
      <w:r w:rsidRPr="004437F9">
        <w:rPr>
          <w:rFonts w:ascii="Verdana" w:hAnsi="Verdana" w:cs="Tahoma"/>
        </w:rPr>
        <w:t>nieruchomości</w:t>
      </w:r>
      <w:proofErr w:type="spellEnd"/>
      <w:r w:rsidRPr="004437F9">
        <w:rPr>
          <w:rFonts w:ascii="Verdana" w:hAnsi="Verdana" w:cs="Tahoma"/>
        </w:rPr>
        <w:t xml:space="preserve"> odpadów zmieszanych gromadzonych </w:t>
      </w:r>
      <w:r w:rsidRPr="004437F9">
        <w:rPr>
          <w:rFonts w:ascii="Verdana" w:hAnsi="Verdana" w:cs="Tahoma"/>
        </w:rPr>
        <w:br/>
        <w:t>w pojemnikach przeznaczonych do gromadzenia odpadów komunalnych zmieszanych,</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lastRenderedPageBreak/>
        <w:t xml:space="preserve">Cykliczny odbiór od właścicieli </w:t>
      </w:r>
      <w:proofErr w:type="spellStart"/>
      <w:r w:rsidRPr="004437F9">
        <w:rPr>
          <w:rFonts w:ascii="Verdana" w:hAnsi="Verdana" w:cs="Tahoma"/>
        </w:rPr>
        <w:t>nieruchomości</w:t>
      </w:r>
      <w:proofErr w:type="spellEnd"/>
      <w:r w:rsidRPr="004437F9">
        <w:rPr>
          <w:rFonts w:ascii="Verdana" w:hAnsi="Verdana" w:cs="Tahoma"/>
        </w:rPr>
        <w:t xml:space="preserve"> odpadów gromadzonych </w:t>
      </w:r>
      <w:proofErr w:type="gramStart"/>
      <w:r w:rsidRPr="004437F9">
        <w:rPr>
          <w:rFonts w:ascii="Verdana" w:hAnsi="Verdana" w:cs="Tahoma"/>
        </w:rPr>
        <w:t>selektywnie                     w</w:t>
      </w:r>
      <w:proofErr w:type="gramEnd"/>
      <w:r w:rsidRPr="004437F9">
        <w:rPr>
          <w:rFonts w:ascii="Verdana" w:hAnsi="Verdana" w:cs="Tahoma"/>
        </w:rPr>
        <w:t xml:space="preserve"> pojemnikach przeznaczonych do gromadzenia poszczególnych frakcji odpadów komunalnych,</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Przed wykonaniem usługi odbioru odpadów z punktów wywozowych Wykonawca jest zobowiązany do kontroli rodzaju odpadów i zgodności ich z przeznaczeniem pojemnika,</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Wykonawcę obowiązuje bezwzględny zakaz mieszania ze sobą poszczególnych rodzajów odbieranych odpadów,</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Każdorazowe porządkowanie terenu zanieczyszczonego odpadami wysypanymi </w:t>
      </w:r>
      <w:r w:rsidRPr="004437F9">
        <w:rPr>
          <w:rFonts w:ascii="Verdana" w:hAnsi="Verdana" w:cs="Tahoma"/>
        </w:rPr>
        <w:br/>
        <w:t>z pojemników w trakcie wykonywania usługi odbioru odpadów w danym punkcie odbioru,</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Każdorazowe informowanie Zamawiającego o stwierdzeniu niezgodności </w:t>
      </w:r>
      <w:r w:rsidRPr="004437F9">
        <w:rPr>
          <w:rFonts w:ascii="Verdana" w:hAnsi="Verdana" w:cs="Tahoma"/>
        </w:rPr>
        <w:br/>
        <w:t>z Regulaminem, a w szczególności w zakresie:</w:t>
      </w:r>
    </w:p>
    <w:p w:rsidR="00E37E8E" w:rsidRPr="004437F9" w:rsidRDefault="00E37E8E" w:rsidP="00525592">
      <w:pPr>
        <w:numPr>
          <w:ilvl w:val="0"/>
          <w:numId w:val="46"/>
        </w:numPr>
        <w:ind w:left="1434" w:hanging="357"/>
        <w:jc w:val="both"/>
        <w:rPr>
          <w:rFonts w:ascii="Verdana" w:hAnsi="Verdana" w:cs="Tahoma"/>
        </w:rPr>
      </w:pPr>
      <w:proofErr w:type="gramStart"/>
      <w:r w:rsidRPr="004437F9">
        <w:rPr>
          <w:rFonts w:ascii="Verdana" w:hAnsi="Verdana" w:cs="Tahoma"/>
        </w:rPr>
        <w:t>wyposażenia</w:t>
      </w:r>
      <w:proofErr w:type="gramEnd"/>
      <w:r w:rsidRPr="004437F9">
        <w:rPr>
          <w:rFonts w:ascii="Verdana" w:hAnsi="Verdana" w:cs="Tahoma"/>
        </w:rPr>
        <w:t xml:space="preserve"> </w:t>
      </w:r>
      <w:proofErr w:type="spellStart"/>
      <w:r w:rsidRPr="004437F9">
        <w:rPr>
          <w:rFonts w:ascii="Verdana" w:hAnsi="Verdana" w:cs="Tahoma"/>
        </w:rPr>
        <w:t>nieruchomości</w:t>
      </w:r>
      <w:proofErr w:type="spellEnd"/>
      <w:r w:rsidRPr="004437F9">
        <w:rPr>
          <w:rFonts w:ascii="Verdana" w:hAnsi="Verdana" w:cs="Tahoma"/>
        </w:rPr>
        <w:t xml:space="preserve"> w pojemniki na odpady nie należące do Wykonawcy,</w:t>
      </w:r>
    </w:p>
    <w:p w:rsidR="00E37E8E" w:rsidRPr="004437F9" w:rsidRDefault="00E37E8E" w:rsidP="00525592">
      <w:pPr>
        <w:numPr>
          <w:ilvl w:val="0"/>
          <w:numId w:val="46"/>
        </w:numPr>
        <w:ind w:left="1434" w:hanging="357"/>
        <w:jc w:val="both"/>
        <w:rPr>
          <w:rFonts w:ascii="Verdana" w:hAnsi="Verdana" w:cs="Tahoma"/>
        </w:rPr>
      </w:pPr>
      <w:proofErr w:type="gramStart"/>
      <w:r w:rsidRPr="004437F9">
        <w:rPr>
          <w:rFonts w:ascii="Verdana" w:hAnsi="Verdana" w:cs="Tahoma"/>
        </w:rPr>
        <w:t>nieprawidłowego</w:t>
      </w:r>
      <w:proofErr w:type="gramEnd"/>
      <w:r w:rsidRPr="004437F9">
        <w:rPr>
          <w:rFonts w:ascii="Verdana" w:hAnsi="Verdana" w:cs="Tahoma"/>
        </w:rPr>
        <w:t xml:space="preserve"> oznakowania pojemników na odpady,</w:t>
      </w:r>
    </w:p>
    <w:p w:rsidR="00E37E8E" w:rsidRPr="004437F9" w:rsidRDefault="00E37E8E" w:rsidP="00525592">
      <w:pPr>
        <w:numPr>
          <w:ilvl w:val="0"/>
          <w:numId w:val="46"/>
        </w:numPr>
        <w:ind w:left="1434" w:hanging="357"/>
        <w:jc w:val="both"/>
        <w:rPr>
          <w:rFonts w:ascii="Verdana" w:hAnsi="Verdana" w:cs="Tahoma"/>
        </w:rPr>
      </w:pPr>
      <w:proofErr w:type="gramStart"/>
      <w:r w:rsidRPr="004437F9">
        <w:rPr>
          <w:rFonts w:ascii="Verdana" w:hAnsi="Verdana" w:cs="Tahoma"/>
        </w:rPr>
        <w:t>gromadzenia</w:t>
      </w:r>
      <w:proofErr w:type="gramEnd"/>
      <w:r w:rsidRPr="004437F9">
        <w:rPr>
          <w:rFonts w:ascii="Verdana" w:hAnsi="Verdana" w:cs="Tahoma"/>
        </w:rPr>
        <w:t xml:space="preserve"> odpadów komunalnych poza pojemnikami,</w:t>
      </w:r>
    </w:p>
    <w:p w:rsidR="00E37E8E" w:rsidRPr="004437F9" w:rsidRDefault="00E37E8E" w:rsidP="00525592">
      <w:pPr>
        <w:numPr>
          <w:ilvl w:val="0"/>
          <w:numId w:val="46"/>
        </w:numPr>
        <w:ind w:left="1434" w:hanging="357"/>
        <w:jc w:val="both"/>
        <w:rPr>
          <w:rFonts w:ascii="Verdana" w:hAnsi="Verdana" w:cs="Tahoma"/>
        </w:rPr>
      </w:pPr>
      <w:proofErr w:type="gramStart"/>
      <w:r w:rsidRPr="004437F9">
        <w:rPr>
          <w:rFonts w:ascii="Verdana" w:hAnsi="Verdana" w:cs="Tahoma"/>
        </w:rPr>
        <w:t>nieprawidłowego</w:t>
      </w:r>
      <w:proofErr w:type="gramEnd"/>
      <w:r w:rsidRPr="004437F9">
        <w:rPr>
          <w:rFonts w:ascii="Verdana" w:hAnsi="Verdana" w:cs="Tahoma"/>
        </w:rPr>
        <w:t xml:space="preserve"> selektywnego gromadzenia odpadów komunalnych przez właścicieli </w:t>
      </w:r>
      <w:proofErr w:type="spellStart"/>
      <w:r w:rsidRPr="004437F9">
        <w:rPr>
          <w:rFonts w:ascii="Verdana" w:hAnsi="Verdana" w:cs="Tahoma"/>
        </w:rPr>
        <w:t>nieruchomości</w:t>
      </w:r>
      <w:proofErr w:type="spellEnd"/>
      <w:r w:rsidRPr="004437F9">
        <w:rPr>
          <w:rFonts w:ascii="Verdana" w:hAnsi="Verdana" w:cs="Tahoma"/>
        </w:rPr>
        <w:t>,</w:t>
      </w:r>
    </w:p>
    <w:p w:rsidR="00E37E8E" w:rsidRPr="004437F9" w:rsidRDefault="00E37E8E" w:rsidP="00E37E8E">
      <w:pPr>
        <w:ind w:left="1077"/>
        <w:jc w:val="both"/>
        <w:rPr>
          <w:rFonts w:ascii="Verdana" w:hAnsi="Verdana" w:cs="Tahoma"/>
        </w:rPr>
      </w:pP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Dokumentowanie nieprawidłowości, o których mowa w pkt. 12., poprzez:</w:t>
      </w:r>
    </w:p>
    <w:p w:rsidR="00E37E8E" w:rsidRPr="004437F9" w:rsidRDefault="00E37E8E" w:rsidP="00E37E8E">
      <w:pPr>
        <w:tabs>
          <w:tab w:val="num" w:pos="3708"/>
        </w:tabs>
        <w:ind w:left="708"/>
        <w:jc w:val="both"/>
        <w:rPr>
          <w:rFonts w:ascii="Verdana" w:hAnsi="Verdana" w:cs="Tahoma"/>
        </w:rPr>
      </w:pPr>
      <w:r w:rsidRPr="004437F9">
        <w:rPr>
          <w:rFonts w:ascii="Verdana" w:hAnsi="Verdana" w:cs="Tahoma"/>
        </w:rPr>
        <w:t xml:space="preserve">- wykonywanie zdjęć umożliwiających jednoznaczne potwierdzenie nieprawidłowości, identyfikację pojemnika i miejsca - na zdjęciach musi być widoczna data stwierdzenia nieprawidłowości oraz lokalizacja pojemnika wraz z identyfikacja </w:t>
      </w:r>
      <w:proofErr w:type="spellStart"/>
      <w:r w:rsidRPr="004437F9">
        <w:rPr>
          <w:rFonts w:ascii="Verdana" w:hAnsi="Verdana" w:cs="Tahoma"/>
        </w:rPr>
        <w:t>nieruchomości</w:t>
      </w:r>
      <w:proofErr w:type="spellEnd"/>
      <w:r w:rsidRPr="004437F9">
        <w:rPr>
          <w:rFonts w:ascii="Verdana" w:hAnsi="Verdana" w:cs="Tahoma"/>
        </w:rPr>
        <w:t>,</w:t>
      </w:r>
    </w:p>
    <w:p w:rsidR="00E37E8E" w:rsidRPr="004437F9" w:rsidRDefault="00E37E8E" w:rsidP="00E37E8E">
      <w:pPr>
        <w:ind w:left="1077"/>
        <w:jc w:val="both"/>
        <w:rPr>
          <w:rFonts w:ascii="Verdana" w:hAnsi="Verdana" w:cs="Tahoma"/>
        </w:rPr>
      </w:pP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W przypadku stwierdzenia zebrania przez właściciela </w:t>
      </w:r>
      <w:proofErr w:type="spellStart"/>
      <w:r w:rsidRPr="004437F9">
        <w:rPr>
          <w:rFonts w:ascii="Verdana" w:hAnsi="Verdana" w:cs="Tahoma"/>
        </w:rPr>
        <w:t>nieruchomości</w:t>
      </w:r>
      <w:proofErr w:type="spellEnd"/>
      <w:r w:rsidRPr="004437F9">
        <w:rPr>
          <w:rFonts w:ascii="Verdana" w:hAnsi="Verdana" w:cs="Tahoma"/>
        </w:rPr>
        <w:t xml:space="preserve"> odpadów niezgodnych z przeznaczeniem pojemnika (w tym zebranie odpadów niebezpiecznych) – Wykonawca nie odbiera odpadów, informuje Zamawiającego poprzez dokonanie odpowiedniej notatki i dokumentacji fotograficznej i przesłanie ich e-mailowo w formie dobowego raportu zdarzeń.</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Bieżące (codzienne) przekazywanie informacji w formie elektronicznej o stwierdzonych przez Wykonawcę nieprawidłowościach, które to zawierają:</w:t>
      </w:r>
    </w:p>
    <w:p w:rsidR="00E37E8E" w:rsidRPr="004437F9" w:rsidRDefault="00E37E8E" w:rsidP="00525592">
      <w:pPr>
        <w:numPr>
          <w:ilvl w:val="0"/>
          <w:numId w:val="47"/>
        </w:numPr>
        <w:ind w:left="1434" w:hanging="357"/>
        <w:jc w:val="both"/>
        <w:rPr>
          <w:rFonts w:ascii="Verdana" w:hAnsi="Verdana" w:cs="Tahoma"/>
        </w:rPr>
      </w:pPr>
      <w:proofErr w:type="gramStart"/>
      <w:r w:rsidRPr="004437F9">
        <w:rPr>
          <w:rFonts w:ascii="Verdana" w:hAnsi="Verdana" w:cs="Tahoma"/>
        </w:rPr>
        <w:t>dane</w:t>
      </w:r>
      <w:proofErr w:type="gramEnd"/>
      <w:r w:rsidRPr="004437F9">
        <w:rPr>
          <w:rFonts w:ascii="Verdana" w:hAnsi="Verdana" w:cs="Tahoma"/>
        </w:rPr>
        <w:t xml:space="preserve"> kontaktowe osoby sporządzającej raport,</w:t>
      </w:r>
    </w:p>
    <w:p w:rsidR="00E37E8E" w:rsidRPr="004437F9" w:rsidRDefault="00E37E8E" w:rsidP="00525592">
      <w:pPr>
        <w:numPr>
          <w:ilvl w:val="0"/>
          <w:numId w:val="47"/>
        </w:numPr>
        <w:ind w:left="1434" w:hanging="357"/>
        <w:jc w:val="both"/>
        <w:rPr>
          <w:rFonts w:ascii="Verdana" w:hAnsi="Verdana" w:cs="Tahoma"/>
        </w:rPr>
      </w:pPr>
      <w:proofErr w:type="gramStart"/>
      <w:r w:rsidRPr="004437F9">
        <w:rPr>
          <w:rFonts w:ascii="Verdana" w:hAnsi="Verdana" w:cs="Tahoma"/>
        </w:rPr>
        <w:t>identyfikator</w:t>
      </w:r>
      <w:proofErr w:type="gramEnd"/>
      <w:r w:rsidRPr="004437F9">
        <w:rPr>
          <w:rFonts w:ascii="Verdana" w:hAnsi="Verdana" w:cs="Tahoma"/>
        </w:rPr>
        <w:t xml:space="preserve"> punktu wywozowego,</w:t>
      </w:r>
    </w:p>
    <w:p w:rsidR="00E37E8E" w:rsidRPr="004437F9" w:rsidRDefault="00E37E8E" w:rsidP="00525592">
      <w:pPr>
        <w:numPr>
          <w:ilvl w:val="0"/>
          <w:numId w:val="47"/>
        </w:numPr>
        <w:ind w:left="1434" w:hanging="357"/>
        <w:jc w:val="both"/>
        <w:rPr>
          <w:rFonts w:ascii="Verdana" w:hAnsi="Verdana" w:cs="Tahoma"/>
        </w:rPr>
      </w:pPr>
      <w:proofErr w:type="gramStart"/>
      <w:r w:rsidRPr="004437F9">
        <w:rPr>
          <w:rFonts w:ascii="Verdana" w:hAnsi="Verdana" w:cs="Tahoma"/>
        </w:rPr>
        <w:t>data</w:t>
      </w:r>
      <w:proofErr w:type="gramEnd"/>
      <w:r w:rsidRPr="004437F9">
        <w:rPr>
          <w:rFonts w:ascii="Verdana" w:hAnsi="Verdana" w:cs="Tahoma"/>
        </w:rPr>
        <w:t xml:space="preserve"> i godzina stwierdzenia nieprawidłowości,</w:t>
      </w:r>
    </w:p>
    <w:p w:rsidR="00E37E8E" w:rsidRPr="004437F9" w:rsidRDefault="00E37E8E" w:rsidP="00525592">
      <w:pPr>
        <w:numPr>
          <w:ilvl w:val="0"/>
          <w:numId w:val="47"/>
        </w:numPr>
        <w:ind w:left="1434" w:hanging="357"/>
        <w:jc w:val="both"/>
        <w:rPr>
          <w:rFonts w:ascii="Verdana" w:hAnsi="Verdana" w:cs="Tahoma"/>
        </w:rPr>
      </w:pPr>
      <w:proofErr w:type="gramStart"/>
      <w:r w:rsidRPr="004437F9">
        <w:rPr>
          <w:rFonts w:ascii="Verdana" w:hAnsi="Verdana" w:cs="Tahoma"/>
        </w:rPr>
        <w:t>opis</w:t>
      </w:r>
      <w:proofErr w:type="gramEnd"/>
      <w:r w:rsidRPr="004437F9">
        <w:rPr>
          <w:rFonts w:ascii="Verdana" w:hAnsi="Verdana" w:cs="Tahoma"/>
        </w:rPr>
        <w:t xml:space="preserve"> nieprawidłowości,</w:t>
      </w:r>
    </w:p>
    <w:p w:rsidR="00E37E8E" w:rsidRPr="004437F9" w:rsidRDefault="00E37E8E" w:rsidP="00525592">
      <w:pPr>
        <w:numPr>
          <w:ilvl w:val="0"/>
          <w:numId w:val="47"/>
        </w:numPr>
        <w:ind w:left="1434" w:hanging="357"/>
        <w:jc w:val="both"/>
        <w:rPr>
          <w:rFonts w:ascii="Verdana" w:hAnsi="Verdana" w:cs="Tahoma"/>
        </w:rPr>
      </w:pPr>
      <w:proofErr w:type="gramStart"/>
      <w:r w:rsidRPr="004437F9">
        <w:rPr>
          <w:rFonts w:ascii="Verdana" w:hAnsi="Verdana" w:cs="Tahoma"/>
        </w:rPr>
        <w:t>opis</w:t>
      </w:r>
      <w:proofErr w:type="gramEnd"/>
      <w:r w:rsidRPr="004437F9">
        <w:rPr>
          <w:rFonts w:ascii="Verdana" w:hAnsi="Verdana" w:cs="Tahoma"/>
        </w:rPr>
        <w:t xml:space="preserve"> postępowania z odpadami, których gromadzenie zostało zakwestionowane,</w:t>
      </w:r>
    </w:p>
    <w:p w:rsidR="00E37E8E" w:rsidRPr="004437F9" w:rsidRDefault="00E37E8E" w:rsidP="00525592">
      <w:pPr>
        <w:numPr>
          <w:ilvl w:val="0"/>
          <w:numId w:val="47"/>
        </w:numPr>
        <w:ind w:left="1434" w:hanging="357"/>
        <w:jc w:val="both"/>
        <w:rPr>
          <w:rFonts w:ascii="Verdana" w:hAnsi="Verdana" w:cs="Tahoma"/>
        </w:rPr>
      </w:pPr>
      <w:proofErr w:type="gramStart"/>
      <w:r w:rsidRPr="004437F9">
        <w:rPr>
          <w:rFonts w:ascii="Verdana" w:hAnsi="Verdana" w:cs="Tahoma"/>
        </w:rPr>
        <w:t>zdjęcia</w:t>
      </w:r>
      <w:proofErr w:type="gramEnd"/>
      <w:r w:rsidRPr="004437F9">
        <w:rPr>
          <w:rFonts w:ascii="Verdana" w:hAnsi="Verdana" w:cs="Tahoma"/>
        </w:rPr>
        <w:t xml:space="preserve"> w zapisie cyfrowym stanowiące załączniki do raportu,</w:t>
      </w:r>
    </w:p>
    <w:p w:rsidR="00E37E8E" w:rsidRPr="004437F9" w:rsidRDefault="00E37E8E" w:rsidP="00E37E8E">
      <w:pPr>
        <w:ind w:left="1077"/>
        <w:jc w:val="both"/>
        <w:rPr>
          <w:rFonts w:ascii="Verdana" w:hAnsi="Verdana" w:cs="Tahoma"/>
        </w:rPr>
      </w:pPr>
    </w:p>
    <w:p w:rsidR="00E37E8E" w:rsidRPr="004437F9" w:rsidRDefault="00E37E8E" w:rsidP="00E37E8E">
      <w:pPr>
        <w:jc w:val="both"/>
        <w:rPr>
          <w:rFonts w:ascii="Verdana" w:hAnsi="Verdana" w:cs="Tahoma"/>
        </w:rPr>
      </w:pP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Harmonogram odbioru i wywozu odpadów komunalnych z </w:t>
      </w:r>
      <w:proofErr w:type="spellStart"/>
      <w:r w:rsidRPr="004437F9">
        <w:rPr>
          <w:rFonts w:ascii="Verdana" w:hAnsi="Verdana" w:cs="Tahoma"/>
        </w:rPr>
        <w:t>nieruchomości</w:t>
      </w:r>
      <w:proofErr w:type="spellEnd"/>
      <w:r w:rsidRPr="004437F9">
        <w:rPr>
          <w:rFonts w:ascii="Verdana" w:hAnsi="Verdana" w:cs="Tahoma"/>
        </w:rPr>
        <w:t xml:space="preserve"> – zwany dalej harmonogramem, sporządzi Wykonawca w terminie 14 dni przed rozpoczęciem realizacji umowy. Przy sporządzaniu harmonogramu Wykonawca musi uwzględnić listę punktów wywozowych oraz częstotliwość odbioru odpadów. Harmonogram musi zostać zaakceptowany przez Zamawiającego i stanowić będzie integralną część umowy,</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Każdorazowa zmiana Harmonogramu, określonego w pkt. 16 wymaga akceptacji</w:t>
      </w:r>
      <w:r w:rsidRPr="004437F9">
        <w:rPr>
          <w:rFonts w:ascii="Verdana" w:hAnsi="Verdana" w:cs="Tahoma"/>
        </w:rPr>
        <w:br/>
        <w:t xml:space="preserve">ze strony Zamawiającego. Dopuszczalną formą akceptacji jest forma pisemna </w:t>
      </w:r>
      <w:r w:rsidRPr="004437F9">
        <w:rPr>
          <w:rFonts w:ascii="Verdana" w:hAnsi="Verdana" w:cs="Tahoma"/>
        </w:rPr>
        <w:lastRenderedPageBreak/>
        <w:t>lub wykorzystanie środków komunikacji elektronicznej, tj. poczty elektronicznej. Zaktualizowany harmonogram sporządza Wykonawca,</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Wykonawca jest zobowiązany odebrać każdą ilość odpadów komunalnych, </w:t>
      </w:r>
      <w:r w:rsidRPr="004437F9">
        <w:rPr>
          <w:rFonts w:ascii="Verdana" w:hAnsi="Verdana" w:cs="Tahoma"/>
        </w:rPr>
        <w:br/>
        <w:t xml:space="preserve">o których mowa w rozdziale I </w:t>
      </w:r>
      <w:proofErr w:type="spellStart"/>
      <w:r w:rsidRPr="004437F9">
        <w:rPr>
          <w:rFonts w:ascii="Verdana" w:hAnsi="Verdana" w:cs="Tahoma"/>
        </w:rPr>
        <w:t>i</w:t>
      </w:r>
      <w:proofErr w:type="spellEnd"/>
      <w:r w:rsidRPr="004437F9">
        <w:rPr>
          <w:rFonts w:ascii="Verdana" w:hAnsi="Verdana" w:cs="Tahoma"/>
        </w:rPr>
        <w:t xml:space="preserve"> II z zastrzeżeniem pkt. III. 3.14.,</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rPr>
        <w:t xml:space="preserve">Warunkiem odbioru z </w:t>
      </w:r>
      <w:proofErr w:type="spellStart"/>
      <w:r w:rsidRPr="004437F9">
        <w:rPr>
          <w:rFonts w:ascii="Verdana" w:hAnsi="Verdana" w:cs="Tahoma"/>
        </w:rPr>
        <w:t>nieruchomości</w:t>
      </w:r>
      <w:proofErr w:type="spellEnd"/>
      <w:r w:rsidRPr="004437F9">
        <w:rPr>
          <w:rFonts w:ascii="Verdana" w:hAnsi="Verdana" w:cs="Tahoma"/>
        </w:rPr>
        <w:t xml:space="preserve"> odpadów komunalnych jest ich gromadzenie </w:t>
      </w:r>
      <w:r w:rsidRPr="004437F9">
        <w:rPr>
          <w:rFonts w:ascii="Verdana" w:hAnsi="Verdana" w:cs="Tahoma"/>
        </w:rPr>
        <w:br/>
        <w:t xml:space="preserve">w sposób określony w Regulaminie, </w:t>
      </w:r>
      <w:proofErr w:type="gramStart"/>
      <w:r w:rsidRPr="004437F9">
        <w:rPr>
          <w:rFonts w:ascii="Verdana" w:hAnsi="Verdana" w:cs="Tahoma"/>
        </w:rPr>
        <w:t>tj.  w</w:t>
      </w:r>
      <w:proofErr w:type="gramEnd"/>
      <w:r w:rsidRPr="004437F9">
        <w:rPr>
          <w:rFonts w:ascii="Verdana" w:hAnsi="Verdana" w:cs="Tahoma"/>
        </w:rPr>
        <w:t xml:space="preserve"> pojemnikach dostarczonych przez Wykonawcę, oznakowanych w sposób potwierdzający przynależność do gminnego systemu gospodarki odpadami komunalnymi.</w:t>
      </w:r>
    </w:p>
    <w:p w:rsidR="00E37E8E" w:rsidRPr="004437F9" w:rsidRDefault="00E37E8E" w:rsidP="00525592">
      <w:pPr>
        <w:numPr>
          <w:ilvl w:val="0"/>
          <w:numId w:val="50"/>
        </w:numPr>
        <w:spacing w:after="200"/>
        <w:jc w:val="both"/>
        <w:rPr>
          <w:rFonts w:ascii="Verdana" w:hAnsi="Verdana" w:cs="Tahoma"/>
        </w:rPr>
      </w:pPr>
      <w:r w:rsidRPr="004437F9">
        <w:rPr>
          <w:rFonts w:ascii="Verdana" w:hAnsi="Verdana" w:cs="Tahoma"/>
          <w:lang w:eastAsia="en-US"/>
        </w:rPr>
        <w:t xml:space="preserve">Wykonawca ponosi odpowiedzialność za uszkodzenia mienia w czasie wykonywania usługi (np. uszkodzenia pojemników, chodników, jezdni, ogrodzeń, zieleni itp.) i jest </w:t>
      </w:r>
      <w:r w:rsidRPr="004437F9">
        <w:rPr>
          <w:rFonts w:ascii="Verdana" w:hAnsi="Verdana" w:cs="Tahoma"/>
        </w:rPr>
        <w:t>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rsidR="00E37E8E" w:rsidRPr="004437F9" w:rsidRDefault="00E37E8E" w:rsidP="00E37E8E">
      <w:pPr>
        <w:pStyle w:val="Nagwek2"/>
        <w:ind w:left="1068"/>
        <w:jc w:val="both"/>
        <w:rPr>
          <w:rFonts w:ascii="Verdana" w:hAnsi="Verdana" w:cs="Tahoma"/>
          <w:sz w:val="20"/>
          <w:szCs w:val="20"/>
        </w:rPr>
      </w:pPr>
      <w:r w:rsidRPr="004437F9">
        <w:rPr>
          <w:rFonts w:ascii="Verdana" w:hAnsi="Verdana" w:cs="Tahoma"/>
          <w:sz w:val="20"/>
          <w:szCs w:val="20"/>
        </w:rPr>
        <w:t xml:space="preserve">4.Częstotliwość odbierania odpadów </w:t>
      </w:r>
    </w:p>
    <w:p w:rsidR="00E37E8E" w:rsidRPr="004437F9" w:rsidRDefault="00E37E8E" w:rsidP="00E37E8E">
      <w:pPr>
        <w:ind w:left="1428"/>
        <w:rPr>
          <w:rFonts w:ascii="Verdana" w:hAnsi="Verdana"/>
        </w:rPr>
      </w:pPr>
    </w:p>
    <w:p w:rsidR="00E37E8E" w:rsidRPr="004437F9" w:rsidRDefault="00E37E8E" w:rsidP="00E37E8E">
      <w:pPr>
        <w:spacing w:after="200"/>
        <w:ind w:left="1080"/>
        <w:jc w:val="both"/>
        <w:rPr>
          <w:rFonts w:ascii="Verdana" w:hAnsi="Verdana" w:cs="Tahoma"/>
        </w:rPr>
      </w:pPr>
      <w:r w:rsidRPr="004437F9">
        <w:rPr>
          <w:rFonts w:ascii="Verdana" w:hAnsi="Verdana" w:cs="Tahoma"/>
        </w:rPr>
        <w:t xml:space="preserve">1). Zamawiający określa minimalną częstotliwość odbioru odpadów komunalnych </w:t>
      </w:r>
      <w:r w:rsidRPr="004437F9">
        <w:rPr>
          <w:rFonts w:ascii="Verdana" w:hAnsi="Verdana" w:cs="Tahoma"/>
        </w:rPr>
        <w:br/>
        <w:t xml:space="preserve">z </w:t>
      </w:r>
      <w:proofErr w:type="spellStart"/>
      <w:r w:rsidRPr="004437F9">
        <w:rPr>
          <w:rFonts w:ascii="Verdana" w:hAnsi="Verdana" w:cs="Tahoma"/>
        </w:rPr>
        <w:t>nieruchomości</w:t>
      </w:r>
      <w:proofErr w:type="spellEnd"/>
      <w:r w:rsidRPr="004437F9">
        <w:rPr>
          <w:rFonts w:ascii="Verdana" w:hAnsi="Verdana" w:cs="Tahoma"/>
        </w:rPr>
        <w:t xml:space="preserve"> objętych gminnym systemem gospodarki odpadami komunalnymi:</w:t>
      </w:r>
    </w:p>
    <w:tbl>
      <w:tblPr>
        <w:tblW w:w="9568" w:type="dxa"/>
        <w:tblInd w:w="-356" w:type="dxa"/>
        <w:tblCellMar>
          <w:left w:w="70" w:type="dxa"/>
          <w:right w:w="70" w:type="dxa"/>
        </w:tblCellMar>
        <w:tblLook w:val="00A0"/>
      </w:tblPr>
      <w:tblGrid>
        <w:gridCol w:w="2244"/>
        <w:gridCol w:w="1467"/>
        <w:gridCol w:w="2040"/>
        <w:gridCol w:w="1777"/>
        <w:gridCol w:w="2040"/>
      </w:tblGrid>
      <w:tr w:rsidR="00E37E8E" w:rsidRPr="004437F9" w:rsidTr="00CD7562">
        <w:trPr>
          <w:trHeight w:val="1216"/>
        </w:trPr>
        <w:tc>
          <w:tcPr>
            <w:tcW w:w="229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b/>
                <w:bCs/>
              </w:rPr>
            </w:pPr>
            <w:r w:rsidRPr="004437F9">
              <w:rPr>
                <w:rFonts w:ascii="Verdana" w:hAnsi="Verdana" w:cs="Tahoma"/>
                <w:b/>
                <w:bCs/>
              </w:rPr>
              <w:t>Rodzaj odpadów</w:t>
            </w:r>
          </w:p>
        </w:tc>
        <w:tc>
          <w:tcPr>
            <w:tcW w:w="1573" w:type="dxa"/>
            <w:tcBorders>
              <w:top w:val="single" w:sz="8" w:space="0" w:color="auto"/>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b/>
                <w:bCs/>
              </w:rPr>
            </w:pPr>
            <w:r w:rsidRPr="004437F9">
              <w:rPr>
                <w:rFonts w:ascii="Verdana" w:hAnsi="Verdana" w:cs="Tahoma"/>
                <w:b/>
                <w:bCs/>
              </w:rPr>
              <w:t>Okres</w:t>
            </w:r>
          </w:p>
        </w:tc>
        <w:tc>
          <w:tcPr>
            <w:tcW w:w="2040" w:type="dxa"/>
            <w:tcBorders>
              <w:top w:val="single" w:sz="8" w:space="0" w:color="auto"/>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b/>
                <w:bCs/>
              </w:rPr>
            </w:pPr>
            <w:r w:rsidRPr="004437F9">
              <w:rPr>
                <w:rFonts w:ascii="Verdana" w:hAnsi="Verdana" w:cs="Tahoma"/>
                <w:b/>
                <w:bCs/>
              </w:rPr>
              <w:t xml:space="preserve">Nieruchomości zamieszkałe </w:t>
            </w:r>
            <w:r w:rsidRPr="004437F9">
              <w:rPr>
                <w:rFonts w:ascii="Verdana" w:hAnsi="Verdana" w:cs="Tahoma"/>
                <w:b/>
                <w:bCs/>
              </w:rPr>
              <w:br/>
              <w:t xml:space="preserve">w zabudowie jednorodzinnej, zagrodowej i </w:t>
            </w:r>
            <w:proofErr w:type="gramStart"/>
            <w:r w:rsidRPr="004437F9">
              <w:rPr>
                <w:rFonts w:ascii="Verdana" w:hAnsi="Verdana" w:cs="Tahoma"/>
                <w:b/>
                <w:bCs/>
              </w:rPr>
              <w:t>wielorodzinnej        (do</w:t>
            </w:r>
            <w:proofErr w:type="gramEnd"/>
            <w:r w:rsidRPr="004437F9">
              <w:rPr>
                <w:rFonts w:ascii="Verdana" w:hAnsi="Verdana" w:cs="Tahoma"/>
                <w:b/>
                <w:bCs/>
              </w:rPr>
              <w:t xml:space="preserve"> 5 lokali)</w:t>
            </w:r>
          </w:p>
        </w:tc>
        <w:tc>
          <w:tcPr>
            <w:tcW w:w="1625" w:type="dxa"/>
            <w:tcBorders>
              <w:top w:val="single" w:sz="8" w:space="0" w:color="auto"/>
              <w:left w:val="nil"/>
              <w:bottom w:val="single" w:sz="8" w:space="0" w:color="auto"/>
              <w:right w:val="single" w:sz="8" w:space="0" w:color="auto"/>
            </w:tcBorders>
          </w:tcPr>
          <w:p w:rsidR="00E37E8E" w:rsidRPr="004437F9" w:rsidRDefault="00E37E8E" w:rsidP="00CD7562">
            <w:pPr>
              <w:jc w:val="center"/>
              <w:rPr>
                <w:rFonts w:ascii="Verdana" w:hAnsi="Verdana" w:cs="Tahoma"/>
                <w:b/>
                <w:bCs/>
              </w:rPr>
            </w:pPr>
            <w:r w:rsidRPr="004437F9">
              <w:rPr>
                <w:rFonts w:ascii="Verdana" w:hAnsi="Verdana" w:cs="Tahoma"/>
                <w:b/>
                <w:bCs/>
              </w:rPr>
              <w:t xml:space="preserve">Inne </w:t>
            </w:r>
            <w:proofErr w:type="spellStart"/>
            <w:r w:rsidRPr="004437F9">
              <w:rPr>
                <w:rFonts w:ascii="Verdana" w:hAnsi="Verdana" w:cs="Tahoma"/>
                <w:b/>
                <w:bCs/>
              </w:rPr>
              <w:t>nieruchomości</w:t>
            </w:r>
            <w:proofErr w:type="spellEnd"/>
            <w:r w:rsidRPr="004437F9">
              <w:rPr>
                <w:rFonts w:ascii="Verdana" w:hAnsi="Verdana" w:cs="Tahoma"/>
                <w:b/>
                <w:bCs/>
              </w:rPr>
              <w:t xml:space="preserve"> zamieszkałe</w:t>
            </w:r>
          </w:p>
        </w:tc>
        <w:tc>
          <w:tcPr>
            <w:tcW w:w="204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b/>
                <w:bCs/>
              </w:rPr>
            </w:pPr>
            <w:r w:rsidRPr="004437F9">
              <w:rPr>
                <w:rFonts w:ascii="Verdana" w:hAnsi="Verdana" w:cs="Tahoma"/>
                <w:b/>
                <w:bCs/>
              </w:rPr>
              <w:t>Nieruchomości niezamieszkałe</w:t>
            </w:r>
          </w:p>
          <w:p w:rsidR="00E37E8E" w:rsidRPr="004437F9" w:rsidRDefault="00E37E8E" w:rsidP="00CD7562">
            <w:pPr>
              <w:jc w:val="center"/>
              <w:rPr>
                <w:rFonts w:ascii="Verdana" w:hAnsi="Verdana" w:cs="Tahoma"/>
                <w:b/>
                <w:bCs/>
              </w:rPr>
            </w:pPr>
            <w:r w:rsidRPr="004437F9">
              <w:rPr>
                <w:rFonts w:ascii="Verdana" w:hAnsi="Verdana" w:cs="Tahoma"/>
                <w:b/>
                <w:bCs/>
              </w:rPr>
              <w:t xml:space="preserve"> i </w:t>
            </w:r>
            <w:proofErr w:type="gramStart"/>
            <w:r w:rsidRPr="004437F9">
              <w:rPr>
                <w:rFonts w:ascii="Verdana" w:hAnsi="Verdana" w:cs="Tahoma"/>
                <w:b/>
                <w:bCs/>
              </w:rPr>
              <w:t>pozostałe           obiekty</w:t>
            </w:r>
            <w:proofErr w:type="gramEnd"/>
          </w:p>
        </w:tc>
      </w:tr>
      <w:tr w:rsidR="00E37E8E" w:rsidRPr="004437F9" w:rsidTr="00CD7562">
        <w:trPr>
          <w:trHeight w:val="113"/>
        </w:trPr>
        <w:tc>
          <w:tcPr>
            <w:tcW w:w="2290" w:type="dxa"/>
            <w:tcBorders>
              <w:top w:val="nil"/>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1</w:t>
            </w:r>
          </w:p>
        </w:tc>
        <w:tc>
          <w:tcPr>
            <w:tcW w:w="1573"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2</w:t>
            </w:r>
          </w:p>
        </w:tc>
        <w:tc>
          <w:tcPr>
            <w:tcW w:w="2040"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3</w:t>
            </w:r>
          </w:p>
        </w:tc>
        <w:tc>
          <w:tcPr>
            <w:tcW w:w="1625" w:type="dxa"/>
            <w:tcBorders>
              <w:top w:val="single" w:sz="8" w:space="0" w:color="auto"/>
              <w:left w:val="nil"/>
              <w:bottom w:val="single" w:sz="8" w:space="0" w:color="auto"/>
              <w:right w:val="single" w:sz="8" w:space="0" w:color="auto"/>
            </w:tcBorders>
          </w:tcPr>
          <w:p w:rsidR="00E37E8E" w:rsidRPr="004437F9" w:rsidRDefault="00E37E8E" w:rsidP="00CD7562">
            <w:pPr>
              <w:jc w:val="center"/>
              <w:rPr>
                <w:rFonts w:ascii="Verdana" w:hAnsi="Verdana" w:cs="Tahoma"/>
              </w:rPr>
            </w:pPr>
            <w:r w:rsidRPr="004437F9">
              <w:rPr>
                <w:rFonts w:ascii="Verdana" w:hAnsi="Verdana" w:cs="Tahoma"/>
              </w:rPr>
              <w:t>4</w:t>
            </w:r>
          </w:p>
        </w:tc>
        <w:tc>
          <w:tcPr>
            <w:tcW w:w="204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5</w:t>
            </w:r>
          </w:p>
        </w:tc>
      </w:tr>
      <w:tr w:rsidR="00E37E8E" w:rsidRPr="004437F9" w:rsidTr="00CD7562">
        <w:trPr>
          <w:trHeight w:val="615"/>
        </w:trPr>
        <w:tc>
          <w:tcPr>
            <w:tcW w:w="2290" w:type="dxa"/>
            <w:tcBorders>
              <w:top w:val="nil"/>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proofErr w:type="gramStart"/>
            <w:r w:rsidRPr="004437F9">
              <w:rPr>
                <w:rFonts w:ascii="Verdana" w:hAnsi="Verdana" w:cs="Tahoma"/>
              </w:rPr>
              <w:t>zmieszane</w:t>
            </w:r>
            <w:proofErr w:type="gramEnd"/>
            <w:r w:rsidRPr="004437F9">
              <w:rPr>
                <w:rFonts w:ascii="Verdana" w:hAnsi="Verdana" w:cs="Tahoma"/>
              </w:rPr>
              <w:t xml:space="preserve"> (niesegregowane)</w:t>
            </w:r>
          </w:p>
        </w:tc>
        <w:tc>
          <w:tcPr>
            <w:tcW w:w="1573"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 xml:space="preserve">Cały rok                                   </w:t>
            </w:r>
          </w:p>
        </w:tc>
        <w:tc>
          <w:tcPr>
            <w:tcW w:w="2040"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 xml:space="preserve">1 raz w tygodniu                 </w:t>
            </w:r>
          </w:p>
        </w:tc>
        <w:tc>
          <w:tcPr>
            <w:tcW w:w="1625" w:type="dxa"/>
            <w:tcBorders>
              <w:top w:val="single" w:sz="8" w:space="0" w:color="auto"/>
              <w:left w:val="nil"/>
              <w:bottom w:val="single" w:sz="8" w:space="0" w:color="auto"/>
              <w:right w:val="single" w:sz="8" w:space="0" w:color="auto"/>
            </w:tcBorders>
          </w:tcPr>
          <w:p w:rsidR="00E37E8E" w:rsidRPr="004437F9" w:rsidRDefault="00E37E8E" w:rsidP="00CD7562">
            <w:pPr>
              <w:jc w:val="center"/>
              <w:rPr>
                <w:rFonts w:ascii="Verdana" w:hAnsi="Verdana" w:cs="Tahoma"/>
              </w:rPr>
            </w:pPr>
            <w:r w:rsidRPr="004437F9">
              <w:rPr>
                <w:rFonts w:ascii="Verdana" w:hAnsi="Verdana" w:cs="Tahoma"/>
              </w:rPr>
              <w:t xml:space="preserve">2 razy w tygodniu                    </w:t>
            </w:r>
          </w:p>
        </w:tc>
        <w:tc>
          <w:tcPr>
            <w:tcW w:w="204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1 raz w tygodniu</w:t>
            </w:r>
          </w:p>
        </w:tc>
      </w:tr>
      <w:tr w:rsidR="00E37E8E" w:rsidRPr="004437F9" w:rsidTr="00CD7562">
        <w:trPr>
          <w:trHeight w:val="235"/>
        </w:trPr>
        <w:tc>
          <w:tcPr>
            <w:tcW w:w="2290" w:type="dxa"/>
            <w:tcBorders>
              <w:top w:val="nil"/>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proofErr w:type="gramStart"/>
            <w:r w:rsidRPr="004437F9">
              <w:rPr>
                <w:rFonts w:ascii="Verdana" w:hAnsi="Verdana" w:cs="Tahoma"/>
              </w:rPr>
              <w:t>szkło</w:t>
            </w:r>
            <w:proofErr w:type="gramEnd"/>
          </w:p>
        </w:tc>
        <w:tc>
          <w:tcPr>
            <w:tcW w:w="1573"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Cały rok</w:t>
            </w:r>
          </w:p>
        </w:tc>
        <w:tc>
          <w:tcPr>
            <w:tcW w:w="2040"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1 raz na 4 tygodnie</w:t>
            </w:r>
          </w:p>
        </w:tc>
        <w:tc>
          <w:tcPr>
            <w:tcW w:w="1625" w:type="dxa"/>
            <w:tcBorders>
              <w:top w:val="single" w:sz="8" w:space="0" w:color="auto"/>
              <w:left w:val="nil"/>
              <w:bottom w:val="single" w:sz="8" w:space="0" w:color="auto"/>
              <w:right w:val="single" w:sz="8" w:space="0" w:color="auto"/>
            </w:tcBorders>
          </w:tcPr>
          <w:p w:rsidR="00E37E8E" w:rsidRPr="004437F9" w:rsidRDefault="00E37E8E" w:rsidP="00CD7562">
            <w:pPr>
              <w:jc w:val="center"/>
              <w:rPr>
                <w:rFonts w:ascii="Verdana" w:hAnsi="Verdana" w:cs="Tahoma"/>
              </w:rPr>
            </w:pPr>
            <w:r w:rsidRPr="004437F9">
              <w:rPr>
                <w:rFonts w:ascii="Verdana" w:hAnsi="Verdana" w:cs="Tahoma"/>
              </w:rPr>
              <w:t>1 raz na 4 tygodnie</w:t>
            </w:r>
          </w:p>
        </w:tc>
        <w:tc>
          <w:tcPr>
            <w:tcW w:w="204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1 raz na 4 tygodnie</w:t>
            </w:r>
          </w:p>
        </w:tc>
      </w:tr>
      <w:tr w:rsidR="00E37E8E" w:rsidRPr="004437F9" w:rsidTr="00CD7562">
        <w:trPr>
          <w:trHeight w:val="1338"/>
        </w:trPr>
        <w:tc>
          <w:tcPr>
            <w:tcW w:w="2290" w:type="dxa"/>
            <w:tcBorders>
              <w:top w:val="nil"/>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proofErr w:type="gramStart"/>
            <w:r w:rsidRPr="004437F9">
              <w:rPr>
                <w:rFonts w:ascii="Verdana" w:hAnsi="Verdana" w:cs="Tahoma"/>
              </w:rPr>
              <w:t>metale</w:t>
            </w:r>
            <w:proofErr w:type="gramEnd"/>
            <w:r w:rsidRPr="004437F9">
              <w:rPr>
                <w:rFonts w:ascii="Verdana" w:hAnsi="Verdana" w:cs="Tahoma"/>
              </w:rPr>
              <w:t xml:space="preserve">, tworzywa sztuczne, opakowania </w:t>
            </w:r>
            <w:proofErr w:type="spellStart"/>
            <w:r w:rsidRPr="004437F9">
              <w:rPr>
                <w:rFonts w:ascii="Verdana" w:hAnsi="Verdana" w:cs="Tahoma"/>
              </w:rPr>
              <w:t>wielomateriałowe</w:t>
            </w:r>
            <w:proofErr w:type="spellEnd"/>
            <w:r w:rsidRPr="004437F9">
              <w:rPr>
                <w:rFonts w:ascii="Verdana" w:hAnsi="Verdana" w:cs="Tahoma"/>
              </w:rPr>
              <w:t>, papier</w:t>
            </w:r>
          </w:p>
        </w:tc>
        <w:tc>
          <w:tcPr>
            <w:tcW w:w="1573"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proofErr w:type="gramStart"/>
            <w:r w:rsidRPr="004437F9">
              <w:rPr>
                <w:rFonts w:ascii="Verdana" w:hAnsi="Verdana" w:cs="Tahoma"/>
              </w:rPr>
              <w:t>cały</w:t>
            </w:r>
            <w:proofErr w:type="gramEnd"/>
            <w:r w:rsidRPr="004437F9">
              <w:rPr>
                <w:rFonts w:ascii="Verdana" w:hAnsi="Verdana" w:cs="Tahoma"/>
              </w:rPr>
              <w:t xml:space="preserve"> rok</w:t>
            </w:r>
          </w:p>
        </w:tc>
        <w:tc>
          <w:tcPr>
            <w:tcW w:w="2040" w:type="dxa"/>
            <w:tcBorders>
              <w:top w:val="nil"/>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 xml:space="preserve">3 razy </w:t>
            </w:r>
            <w:proofErr w:type="gramStart"/>
            <w:r w:rsidRPr="004437F9">
              <w:rPr>
                <w:rFonts w:ascii="Verdana" w:hAnsi="Verdana" w:cs="Tahoma"/>
              </w:rPr>
              <w:t>przez                       4 tygodnie</w:t>
            </w:r>
            <w:proofErr w:type="gramEnd"/>
          </w:p>
        </w:tc>
        <w:tc>
          <w:tcPr>
            <w:tcW w:w="1625" w:type="dxa"/>
            <w:tcBorders>
              <w:top w:val="single" w:sz="8" w:space="0" w:color="auto"/>
              <w:left w:val="nil"/>
              <w:bottom w:val="single" w:sz="8" w:space="0" w:color="auto"/>
              <w:right w:val="single" w:sz="8" w:space="0" w:color="auto"/>
            </w:tcBorders>
          </w:tcPr>
          <w:p w:rsidR="00E37E8E" w:rsidRPr="004437F9" w:rsidRDefault="00E37E8E" w:rsidP="00CD7562">
            <w:pPr>
              <w:jc w:val="center"/>
              <w:rPr>
                <w:rFonts w:ascii="Verdana" w:hAnsi="Verdana" w:cs="Tahoma"/>
              </w:rPr>
            </w:pPr>
          </w:p>
          <w:p w:rsidR="00E37E8E" w:rsidRPr="004437F9" w:rsidRDefault="00E37E8E" w:rsidP="00CD7562">
            <w:pPr>
              <w:jc w:val="center"/>
              <w:rPr>
                <w:rFonts w:ascii="Verdana" w:hAnsi="Verdana" w:cs="Tahoma"/>
              </w:rPr>
            </w:pPr>
          </w:p>
          <w:p w:rsidR="00E37E8E" w:rsidRPr="004437F9" w:rsidRDefault="00E37E8E" w:rsidP="00CD7562">
            <w:pPr>
              <w:jc w:val="center"/>
              <w:rPr>
                <w:rFonts w:ascii="Verdana" w:hAnsi="Verdana" w:cs="Tahoma"/>
              </w:rPr>
            </w:pPr>
            <w:r w:rsidRPr="004437F9">
              <w:rPr>
                <w:rFonts w:ascii="Verdana" w:hAnsi="Verdana" w:cs="Tahoma"/>
              </w:rPr>
              <w:t xml:space="preserve">3 razy </w:t>
            </w:r>
            <w:proofErr w:type="gramStart"/>
            <w:r w:rsidRPr="004437F9">
              <w:rPr>
                <w:rFonts w:ascii="Verdana" w:hAnsi="Verdana" w:cs="Tahoma"/>
              </w:rPr>
              <w:t>przez           4 tygodnie</w:t>
            </w:r>
            <w:proofErr w:type="gramEnd"/>
            <w:r w:rsidRPr="004437F9">
              <w:rPr>
                <w:rFonts w:ascii="Verdana" w:hAnsi="Verdana" w:cs="Tahoma"/>
              </w:rPr>
              <w:t xml:space="preserve">                   </w:t>
            </w:r>
          </w:p>
        </w:tc>
        <w:tc>
          <w:tcPr>
            <w:tcW w:w="204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 xml:space="preserve">3 razy </w:t>
            </w:r>
            <w:proofErr w:type="gramStart"/>
            <w:r w:rsidRPr="004437F9">
              <w:rPr>
                <w:rFonts w:ascii="Verdana" w:hAnsi="Verdana" w:cs="Tahoma"/>
              </w:rPr>
              <w:t>przez                  4 tygodnie</w:t>
            </w:r>
            <w:proofErr w:type="gramEnd"/>
          </w:p>
        </w:tc>
      </w:tr>
      <w:tr w:rsidR="00E37E8E" w:rsidRPr="004437F9" w:rsidTr="00CD7562">
        <w:trPr>
          <w:trHeight w:val="1046"/>
        </w:trPr>
        <w:tc>
          <w:tcPr>
            <w:tcW w:w="2290" w:type="dxa"/>
            <w:tcBorders>
              <w:top w:val="nil"/>
              <w:left w:val="single" w:sz="8" w:space="0" w:color="auto"/>
              <w:bottom w:val="nil"/>
              <w:right w:val="single" w:sz="8" w:space="0" w:color="auto"/>
            </w:tcBorders>
            <w:vAlign w:val="center"/>
          </w:tcPr>
          <w:p w:rsidR="00E37E8E" w:rsidRPr="004437F9" w:rsidRDefault="00E37E8E" w:rsidP="00CD7562">
            <w:pPr>
              <w:jc w:val="center"/>
              <w:rPr>
                <w:rFonts w:ascii="Verdana" w:hAnsi="Verdana" w:cs="Tahoma"/>
              </w:rPr>
            </w:pPr>
            <w:proofErr w:type="gramStart"/>
            <w:r w:rsidRPr="004437F9">
              <w:rPr>
                <w:rFonts w:ascii="Verdana" w:hAnsi="Verdana" w:cs="Tahoma"/>
              </w:rPr>
              <w:t>odpady</w:t>
            </w:r>
            <w:proofErr w:type="gramEnd"/>
            <w:r w:rsidRPr="004437F9">
              <w:rPr>
                <w:rFonts w:ascii="Verdana" w:hAnsi="Verdana" w:cs="Tahoma"/>
              </w:rPr>
              <w:t xml:space="preserve"> ulegające biodegradacji oraz odpady pozostałe po segregacji</w:t>
            </w:r>
          </w:p>
        </w:tc>
        <w:tc>
          <w:tcPr>
            <w:tcW w:w="1573" w:type="dxa"/>
            <w:tcBorders>
              <w:top w:val="nil"/>
              <w:left w:val="nil"/>
              <w:bottom w:val="nil"/>
              <w:right w:val="single" w:sz="8" w:space="0" w:color="auto"/>
            </w:tcBorders>
            <w:vAlign w:val="center"/>
          </w:tcPr>
          <w:p w:rsidR="00E37E8E" w:rsidRPr="004437F9" w:rsidRDefault="00E37E8E" w:rsidP="00CD7562">
            <w:pPr>
              <w:jc w:val="center"/>
              <w:rPr>
                <w:rFonts w:ascii="Verdana" w:hAnsi="Verdana" w:cs="Tahoma"/>
              </w:rPr>
            </w:pPr>
            <w:proofErr w:type="gramStart"/>
            <w:r w:rsidRPr="004437F9">
              <w:rPr>
                <w:rFonts w:ascii="Verdana" w:hAnsi="Verdana" w:cs="Tahoma"/>
              </w:rPr>
              <w:t>cały</w:t>
            </w:r>
            <w:proofErr w:type="gramEnd"/>
            <w:r w:rsidRPr="004437F9">
              <w:rPr>
                <w:rFonts w:ascii="Verdana" w:hAnsi="Verdana" w:cs="Tahoma"/>
              </w:rPr>
              <w:t xml:space="preserve"> rok</w:t>
            </w:r>
          </w:p>
        </w:tc>
        <w:tc>
          <w:tcPr>
            <w:tcW w:w="2040" w:type="dxa"/>
            <w:tcBorders>
              <w:top w:val="nil"/>
              <w:left w:val="nil"/>
              <w:bottom w:val="nil"/>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1 raz w tygodniu</w:t>
            </w:r>
          </w:p>
        </w:tc>
        <w:tc>
          <w:tcPr>
            <w:tcW w:w="1625" w:type="dxa"/>
            <w:tcBorders>
              <w:top w:val="single" w:sz="8" w:space="0" w:color="auto"/>
              <w:left w:val="nil"/>
              <w:bottom w:val="single" w:sz="8" w:space="0" w:color="auto"/>
              <w:right w:val="single" w:sz="8" w:space="0" w:color="auto"/>
            </w:tcBorders>
          </w:tcPr>
          <w:p w:rsidR="00E37E8E" w:rsidRPr="004437F9" w:rsidRDefault="00E37E8E" w:rsidP="00CD7562">
            <w:pPr>
              <w:jc w:val="center"/>
              <w:rPr>
                <w:rFonts w:ascii="Verdana" w:hAnsi="Verdana" w:cs="Tahoma"/>
              </w:rPr>
            </w:pPr>
          </w:p>
          <w:p w:rsidR="00E37E8E" w:rsidRPr="004437F9" w:rsidRDefault="00E37E8E" w:rsidP="00CD7562">
            <w:pPr>
              <w:jc w:val="center"/>
              <w:rPr>
                <w:rFonts w:ascii="Verdana" w:hAnsi="Verdana" w:cs="Tahoma"/>
              </w:rPr>
            </w:pPr>
          </w:p>
          <w:p w:rsidR="00E37E8E" w:rsidRPr="004437F9" w:rsidRDefault="00E37E8E" w:rsidP="00CD7562">
            <w:pPr>
              <w:jc w:val="center"/>
              <w:rPr>
                <w:rFonts w:ascii="Verdana" w:hAnsi="Verdana" w:cs="Tahoma"/>
              </w:rPr>
            </w:pPr>
            <w:r w:rsidRPr="004437F9">
              <w:rPr>
                <w:rFonts w:ascii="Verdana" w:hAnsi="Verdana" w:cs="Tahoma"/>
              </w:rPr>
              <w:t xml:space="preserve">2 razy w tygodniu                    </w:t>
            </w:r>
          </w:p>
        </w:tc>
        <w:tc>
          <w:tcPr>
            <w:tcW w:w="204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1 raz w tygodniu</w:t>
            </w:r>
          </w:p>
        </w:tc>
      </w:tr>
      <w:tr w:rsidR="00E37E8E" w:rsidRPr="004437F9" w:rsidTr="00CD7562">
        <w:trPr>
          <w:trHeight w:val="315"/>
        </w:trPr>
        <w:tc>
          <w:tcPr>
            <w:tcW w:w="229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Pozostałe odpady</w:t>
            </w:r>
          </w:p>
        </w:tc>
        <w:tc>
          <w:tcPr>
            <w:tcW w:w="1573" w:type="dxa"/>
            <w:tcBorders>
              <w:top w:val="single" w:sz="8" w:space="0" w:color="auto"/>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Cały rok</w:t>
            </w:r>
          </w:p>
        </w:tc>
        <w:tc>
          <w:tcPr>
            <w:tcW w:w="2040" w:type="dxa"/>
            <w:tcBorders>
              <w:top w:val="single" w:sz="8" w:space="0" w:color="auto"/>
              <w:left w:val="nil"/>
              <w:bottom w:val="single" w:sz="8" w:space="0" w:color="auto"/>
              <w:right w:val="single" w:sz="8" w:space="0" w:color="auto"/>
            </w:tcBorders>
            <w:noWrap/>
            <w:vAlign w:val="bottom"/>
          </w:tcPr>
          <w:p w:rsidR="00E37E8E" w:rsidRPr="004437F9" w:rsidRDefault="00E37E8E" w:rsidP="00CD7562">
            <w:pPr>
              <w:jc w:val="center"/>
              <w:rPr>
                <w:rFonts w:ascii="Verdana" w:hAnsi="Verdana" w:cs="Tahoma"/>
              </w:rPr>
            </w:pPr>
            <w:r w:rsidRPr="004437F9">
              <w:rPr>
                <w:rFonts w:ascii="Verdana" w:hAnsi="Verdana" w:cs="Tahoma"/>
              </w:rPr>
              <w:t>1 raz na kwartał</w:t>
            </w:r>
          </w:p>
        </w:tc>
        <w:tc>
          <w:tcPr>
            <w:tcW w:w="1625" w:type="dxa"/>
            <w:tcBorders>
              <w:top w:val="single" w:sz="8" w:space="0" w:color="auto"/>
              <w:left w:val="nil"/>
              <w:bottom w:val="single" w:sz="8" w:space="0" w:color="auto"/>
              <w:right w:val="single" w:sz="8" w:space="0" w:color="auto"/>
            </w:tcBorders>
          </w:tcPr>
          <w:p w:rsidR="00E37E8E" w:rsidRPr="004437F9" w:rsidRDefault="00E37E8E" w:rsidP="00525592">
            <w:pPr>
              <w:numPr>
                <w:ilvl w:val="0"/>
                <w:numId w:val="51"/>
              </w:numPr>
              <w:jc w:val="center"/>
              <w:rPr>
                <w:rFonts w:ascii="Verdana" w:hAnsi="Verdana" w:cs="Tahoma"/>
              </w:rPr>
            </w:pPr>
            <w:proofErr w:type="gramStart"/>
            <w:r w:rsidRPr="004437F9">
              <w:rPr>
                <w:rFonts w:ascii="Verdana" w:hAnsi="Verdana" w:cs="Tahoma"/>
              </w:rPr>
              <w:t>raz</w:t>
            </w:r>
            <w:proofErr w:type="gramEnd"/>
            <w:r w:rsidRPr="004437F9">
              <w:rPr>
                <w:rFonts w:ascii="Verdana" w:hAnsi="Verdana" w:cs="Tahoma"/>
              </w:rPr>
              <w:t xml:space="preserve"> na kwartał</w:t>
            </w:r>
          </w:p>
        </w:tc>
        <w:tc>
          <w:tcPr>
            <w:tcW w:w="2040" w:type="dxa"/>
            <w:tcBorders>
              <w:top w:val="single" w:sz="8" w:space="0" w:color="auto"/>
              <w:left w:val="single" w:sz="8" w:space="0" w:color="auto"/>
              <w:bottom w:val="single" w:sz="8" w:space="0" w:color="auto"/>
              <w:right w:val="single" w:sz="8" w:space="0" w:color="auto"/>
            </w:tcBorders>
            <w:noWrap/>
            <w:vAlign w:val="bottom"/>
          </w:tcPr>
          <w:p w:rsidR="00E37E8E" w:rsidRPr="004437F9" w:rsidRDefault="00E37E8E" w:rsidP="00CD7562">
            <w:pPr>
              <w:ind w:left="360"/>
              <w:rPr>
                <w:rFonts w:ascii="Verdana" w:hAnsi="Verdana" w:cs="Tahoma"/>
              </w:rPr>
            </w:pPr>
            <w:r w:rsidRPr="004437F9">
              <w:rPr>
                <w:rFonts w:ascii="Verdana" w:hAnsi="Verdana" w:cs="Tahoma"/>
              </w:rPr>
              <w:t>1 raz na kwartał</w:t>
            </w:r>
          </w:p>
        </w:tc>
      </w:tr>
      <w:tr w:rsidR="00E37E8E" w:rsidRPr="004437F9" w:rsidTr="00CD7562">
        <w:trPr>
          <w:trHeight w:val="315"/>
        </w:trPr>
        <w:tc>
          <w:tcPr>
            <w:tcW w:w="2290" w:type="dxa"/>
            <w:tcBorders>
              <w:top w:val="single" w:sz="8" w:space="0" w:color="auto"/>
              <w:left w:val="single" w:sz="8" w:space="0" w:color="auto"/>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Naturalne choinki</w:t>
            </w:r>
          </w:p>
        </w:tc>
        <w:tc>
          <w:tcPr>
            <w:tcW w:w="1573" w:type="dxa"/>
            <w:tcBorders>
              <w:top w:val="single" w:sz="8" w:space="0" w:color="auto"/>
              <w:left w:val="nil"/>
              <w:bottom w:val="single" w:sz="8" w:space="0" w:color="auto"/>
              <w:right w:val="single" w:sz="8" w:space="0" w:color="auto"/>
            </w:tcBorders>
            <w:vAlign w:val="center"/>
          </w:tcPr>
          <w:p w:rsidR="00E37E8E" w:rsidRPr="004437F9" w:rsidRDefault="00E37E8E" w:rsidP="00CD7562">
            <w:pPr>
              <w:jc w:val="center"/>
              <w:rPr>
                <w:rFonts w:ascii="Verdana" w:hAnsi="Verdana" w:cs="Tahoma"/>
              </w:rPr>
            </w:pPr>
            <w:r w:rsidRPr="004437F9">
              <w:rPr>
                <w:rFonts w:ascii="Verdana" w:hAnsi="Verdana" w:cs="Tahoma"/>
              </w:rPr>
              <w:t>07.01-07.02.</w:t>
            </w:r>
          </w:p>
        </w:tc>
        <w:tc>
          <w:tcPr>
            <w:tcW w:w="2040" w:type="dxa"/>
            <w:tcBorders>
              <w:top w:val="single" w:sz="8" w:space="0" w:color="auto"/>
              <w:left w:val="nil"/>
              <w:bottom w:val="single" w:sz="8" w:space="0" w:color="auto"/>
              <w:right w:val="single" w:sz="8" w:space="0" w:color="auto"/>
            </w:tcBorders>
            <w:noWrap/>
            <w:vAlign w:val="bottom"/>
          </w:tcPr>
          <w:p w:rsidR="00E37E8E" w:rsidRPr="004437F9" w:rsidRDefault="00E37E8E" w:rsidP="00CD7562">
            <w:pPr>
              <w:jc w:val="center"/>
              <w:rPr>
                <w:rFonts w:ascii="Verdana" w:hAnsi="Verdana" w:cs="Tahoma"/>
              </w:rPr>
            </w:pPr>
            <w:r w:rsidRPr="004437F9">
              <w:rPr>
                <w:rFonts w:ascii="Verdana" w:hAnsi="Verdana" w:cs="Tahoma"/>
              </w:rPr>
              <w:t>1 raz w tygodniu</w:t>
            </w:r>
          </w:p>
        </w:tc>
        <w:tc>
          <w:tcPr>
            <w:tcW w:w="1625" w:type="dxa"/>
            <w:tcBorders>
              <w:top w:val="single" w:sz="8" w:space="0" w:color="auto"/>
              <w:left w:val="nil"/>
              <w:bottom w:val="single" w:sz="8" w:space="0" w:color="auto"/>
              <w:right w:val="single" w:sz="8" w:space="0" w:color="auto"/>
            </w:tcBorders>
          </w:tcPr>
          <w:p w:rsidR="00E37E8E" w:rsidRPr="004437F9" w:rsidRDefault="00E37E8E" w:rsidP="00CD7562">
            <w:pPr>
              <w:rPr>
                <w:rFonts w:ascii="Verdana" w:hAnsi="Verdana" w:cs="Tahoma"/>
              </w:rPr>
            </w:pPr>
            <w:r w:rsidRPr="004437F9">
              <w:rPr>
                <w:rFonts w:ascii="Verdana" w:hAnsi="Verdana" w:cs="Tahoma"/>
              </w:rPr>
              <w:t>1 raz w tygodniu</w:t>
            </w:r>
          </w:p>
        </w:tc>
        <w:tc>
          <w:tcPr>
            <w:tcW w:w="2040" w:type="dxa"/>
            <w:tcBorders>
              <w:top w:val="single" w:sz="8" w:space="0" w:color="auto"/>
              <w:left w:val="single" w:sz="8" w:space="0" w:color="auto"/>
              <w:bottom w:val="single" w:sz="8" w:space="0" w:color="auto"/>
              <w:right w:val="single" w:sz="8" w:space="0" w:color="auto"/>
            </w:tcBorders>
            <w:noWrap/>
            <w:vAlign w:val="bottom"/>
          </w:tcPr>
          <w:p w:rsidR="00E37E8E" w:rsidRPr="004437F9" w:rsidRDefault="00E37E8E" w:rsidP="00CD7562">
            <w:pPr>
              <w:ind w:left="360"/>
              <w:rPr>
                <w:rFonts w:ascii="Verdana" w:hAnsi="Verdana" w:cs="Tahoma"/>
              </w:rPr>
            </w:pPr>
            <w:r w:rsidRPr="004437F9">
              <w:rPr>
                <w:rFonts w:ascii="Verdana" w:hAnsi="Verdana" w:cs="Tahoma"/>
              </w:rPr>
              <w:t>1 raz w tygodniu</w:t>
            </w:r>
          </w:p>
        </w:tc>
      </w:tr>
    </w:tbl>
    <w:p w:rsidR="00E37E8E" w:rsidRPr="004437F9" w:rsidRDefault="00E37E8E" w:rsidP="00E37E8E">
      <w:pPr>
        <w:rPr>
          <w:rFonts w:ascii="Verdana" w:hAnsi="Verdana" w:cs="Tahoma"/>
          <w:lang w:eastAsia="ar-SA"/>
        </w:rPr>
      </w:pPr>
    </w:p>
    <w:p w:rsidR="00E37E8E" w:rsidRPr="004437F9" w:rsidRDefault="00E37E8E" w:rsidP="00E37E8E">
      <w:pPr>
        <w:rPr>
          <w:rFonts w:ascii="Verdana" w:hAnsi="Verdana" w:cs="Tahoma"/>
          <w:lang w:eastAsia="ar-SA"/>
        </w:rPr>
      </w:pPr>
    </w:p>
    <w:p w:rsidR="00E37E8E" w:rsidRPr="004437F9" w:rsidRDefault="00E37E8E" w:rsidP="00E37E8E">
      <w:pPr>
        <w:spacing w:after="200"/>
        <w:ind w:left="720"/>
        <w:jc w:val="both"/>
        <w:rPr>
          <w:rFonts w:ascii="Verdana" w:hAnsi="Verdana" w:cs="Tahoma"/>
        </w:rPr>
      </w:pPr>
      <w:r w:rsidRPr="004437F9">
        <w:rPr>
          <w:rFonts w:ascii="Verdana" w:hAnsi="Verdana" w:cs="Tahoma"/>
        </w:rPr>
        <w:t xml:space="preserve">2) Najpóźniej na miesiąc przed okresem sezonu letniego, Świętami Bożego Narodzenia i Świętami Wielkanocnymi, właściciele </w:t>
      </w:r>
      <w:proofErr w:type="spellStart"/>
      <w:r w:rsidRPr="004437F9">
        <w:rPr>
          <w:rFonts w:ascii="Verdana" w:hAnsi="Verdana" w:cs="Tahoma"/>
        </w:rPr>
        <w:t>nieruchomości</w:t>
      </w:r>
      <w:proofErr w:type="spellEnd"/>
      <w:r w:rsidRPr="004437F9">
        <w:rPr>
          <w:rFonts w:ascii="Verdana" w:hAnsi="Verdana" w:cs="Tahoma"/>
        </w:rPr>
        <w:t xml:space="preserve"> mają prawo zgłosić Wykonawcy zapotrzebowanie na zwiększenie częstotliwości odbioru </w:t>
      </w:r>
      <w:r w:rsidRPr="004437F9">
        <w:rPr>
          <w:rFonts w:ascii="Verdana" w:hAnsi="Verdana" w:cs="Tahoma"/>
        </w:rPr>
        <w:lastRenderedPageBreak/>
        <w:t xml:space="preserve">zmieszanych niesegregowanych odpadów komunalnych w związku z okresowym wzrostem ilości wytwarzania odpadów w tym czasie. Zmiany zgłaszane przez właścicieli </w:t>
      </w:r>
      <w:proofErr w:type="spellStart"/>
      <w:r w:rsidRPr="004437F9">
        <w:rPr>
          <w:rFonts w:ascii="Verdana" w:hAnsi="Verdana" w:cs="Tahoma"/>
        </w:rPr>
        <w:t>nieruchomości</w:t>
      </w:r>
      <w:proofErr w:type="spellEnd"/>
      <w:r w:rsidRPr="004437F9">
        <w:rPr>
          <w:rFonts w:ascii="Verdana" w:hAnsi="Verdana" w:cs="Tahoma"/>
        </w:rPr>
        <w:t xml:space="preserve"> Wykonawca zobowiązany jest wprowadzić do </w:t>
      </w:r>
      <w:proofErr w:type="gramStart"/>
      <w:r w:rsidRPr="004437F9">
        <w:rPr>
          <w:rFonts w:ascii="Verdana" w:hAnsi="Verdana" w:cs="Tahoma"/>
        </w:rPr>
        <w:t>Harmonogramu (o którym</w:t>
      </w:r>
      <w:proofErr w:type="gramEnd"/>
      <w:r w:rsidRPr="004437F9">
        <w:rPr>
          <w:rFonts w:ascii="Verdana" w:hAnsi="Verdana" w:cs="Tahoma"/>
        </w:rPr>
        <w:t xml:space="preserve"> mowa w pkt. 24), nie później niż w okresie tygodnia poprzedzającego zwiększoną częstotliwość odbierania odpadów,</w:t>
      </w:r>
    </w:p>
    <w:p w:rsidR="00E37E8E" w:rsidRPr="004437F9" w:rsidRDefault="00E37E8E" w:rsidP="00E37E8E">
      <w:pPr>
        <w:pStyle w:val="Akapitzlist"/>
        <w:suppressAutoHyphens/>
        <w:spacing w:after="200"/>
        <w:contextualSpacing w:val="0"/>
        <w:jc w:val="both"/>
        <w:rPr>
          <w:rFonts w:ascii="Verdana" w:eastAsia="Calibri" w:hAnsi="Verdana" w:cs="Tahoma"/>
          <w:color w:val="000000"/>
          <w:sz w:val="20"/>
          <w:szCs w:val="20"/>
          <w:lang w:eastAsia="en-US"/>
        </w:rPr>
      </w:pPr>
      <w:r w:rsidRPr="004437F9">
        <w:rPr>
          <w:rFonts w:ascii="Verdana" w:eastAsia="Calibri" w:hAnsi="Verdana" w:cs="Tahoma"/>
          <w:color w:val="000000"/>
          <w:sz w:val="20"/>
          <w:szCs w:val="20"/>
          <w:lang w:eastAsia="en-US"/>
        </w:rPr>
        <w:t xml:space="preserve">3) </w:t>
      </w:r>
      <w:r w:rsidRPr="004437F9">
        <w:rPr>
          <w:rFonts w:ascii="Verdana" w:hAnsi="Verdana" w:cs="Tahoma"/>
          <w:sz w:val="20"/>
          <w:szCs w:val="20"/>
        </w:rPr>
        <w:t xml:space="preserve">W przypadku zwiększenia ilości wytworzonych odpadów o których mowa w pkt.4.2) Zamawiający zastrzega sobie prawo do zwiększenia częstotliwości odbioru odpadów, a także do wezwania Wykonawcy do dodatkowego ich odbioru na podstawie informacji przekazywanych wykonawcy telefonicznie, faksem lub drogą elektroniczną przez osobę upoważnioną </w:t>
      </w:r>
      <w:proofErr w:type="gramStart"/>
      <w:r w:rsidRPr="004437F9">
        <w:rPr>
          <w:rFonts w:ascii="Verdana" w:hAnsi="Verdana" w:cs="Tahoma"/>
          <w:sz w:val="20"/>
          <w:szCs w:val="20"/>
        </w:rPr>
        <w:t>przez  zamawiającego</w:t>
      </w:r>
      <w:proofErr w:type="gramEnd"/>
      <w:r w:rsidRPr="004437F9">
        <w:rPr>
          <w:rFonts w:ascii="Verdana" w:hAnsi="Verdana" w:cs="Tahoma"/>
          <w:sz w:val="20"/>
          <w:szCs w:val="20"/>
        </w:rPr>
        <w:t>.</w:t>
      </w:r>
    </w:p>
    <w:p w:rsidR="00E37E8E" w:rsidRPr="004437F9" w:rsidRDefault="00E37E8E" w:rsidP="00E37E8E">
      <w:pPr>
        <w:pStyle w:val="Akapitzlist"/>
        <w:suppressAutoHyphens/>
        <w:spacing w:after="200"/>
        <w:contextualSpacing w:val="0"/>
        <w:jc w:val="both"/>
        <w:rPr>
          <w:rFonts w:ascii="Verdana" w:eastAsia="Calibri" w:hAnsi="Verdana" w:cs="Tahoma"/>
          <w:color w:val="000000"/>
          <w:sz w:val="20"/>
          <w:szCs w:val="20"/>
          <w:lang w:eastAsia="en-US"/>
        </w:rPr>
      </w:pPr>
      <w:r w:rsidRPr="004437F9">
        <w:rPr>
          <w:rFonts w:ascii="Verdana" w:hAnsi="Verdana" w:cs="Tahoma"/>
          <w:sz w:val="20"/>
          <w:szCs w:val="20"/>
        </w:rPr>
        <w:t>4) Wykonawca będzie odbierał odpady komunalne selektywnie zebrane w systemie „gniazdowym” z następującą częstotliwością:</w:t>
      </w:r>
    </w:p>
    <w:p w:rsidR="00E37E8E" w:rsidRPr="004437F9" w:rsidRDefault="00E37E8E" w:rsidP="00525592">
      <w:pPr>
        <w:pStyle w:val="Akapitzlist"/>
        <w:numPr>
          <w:ilvl w:val="0"/>
          <w:numId w:val="43"/>
        </w:numPr>
        <w:suppressAutoHyphens/>
        <w:spacing w:after="200"/>
        <w:contextualSpacing w:val="0"/>
        <w:jc w:val="both"/>
        <w:rPr>
          <w:rFonts w:ascii="Verdana" w:eastAsia="Calibri" w:hAnsi="Verdana" w:cs="Tahoma"/>
          <w:color w:val="000000"/>
          <w:sz w:val="20"/>
          <w:szCs w:val="20"/>
          <w:lang w:eastAsia="en-US"/>
        </w:rPr>
      </w:pPr>
      <w:r w:rsidRPr="004437F9">
        <w:rPr>
          <w:rFonts w:ascii="Verdana" w:hAnsi="Verdana" w:cs="Tahoma"/>
          <w:sz w:val="20"/>
          <w:szCs w:val="20"/>
        </w:rPr>
        <w:t>Plastik i papier – raz w tygodniu;</w:t>
      </w:r>
    </w:p>
    <w:p w:rsidR="00E37E8E" w:rsidRPr="004437F9" w:rsidRDefault="00E37E8E" w:rsidP="00525592">
      <w:pPr>
        <w:pStyle w:val="Akapitzlist"/>
        <w:numPr>
          <w:ilvl w:val="0"/>
          <w:numId w:val="43"/>
        </w:numPr>
        <w:suppressAutoHyphens/>
        <w:spacing w:after="200"/>
        <w:contextualSpacing w:val="0"/>
        <w:jc w:val="both"/>
        <w:rPr>
          <w:rFonts w:ascii="Verdana" w:eastAsia="Calibri" w:hAnsi="Verdana" w:cs="Tahoma"/>
          <w:color w:val="000000"/>
          <w:sz w:val="20"/>
          <w:szCs w:val="20"/>
          <w:lang w:eastAsia="en-US"/>
        </w:rPr>
      </w:pPr>
      <w:proofErr w:type="gramStart"/>
      <w:r w:rsidRPr="004437F9">
        <w:rPr>
          <w:rFonts w:ascii="Verdana" w:hAnsi="Verdana" w:cs="Tahoma"/>
          <w:sz w:val="20"/>
          <w:szCs w:val="20"/>
        </w:rPr>
        <w:t>szkło-raz</w:t>
      </w:r>
      <w:proofErr w:type="gramEnd"/>
      <w:r w:rsidRPr="004437F9">
        <w:rPr>
          <w:rFonts w:ascii="Verdana" w:hAnsi="Verdana" w:cs="Tahoma"/>
          <w:sz w:val="20"/>
          <w:szCs w:val="20"/>
        </w:rPr>
        <w:t xml:space="preserve"> w tygodniu;</w:t>
      </w:r>
    </w:p>
    <w:p w:rsidR="00E37E8E" w:rsidRPr="004437F9" w:rsidRDefault="00E37E8E" w:rsidP="00E37E8E">
      <w:pPr>
        <w:pStyle w:val="Akapitzlist"/>
        <w:suppressAutoHyphens/>
        <w:spacing w:after="200"/>
        <w:ind w:left="1080"/>
        <w:contextualSpacing w:val="0"/>
        <w:jc w:val="both"/>
        <w:rPr>
          <w:rFonts w:ascii="Verdana" w:hAnsi="Verdana" w:cs="Tahoma"/>
          <w:sz w:val="20"/>
          <w:szCs w:val="20"/>
        </w:rPr>
      </w:pPr>
      <w:r w:rsidRPr="004437F9">
        <w:rPr>
          <w:rFonts w:ascii="Verdana" w:hAnsi="Verdana" w:cs="Tahoma"/>
          <w:sz w:val="20"/>
          <w:szCs w:val="20"/>
        </w:rPr>
        <w:t xml:space="preserve"> </w:t>
      </w:r>
      <w:proofErr w:type="gramStart"/>
      <w:r w:rsidRPr="004437F9">
        <w:rPr>
          <w:rFonts w:ascii="Verdana" w:hAnsi="Verdana" w:cs="Tahoma"/>
          <w:sz w:val="20"/>
          <w:szCs w:val="20"/>
        </w:rPr>
        <w:t>a</w:t>
      </w:r>
      <w:proofErr w:type="gramEnd"/>
      <w:r w:rsidRPr="004437F9">
        <w:rPr>
          <w:rFonts w:ascii="Verdana" w:hAnsi="Verdana" w:cs="Tahoma"/>
          <w:sz w:val="20"/>
          <w:szCs w:val="20"/>
        </w:rPr>
        <w:t xml:space="preserve"> w razie konieczności dla danego punktu zwiększy częstotliwość odbioru odpadów, na podstawie zgłoszenia przez zamawiającego.</w:t>
      </w:r>
    </w:p>
    <w:p w:rsidR="00E37E8E" w:rsidRPr="004437F9" w:rsidRDefault="00E37E8E" w:rsidP="00E37E8E">
      <w:pPr>
        <w:pStyle w:val="Akapitzlist"/>
        <w:suppressAutoHyphens/>
        <w:spacing w:after="200"/>
        <w:contextualSpacing w:val="0"/>
        <w:jc w:val="both"/>
        <w:rPr>
          <w:rFonts w:ascii="Verdana" w:hAnsi="Verdana" w:cs="Tahoma"/>
          <w:sz w:val="20"/>
          <w:szCs w:val="20"/>
        </w:rPr>
      </w:pPr>
      <w:r w:rsidRPr="004437F9">
        <w:rPr>
          <w:rFonts w:ascii="Verdana" w:hAnsi="Verdana" w:cs="Tahoma"/>
          <w:sz w:val="20"/>
          <w:szCs w:val="20"/>
        </w:rPr>
        <w:t xml:space="preserve">6). Wykonawca będzie odbierał odpady </w:t>
      </w:r>
      <w:proofErr w:type="gramStart"/>
      <w:r w:rsidRPr="004437F9">
        <w:rPr>
          <w:rFonts w:ascii="Verdana" w:hAnsi="Verdana" w:cs="Tahoma"/>
          <w:sz w:val="20"/>
          <w:szCs w:val="20"/>
        </w:rPr>
        <w:t>z  „mobilnych</w:t>
      </w:r>
      <w:proofErr w:type="gramEnd"/>
      <w:r w:rsidRPr="004437F9">
        <w:rPr>
          <w:rFonts w:ascii="Verdana" w:hAnsi="Verdana" w:cs="Tahoma"/>
          <w:sz w:val="20"/>
          <w:szCs w:val="20"/>
        </w:rPr>
        <w:t xml:space="preserve"> ” punktów selektywnej zbiórki odpadów komunalnych z częstotliwością raz na 3 miesiące na terenie </w:t>
      </w:r>
      <w:proofErr w:type="spellStart"/>
      <w:r w:rsidRPr="004437F9">
        <w:rPr>
          <w:rFonts w:ascii="Verdana" w:hAnsi="Verdana" w:cs="Tahoma"/>
          <w:sz w:val="20"/>
          <w:szCs w:val="20"/>
        </w:rPr>
        <w:t>gminy</w:t>
      </w:r>
      <w:proofErr w:type="spellEnd"/>
      <w:r w:rsidRPr="004437F9">
        <w:rPr>
          <w:rFonts w:ascii="Verdana" w:hAnsi="Verdana" w:cs="Tahoma"/>
          <w:sz w:val="20"/>
          <w:szCs w:val="20"/>
        </w:rPr>
        <w:t xml:space="preserve"> Ustronie Morskie, w okresie trwania umowy. </w:t>
      </w:r>
      <w:proofErr w:type="gramStart"/>
      <w:r w:rsidRPr="004437F9">
        <w:rPr>
          <w:rFonts w:ascii="Verdana" w:hAnsi="Verdana" w:cs="Tahoma"/>
          <w:sz w:val="20"/>
          <w:szCs w:val="20"/>
        </w:rPr>
        <w:t>Termin  odbioru</w:t>
      </w:r>
      <w:proofErr w:type="gramEnd"/>
      <w:r w:rsidRPr="004437F9">
        <w:rPr>
          <w:rFonts w:ascii="Verdana" w:hAnsi="Verdana" w:cs="Tahoma"/>
          <w:sz w:val="20"/>
          <w:szCs w:val="20"/>
        </w:rPr>
        <w:t xml:space="preserve"> odpadów z „mobilnych” punktów ustalony zostanie każdorazowo, na co najmniej 3 tygodnie przed terminem odbioru tego typu odpadów.</w:t>
      </w:r>
    </w:p>
    <w:p w:rsidR="00E37E8E" w:rsidRPr="004437F9" w:rsidRDefault="00E37E8E" w:rsidP="00E37E8E">
      <w:pPr>
        <w:pStyle w:val="Akapitzlist"/>
        <w:suppressAutoHyphens/>
        <w:spacing w:after="200"/>
        <w:contextualSpacing w:val="0"/>
        <w:jc w:val="both"/>
        <w:rPr>
          <w:rFonts w:ascii="Verdana" w:eastAsia="Calibri" w:hAnsi="Verdana" w:cs="Tahoma"/>
          <w:color w:val="000000"/>
          <w:sz w:val="20"/>
          <w:szCs w:val="20"/>
          <w:lang w:eastAsia="en-US"/>
        </w:rPr>
      </w:pPr>
      <w:r w:rsidRPr="004437F9">
        <w:rPr>
          <w:rFonts w:ascii="Verdana" w:hAnsi="Verdana" w:cs="Tahoma"/>
          <w:sz w:val="20"/>
          <w:szCs w:val="20"/>
        </w:rPr>
        <w:t xml:space="preserve">7). Wykonawca będzie odbierał odpady typu naturalne choinki z „mobilnych” punktów zbiórki odpadów z częstotliwością raz w </w:t>
      </w:r>
      <w:proofErr w:type="gramStart"/>
      <w:r w:rsidRPr="004437F9">
        <w:rPr>
          <w:rFonts w:ascii="Verdana" w:hAnsi="Verdana" w:cs="Tahoma"/>
          <w:sz w:val="20"/>
          <w:szCs w:val="20"/>
        </w:rPr>
        <w:t>tygodniu  w</w:t>
      </w:r>
      <w:proofErr w:type="gramEnd"/>
      <w:r w:rsidRPr="004437F9">
        <w:rPr>
          <w:rFonts w:ascii="Verdana" w:hAnsi="Verdana" w:cs="Tahoma"/>
          <w:sz w:val="20"/>
          <w:szCs w:val="20"/>
        </w:rPr>
        <w:t xml:space="preserve"> okresie od 07.01. </w:t>
      </w:r>
      <w:proofErr w:type="gramStart"/>
      <w:r w:rsidRPr="004437F9">
        <w:rPr>
          <w:rFonts w:ascii="Verdana" w:hAnsi="Verdana" w:cs="Tahoma"/>
          <w:sz w:val="20"/>
          <w:szCs w:val="20"/>
        </w:rPr>
        <w:t>do</w:t>
      </w:r>
      <w:proofErr w:type="gramEnd"/>
      <w:r w:rsidRPr="004437F9">
        <w:rPr>
          <w:rFonts w:ascii="Verdana" w:hAnsi="Verdana" w:cs="Tahoma"/>
          <w:sz w:val="20"/>
          <w:szCs w:val="20"/>
        </w:rPr>
        <w:t xml:space="preserve"> 07.02.2016</w:t>
      </w:r>
      <w:proofErr w:type="gramStart"/>
      <w:r w:rsidRPr="004437F9">
        <w:rPr>
          <w:rFonts w:ascii="Verdana" w:hAnsi="Verdana" w:cs="Tahoma"/>
          <w:sz w:val="20"/>
          <w:szCs w:val="20"/>
        </w:rPr>
        <w:t>r</w:t>
      </w:r>
      <w:proofErr w:type="gramEnd"/>
      <w:r w:rsidRPr="004437F9">
        <w:rPr>
          <w:rFonts w:ascii="Verdana" w:hAnsi="Verdana" w:cs="Tahoma"/>
          <w:sz w:val="20"/>
          <w:szCs w:val="20"/>
        </w:rPr>
        <w:t xml:space="preserve">. z każdej miejscowości na terenie </w:t>
      </w:r>
      <w:proofErr w:type="spellStart"/>
      <w:r w:rsidRPr="004437F9">
        <w:rPr>
          <w:rFonts w:ascii="Verdana" w:hAnsi="Verdana" w:cs="Tahoma"/>
          <w:sz w:val="20"/>
          <w:szCs w:val="20"/>
        </w:rPr>
        <w:t>gminy</w:t>
      </w:r>
      <w:proofErr w:type="spellEnd"/>
      <w:r w:rsidRPr="004437F9">
        <w:rPr>
          <w:rFonts w:ascii="Verdana" w:hAnsi="Verdana" w:cs="Tahoma"/>
          <w:sz w:val="20"/>
          <w:szCs w:val="20"/>
        </w:rPr>
        <w:t xml:space="preserve"> Ustronie Morskie w okresie trwania umowy.</w:t>
      </w:r>
    </w:p>
    <w:p w:rsidR="00E37E8E" w:rsidRPr="004437F9" w:rsidRDefault="00E37E8E" w:rsidP="00E37E8E">
      <w:pPr>
        <w:pStyle w:val="Nagwek2"/>
        <w:keepLines/>
        <w:tabs>
          <w:tab w:val="num" w:pos="0"/>
        </w:tabs>
        <w:suppressAutoHyphens/>
        <w:spacing w:before="200" w:after="0" w:line="276" w:lineRule="auto"/>
        <w:ind w:left="720" w:hanging="360"/>
        <w:jc w:val="both"/>
        <w:rPr>
          <w:rFonts w:ascii="Verdana" w:hAnsi="Verdana" w:cs="Tahoma"/>
          <w:sz w:val="20"/>
          <w:szCs w:val="20"/>
        </w:rPr>
      </w:pPr>
      <w:r w:rsidRPr="004437F9">
        <w:rPr>
          <w:rFonts w:ascii="Verdana" w:hAnsi="Verdana" w:cs="Tahoma"/>
          <w:sz w:val="20"/>
          <w:szCs w:val="20"/>
        </w:rPr>
        <w:t>Harmonogram</w:t>
      </w:r>
    </w:p>
    <w:p w:rsidR="00E37E8E" w:rsidRPr="004437F9" w:rsidRDefault="00E37E8E" w:rsidP="00525592">
      <w:pPr>
        <w:pStyle w:val="Akapitzlist"/>
        <w:numPr>
          <w:ilvl w:val="0"/>
          <w:numId w:val="40"/>
        </w:numPr>
        <w:suppressAutoHyphens/>
        <w:spacing w:after="200"/>
        <w:contextualSpacing w:val="0"/>
        <w:jc w:val="both"/>
        <w:rPr>
          <w:rFonts w:ascii="Verdana" w:hAnsi="Verdana" w:cs="Tahoma"/>
          <w:sz w:val="20"/>
          <w:szCs w:val="20"/>
        </w:rPr>
      </w:pPr>
      <w:r w:rsidRPr="004437F9">
        <w:rPr>
          <w:rFonts w:ascii="Verdana" w:hAnsi="Verdana" w:cs="Tahoma"/>
          <w:sz w:val="20"/>
          <w:szCs w:val="20"/>
        </w:rPr>
        <w:t xml:space="preserve">Wykonawca przedłoży szczegółowy harmonogram odbioru odpadów, ze wskazaniem: miejscowości i terminów odbierania odpadów komunalnych zmieszanych i selektywnie zebranych, uwzględniając typ zabudowy, ilość wytwarzanych odpadów, częstotliwość wywozu odpadów.  </w:t>
      </w:r>
    </w:p>
    <w:p w:rsidR="00E37E8E" w:rsidRPr="004437F9" w:rsidRDefault="00E37E8E" w:rsidP="00525592">
      <w:pPr>
        <w:pStyle w:val="Akapitzlist"/>
        <w:numPr>
          <w:ilvl w:val="0"/>
          <w:numId w:val="40"/>
        </w:numPr>
        <w:suppressAutoHyphens/>
        <w:spacing w:after="200"/>
        <w:jc w:val="both"/>
        <w:rPr>
          <w:rFonts w:ascii="Verdana" w:eastAsia="Tahoma" w:hAnsi="Verdana" w:cs="Tahoma"/>
          <w:sz w:val="20"/>
          <w:szCs w:val="20"/>
        </w:rPr>
      </w:pPr>
      <w:r w:rsidRPr="004437F9">
        <w:rPr>
          <w:rFonts w:ascii="Verdana" w:hAnsi="Verdana" w:cs="Tahoma"/>
          <w:sz w:val="20"/>
          <w:szCs w:val="20"/>
        </w:rPr>
        <w:t xml:space="preserve">Harmonogram odbioru odpadów objętych przedmiotem </w:t>
      </w:r>
      <w:proofErr w:type="gramStart"/>
      <w:r w:rsidRPr="004437F9">
        <w:rPr>
          <w:rFonts w:ascii="Verdana" w:hAnsi="Verdana" w:cs="Tahoma"/>
          <w:sz w:val="20"/>
          <w:szCs w:val="20"/>
        </w:rPr>
        <w:t>zamówienia,  opracuje</w:t>
      </w:r>
      <w:proofErr w:type="gramEnd"/>
      <w:r w:rsidRPr="004437F9">
        <w:rPr>
          <w:rFonts w:ascii="Verdana" w:hAnsi="Verdana" w:cs="Tahoma"/>
          <w:sz w:val="20"/>
          <w:szCs w:val="20"/>
        </w:rPr>
        <w:t xml:space="preserve"> Wykonawca w porozumieniu z Zamawiającym , biorąc pod uwagę wielkość pojemników, kontenerów oraz liczbę punktów wywozowych danej miejscowości.</w:t>
      </w:r>
    </w:p>
    <w:p w:rsidR="00E37E8E" w:rsidRPr="004437F9" w:rsidRDefault="00E37E8E" w:rsidP="00E37E8E">
      <w:pPr>
        <w:pStyle w:val="Akapitzlist"/>
        <w:suppressAutoHyphens/>
        <w:spacing w:after="200"/>
        <w:ind w:left="0"/>
        <w:jc w:val="both"/>
        <w:rPr>
          <w:rFonts w:ascii="Verdana" w:eastAsia="Tahoma" w:hAnsi="Verdana" w:cs="Tahoma"/>
          <w:sz w:val="20"/>
          <w:szCs w:val="20"/>
        </w:rPr>
      </w:pPr>
    </w:p>
    <w:p w:rsidR="00E37E8E" w:rsidRPr="004437F9" w:rsidRDefault="00E37E8E" w:rsidP="00525592">
      <w:pPr>
        <w:pStyle w:val="Akapitzlist"/>
        <w:numPr>
          <w:ilvl w:val="0"/>
          <w:numId w:val="40"/>
        </w:numPr>
        <w:suppressAutoHyphens/>
        <w:spacing w:after="200"/>
        <w:jc w:val="both"/>
        <w:rPr>
          <w:rFonts w:ascii="Verdana" w:eastAsia="Calibri" w:hAnsi="Verdana" w:cs="Tahoma"/>
          <w:color w:val="000000"/>
          <w:sz w:val="20"/>
          <w:szCs w:val="20"/>
          <w:lang w:eastAsia="en-US"/>
        </w:rPr>
      </w:pPr>
      <w:r w:rsidRPr="004437F9">
        <w:rPr>
          <w:rFonts w:ascii="Verdana" w:eastAsia="Tahoma" w:hAnsi="Verdana" w:cs="Tahoma"/>
          <w:sz w:val="20"/>
          <w:szCs w:val="20"/>
        </w:rPr>
        <w:t xml:space="preserve"> </w:t>
      </w:r>
      <w:r w:rsidRPr="004437F9">
        <w:rPr>
          <w:rFonts w:ascii="Verdana" w:hAnsi="Verdana" w:cs="Tahoma"/>
          <w:sz w:val="20"/>
          <w:szCs w:val="20"/>
        </w:rPr>
        <w:t xml:space="preserve">Harmonogram powinien zostać </w:t>
      </w:r>
      <w:proofErr w:type="gramStart"/>
      <w:r w:rsidRPr="004437F9">
        <w:rPr>
          <w:rFonts w:ascii="Verdana" w:hAnsi="Verdana" w:cs="Tahoma"/>
          <w:sz w:val="20"/>
          <w:szCs w:val="20"/>
        </w:rPr>
        <w:t>opracowany  w</w:t>
      </w:r>
      <w:proofErr w:type="gramEnd"/>
      <w:r w:rsidRPr="004437F9">
        <w:rPr>
          <w:rFonts w:ascii="Verdana" w:hAnsi="Verdana" w:cs="Tahoma"/>
          <w:sz w:val="20"/>
          <w:szCs w:val="20"/>
        </w:rPr>
        <w:t xml:space="preserve"> terminie 10 dni od dnia podpisania umowy.</w:t>
      </w:r>
    </w:p>
    <w:p w:rsidR="00E37E8E" w:rsidRPr="004437F9" w:rsidRDefault="00E37E8E" w:rsidP="00E37E8E">
      <w:pPr>
        <w:pStyle w:val="Akapitzlist"/>
        <w:spacing w:after="200" w:line="276" w:lineRule="auto"/>
        <w:ind w:left="0"/>
        <w:jc w:val="both"/>
        <w:rPr>
          <w:rFonts w:ascii="Verdana" w:hAnsi="Verdana" w:cs="Tahoma"/>
          <w:sz w:val="16"/>
          <w:szCs w:val="16"/>
        </w:rPr>
      </w:pPr>
    </w:p>
    <w:p w:rsidR="00E37E8E" w:rsidRPr="004437F9" w:rsidRDefault="00E37E8E" w:rsidP="00525592">
      <w:pPr>
        <w:pStyle w:val="Akapitzlist"/>
        <w:numPr>
          <w:ilvl w:val="0"/>
          <w:numId w:val="40"/>
        </w:numPr>
        <w:suppressAutoHyphens/>
        <w:spacing w:after="200"/>
        <w:contextualSpacing w:val="0"/>
        <w:jc w:val="both"/>
        <w:rPr>
          <w:rFonts w:ascii="Verdana" w:hAnsi="Verdana" w:cs="Tahoma"/>
          <w:sz w:val="20"/>
          <w:szCs w:val="20"/>
        </w:rPr>
      </w:pPr>
      <w:r w:rsidRPr="004437F9">
        <w:rPr>
          <w:rFonts w:ascii="Verdana" w:hAnsi="Verdana" w:cs="Tahoma"/>
          <w:sz w:val="20"/>
          <w:szCs w:val="20"/>
        </w:rPr>
        <w:t xml:space="preserve"> Szczegółowy harmonogram odbioru odpadów zmieszanych, opracuje Wykonawca odbierający odpady, biorąc pod uwagę wielkość pojemników oraz wymaganą częstotliwość odbierania odpadów.</w:t>
      </w:r>
    </w:p>
    <w:p w:rsidR="00E37E8E" w:rsidRPr="004437F9" w:rsidRDefault="00E37E8E" w:rsidP="00525592">
      <w:pPr>
        <w:numPr>
          <w:ilvl w:val="1"/>
          <w:numId w:val="38"/>
        </w:numPr>
        <w:tabs>
          <w:tab w:val="left" w:pos="0"/>
          <w:tab w:val="left" w:pos="360"/>
          <w:tab w:val="left" w:pos="425"/>
        </w:tabs>
        <w:jc w:val="both"/>
        <w:rPr>
          <w:rFonts w:ascii="Verdana" w:hAnsi="Verdana" w:cs="Tahoma"/>
        </w:rPr>
      </w:pPr>
      <w:r w:rsidRPr="004437F9">
        <w:rPr>
          <w:rFonts w:ascii="Verdana" w:hAnsi="Verdana" w:cs="Tahoma"/>
        </w:rPr>
        <w:t>Harmonogram należy tak opracować by odbiór odpadów następował poza dniami wolnymi od pracy (niedziele i święta) w sposób cykliczny, zawsze w te same dni tygodnia dla danej frakcji odpadów. W przypadku, gdy wyznaczony dzień tygodnia lub miesiąca przypada na dzień wolny od pracy, wykonawca odbierze odpady w następnym dniu, następującym po dniu wolnym. Harmonogram powinien zostać opracowany i przedłożony Zamawiającemu do uzgodnienia w terminie 10 dni od dnia podpisania umowy.</w:t>
      </w:r>
    </w:p>
    <w:p w:rsidR="00E37E8E" w:rsidRPr="004437F9" w:rsidRDefault="00E37E8E" w:rsidP="00E37E8E">
      <w:pPr>
        <w:pStyle w:val="Akapitzlist"/>
        <w:suppressAutoHyphens/>
        <w:spacing w:after="200" w:line="276" w:lineRule="auto"/>
        <w:ind w:left="1080"/>
        <w:contextualSpacing w:val="0"/>
        <w:jc w:val="both"/>
        <w:rPr>
          <w:rFonts w:ascii="Verdana" w:eastAsia="Calibri" w:hAnsi="Verdana" w:cs="Tahoma"/>
          <w:color w:val="000000"/>
          <w:sz w:val="20"/>
          <w:szCs w:val="20"/>
          <w:lang w:eastAsia="en-US"/>
        </w:rPr>
      </w:pPr>
    </w:p>
    <w:p w:rsidR="00E37E8E" w:rsidRPr="004437F9" w:rsidRDefault="00E37E8E" w:rsidP="00E37E8E">
      <w:pPr>
        <w:rPr>
          <w:rFonts w:ascii="Verdana" w:hAnsi="Verdana" w:cs="Tahoma"/>
          <w:b/>
        </w:rPr>
      </w:pPr>
      <w:r w:rsidRPr="004437F9">
        <w:rPr>
          <w:rFonts w:ascii="Verdana" w:hAnsi="Verdana" w:cs="Tahoma"/>
          <w:b/>
        </w:rPr>
        <w:t xml:space="preserve">6. Standard sanitarny i ochrony środowiska </w:t>
      </w:r>
    </w:p>
    <w:p w:rsidR="00E37E8E" w:rsidRPr="004437F9" w:rsidRDefault="00E37E8E" w:rsidP="00E37E8E">
      <w:pPr>
        <w:rPr>
          <w:rFonts w:ascii="Verdana" w:hAnsi="Verdana" w:cs="Tahoma"/>
          <w:b/>
        </w:rPr>
      </w:pPr>
    </w:p>
    <w:p w:rsidR="00E37E8E" w:rsidRPr="004437F9" w:rsidRDefault="00E37E8E" w:rsidP="00525592">
      <w:pPr>
        <w:pStyle w:val="Akapitzlist"/>
        <w:numPr>
          <w:ilvl w:val="0"/>
          <w:numId w:val="41"/>
        </w:numPr>
        <w:suppressAutoHyphens/>
        <w:spacing w:after="200"/>
        <w:ind w:left="740" w:hanging="354"/>
        <w:contextualSpacing w:val="0"/>
        <w:jc w:val="both"/>
        <w:rPr>
          <w:rFonts w:ascii="Verdana" w:hAnsi="Verdana" w:cs="Tahoma"/>
          <w:sz w:val="20"/>
          <w:szCs w:val="20"/>
        </w:rPr>
      </w:pPr>
      <w:r w:rsidRPr="004437F9">
        <w:rPr>
          <w:rFonts w:ascii="Verdana" w:hAnsi="Verdana" w:cs="Tahoma"/>
          <w:sz w:val="20"/>
          <w:szCs w:val="20"/>
        </w:rPr>
        <w:t xml:space="preserve">Wykonawca świadcząc usługi odbierania odpadów winien przestrzegać zasad wynikających z prawa ochrony środowiska, ustawy o odpadach, ustawy o utrzymaniu czystości i porządku w gminach oraz ich aktów wykonawczych, regulaminu utrzymania czystości i porządku na terenie </w:t>
      </w:r>
      <w:proofErr w:type="spellStart"/>
      <w:r w:rsidRPr="004437F9">
        <w:rPr>
          <w:rFonts w:ascii="Verdana" w:hAnsi="Verdana" w:cs="Tahoma"/>
          <w:sz w:val="20"/>
          <w:szCs w:val="20"/>
        </w:rPr>
        <w:t>gminy</w:t>
      </w:r>
      <w:proofErr w:type="spellEnd"/>
      <w:r w:rsidRPr="004437F9">
        <w:rPr>
          <w:rFonts w:ascii="Verdana" w:hAnsi="Verdana" w:cs="Tahoma"/>
          <w:sz w:val="20"/>
          <w:szCs w:val="20"/>
        </w:rPr>
        <w:t xml:space="preserve"> Ustronie Morskie. </w:t>
      </w:r>
    </w:p>
    <w:p w:rsidR="00E37E8E" w:rsidRPr="004437F9" w:rsidRDefault="00E37E8E" w:rsidP="00525592">
      <w:pPr>
        <w:pStyle w:val="Akapitzlist"/>
        <w:numPr>
          <w:ilvl w:val="0"/>
          <w:numId w:val="41"/>
        </w:numPr>
        <w:shd w:val="clear" w:color="auto" w:fill="FFFFFF"/>
        <w:suppressAutoHyphens/>
        <w:spacing w:after="200"/>
        <w:contextualSpacing w:val="0"/>
        <w:jc w:val="both"/>
        <w:rPr>
          <w:rFonts w:ascii="Verdana" w:hAnsi="Verdana" w:cs="Tahoma"/>
          <w:sz w:val="20"/>
          <w:szCs w:val="20"/>
        </w:rPr>
      </w:pPr>
      <w:r w:rsidRPr="004437F9">
        <w:rPr>
          <w:rFonts w:ascii="Verdana" w:hAnsi="Verdana" w:cs="Tahoma"/>
          <w:sz w:val="20"/>
          <w:szCs w:val="20"/>
        </w:rPr>
        <w:t xml:space="preserve">Wykonawca będzie tak prowadził usługi odbioru odpadów, by nie dochodziło do wysypywania odpadów podczas przemieszczania pojemników do samochodu i załadunku odpadów. </w:t>
      </w:r>
    </w:p>
    <w:p w:rsidR="00E37E8E" w:rsidRPr="004437F9" w:rsidRDefault="00E37E8E" w:rsidP="00525592">
      <w:pPr>
        <w:pStyle w:val="Akapitzlist"/>
        <w:numPr>
          <w:ilvl w:val="0"/>
          <w:numId w:val="41"/>
        </w:numPr>
        <w:shd w:val="clear" w:color="auto" w:fill="FFFFFF"/>
        <w:suppressAutoHyphens/>
        <w:spacing w:after="200"/>
        <w:contextualSpacing w:val="0"/>
        <w:jc w:val="both"/>
        <w:rPr>
          <w:rFonts w:ascii="Verdana" w:hAnsi="Verdana" w:cs="Tahoma"/>
          <w:sz w:val="20"/>
          <w:szCs w:val="20"/>
        </w:rPr>
      </w:pPr>
      <w:r w:rsidRPr="004437F9">
        <w:rPr>
          <w:rFonts w:ascii="Verdana" w:hAnsi="Verdana" w:cs="Tahoma"/>
          <w:sz w:val="20"/>
          <w:szCs w:val="20"/>
        </w:rPr>
        <w:t>Podczas realizacji przedmiotu zamówienia Wykonawca zobowiązuje się do porządkowania terenu zanieczyszczonego odpadami i innymi zanieczyszczeniami wysypanymi z pojemników, kontenerów i pojazdów w trakcie realizacji usługi wywozu.</w:t>
      </w:r>
    </w:p>
    <w:p w:rsidR="00E37E8E" w:rsidRPr="004437F9" w:rsidRDefault="00E37E8E" w:rsidP="00525592">
      <w:pPr>
        <w:pStyle w:val="Akapitzlist"/>
        <w:numPr>
          <w:ilvl w:val="0"/>
          <w:numId w:val="41"/>
        </w:numPr>
        <w:shd w:val="clear" w:color="auto" w:fill="FFFFFF"/>
        <w:suppressAutoHyphens/>
        <w:spacing w:after="200"/>
        <w:contextualSpacing w:val="0"/>
        <w:jc w:val="both"/>
        <w:rPr>
          <w:rFonts w:ascii="Verdana" w:hAnsi="Verdana" w:cs="Tahoma"/>
          <w:sz w:val="20"/>
          <w:szCs w:val="20"/>
        </w:rPr>
      </w:pPr>
      <w:r w:rsidRPr="004437F9">
        <w:rPr>
          <w:rFonts w:ascii="Verdana" w:hAnsi="Verdana" w:cs="Tahoma"/>
          <w:sz w:val="20"/>
          <w:szCs w:val="20"/>
        </w:rPr>
        <w:t>Wykonawca ponosi całkowitą odpowiedzialność za prawidłowe gospodarowanie odebranymi odpadami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odpadów komunalnych.</w:t>
      </w:r>
    </w:p>
    <w:p w:rsidR="00E37E8E" w:rsidRPr="004437F9" w:rsidRDefault="00E37E8E" w:rsidP="00525592">
      <w:pPr>
        <w:pStyle w:val="Akapitzlist"/>
        <w:numPr>
          <w:ilvl w:val="0"/>
          <w:numId w:val="41"/>
        </w:numPr>
        <w:shd w:val="clear" w:color="auto" w:fill="FFFFFF"/>
        <w:suppressAutoHyphens/>
        <w:spacing w:after="200"/>
        <w:contextualSpacing w:val="0"/>
        <w:jc w:val="both"/>
        <w:rPr>
          <w:rFonts w:ascii="Verdana" w:hAnsi="Verdana" w:cs="Tahoma"/>
          <w:sz w:val="20"/>
          <w:szCs w:val="20"/>
        </w:rPr>
      </w:pPr>
      <w:r w:rsidRPr="004437F9">
        <w:rPr>
          <w:rFonts w:ascii="Verdana" w:hAnsi="Verdana" w:cs="Tahoma"/>
          <w:sz w:val="20"/>
          <w:szCs w:val="20"/>
        </w:rPr>
        <w:t>Wykonawcę obowiązuje całkowity zakaz mieszania selektywnie zebranych odpadów komunalnych ze zmieszanymi odpadami komunalnymi odbieranymi od właścicieli Nieruchomości.</w:t>
      </w:r>
    </w:p>
    <w:p w:rsidR="00E37E8E" w:rsidRPr="004437F9" w:rsidRDefault="00E37E8E" w:rsidP="00E37E8E">
      <w:pPr>
        <w:pStyle w:val="Akapitzlist"/>
        <w:shd w:val="clear" w:color="auto" w:fill="FFFFFF"/>
        <w:suppressAutoHyphens/>
        <w:spacing w:after="200" w:line="276" w:lineRule="auto"/>
        <w:contextualSpacing w:val="0"/>
        <w:jc w:val="both"/>
        <w:rPr>
          <w:rFonts w:ascii="Verdana" w:hAnsi="Verdana" w:cs="Tahoma"/>
          <w:sz w:val="20"/>
          <w:szCs w:val="20"/>
        </w:rPr>
      </w:pPr>
    </w:p>
    <w:p w:rsidR="00E37E8E" w:rsidRPr="004437F9" w:rsidRDefault="00E37E8E" w:rsidP="00E37E8E">
      <w:pPr>
        <w:pStyle w:val="Akapitzlist"/>
        <w:shd w:val="clear" w:color="auto" w:fill="FFFFFF"/>
        <w:suppressAutoHyphens/>
        <w:spacing w:after="200" w:line="276" w:lineRule="auto"/>
        <w:ind w:left="0"/>
        <w:contextualSpacing w:val="0"/>
        <w:jc w:val="both"/>
        <w:rPr>
          <w:rFonts w:ascii="Verdana" w:hAnsi="Verdana" w:cs="Tahoma"/>
          <w:b/>
          <w:sz w:val="20"/>
          <w:szCs w:val="20"/>
        </w:rPr>
      </w:pPr>
      <w:r w:rsidRPr="004437F9">
        <w:rPr>
          <w:rFonts w:ascii="Verdana" w:hAnsi="Verdana" w:cs="Tahoma"/>
          <w:b/>
          <w:sz w:val="20"/>
          <w:szCs w:val="20"/>
        </w:rPr>
        <w:t>7.Sposób potwierdzenia wykonania usługi i jej rozliczanie.</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1.W ramach dokumentowania usług odbioru i zagospodarowania odpadów komunalnych z Nieruchomości objętych niniejszym zamówieniem oraz w związku z wymogami w zakresie sprawozdawczości, określonymi w ustawie o utrzymaniu czystości i porządku w gminach, podmiot realizujący usługę zobowiązany jest do:</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1) przekazywania Zamawiającemu w sposób ciągły z wykorzystaniem transmisji danych poprzez technologię GPRS ewidencjonowanych danych dotyczących realizowanych odbiorów w formie elektronicznej z informacjami o pojemnikach, rodzaju odebranych odpadów, dacie i godzinie realizacji odbioru odpadów, rzeczywistego przebiegu trasy pojazdu (dane GPS) oraz czasu i miejsca przekazania odebranych odpadów,</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2) ważenia wszystkich odebranych odpadów komunalnych na legalizowanej wadze samochodowej w miejscu przekazania odpadów komunalnych odebranych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celem ich dalszego zagospodarowania,</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3) przechowywania dokumentów potwierdzających ważenie, o których mowa w pkt. 2) oraz udostępnienie Zamawiającemu na jego żądanie w trybie określonym w umowie,</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4) bieżące prowadzenia ewidencji odpadów odebranych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w ramach realizacji umowy, zgodnie z obowiązującymi przepisami prawa.</w:t>
      </w:r>
    </w:p>
    <w:p w:rsidR="00E37E8E" w:rsidRPr="004437F9" w:rsidRDefault="00E37E8E" w:rsidP="004437F9">
      <w:pPr>
        <w:suppressAutoHyphens/>
        <w:spacing w:after="200"/>
        <w:jc w:val="both"/>
        <w:rPr>
          <w:rFonts w:ascii="Verdana" w:hAnsi="Verdana" w:cs="Tahoma"/>
        </w:rPr>
      </w:pPr>
      <w:r w:rsidRPr="004437F9">
        <w:rPr>
          <w:rFonts w:ascii="Verdana" w:hAnsi="Verdana" w:cs="Tahoma"/>
        </w:rPr>
        <w:t xml:space="preserve">2. Rozliczenie usługi odbywa się w cyklu miesięcznym za wykonaną usługę odbioru oraz odbioru i zagospodarowania odpadów komunalnych od właścicieli </w:t>
      </w:r>
      <w:proofErr w:type="spellStart"/>
      <w:r w:rsidRPr="004437F9">
        <w:rPr>
          <w:rFonts w:ascii="Verdana" w:hAnsi="Verdana" w:cs="Tahoma"/>
        </w:rPr>
        <w:t>nieruchomości</w:t>
      </w:r>
      <w:proofErr w:type="spellEnd"/>
      <w:r w:rsidRPr="004437F9">
        <w:rPr>
          <w:rFonts w:ascii="Verdana" w:hAnsi="Verdana" w:cs="Tahoma"/>
        </w:rPr>
        <w:t xml:space="preserve"> objętych przedmiotem zamówienia, na podstawie prawidłowo wystawionej i zaakceptowanej faktury. </w:t>
      </w:r>
    </w:p>
    <w:p w:rsidR="00E37E8E" w:rsidRPr="004437F9" w:rsidRDefault="00E37E8E" w:rsidP="00E37E8E">
      <w:pPr>
        <w:pStyle w:val="Akapitzlist"/>
        <w:shd w:val="clear" w:color="auto" w:fill="FFFFFF"/>
        <w:suppressAutoHyphens/>
        <w:spacing w:after="200" w:line="276" w:lineRule="auto"/>
        <w:ind w:left="0"/>
        <w:contextualSpacing w:val="0"/>
        <w:jc w:val="both"/>
        <w:rPr>
          <w:rFonts w:ascii="Verdana" w:hAnsi="Verdana" w:cs="Tahoma"/>
          <w:b/>
          <w:sz w:val="20"/>
          <w:szCs w:val="20"/>
        </w:rPr>
      </w:pPr>
      <w:r w:rsidRPr="004437F9">
        <w:rPr>
          <w:rFonts w:ascii="Verdana" w:hAnsi="Verdana" w:cs="Tahoma"/>
          <w:b/>
          <w:sz w:val="20"/>
          <w:szCs w:val="20"/>
        </w:rPr>
        <w:t>8.Wymagania wobec podmiotu realizującego przedmiot zamówienia:</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1. Wykonawca zobowiązany jest:</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lastRenderedPageBreak/>
        <w:t xml:space="preserve">1) Realizować przedmiot zamówienia zgodnie z obowiązującymi przepisami prawa, w szczególności z ustawą Prawo Ochrony Środowiska, Ustawą o odpadach oraz ustawą o utrzymaniu czystości i porządku w gminach wraz z aktami wykonawczymi oraz spełniać wymogi określone obowiązującymi przepisami prawa, w tym Rozporządzenia Ministra Środowiska z dnia 11 stycznia 2013r. w sprawie szczegółowych wymagań w zakresie odbierania odpadów komunalnych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(Dz. U. 2013, </w:t>
      </w:r>
      <w:proofErr w:type="gramStart"/>
      <w:r w:rsidRPr="004437F9">
        <w:rPr>
          <w:rFonts w:ascii="Verdana" w:hAnsi="Verdana" w:cs="Tahoma"/>
          <w:sz w:val="20"/>
          <w:szCs w:val="20"/>
        </w:rPr>
        <w:t>poz</w:t>
      </w:r>
      <w:proofErr w:type="gramEnd"/>
      <w:r w:rsidRPr="004437F9">
        <w:rPr>
          <w:rFonts w:ascii="Verdana" w:hAnsi="Verdana" w:cs="Tahoma"/>
          <w:sz w:val="20"/>
          <w:szCs w:val="20"/>
        </w:rPr>
        <w:t>. 122) oraz Rozporządzenie Ministra Środowiska z dnia 16 czerwca 2009r. w sprawie bezpieczeństwa i higieny pracy przy gospodarowaniu odpadami komunalnymi (</w:t>
      </w:r>
      <w:proofErr w:type="spellStart"/>
      <w:r w:rsidRPr="004437F9">
        <w:rPr>
          <w:rFonts w:ascii="Verdana" w:hAnsi="Verdana" w:cs="Tahoma"/>
          <w:sz w:val="20"/>
          <w:szCs w:val="20"/>
        </w:rPr>
        <w:t>Dz.U</w:t>
      </w:r>
      <w:proofErr w:type="spellEnd"/>
      <w:r w:rsidRPr="004437F9">
        <w:rPr>
          <w:rFonts w:ascii="Verdana" w:hAnsi="Verdana" w:cs="Tahoma"/>
          <w:sz w:val="20"/>
          <w:szCs w:val="20"/>
        </w:rPr>
        <w:t>. 2009, Nr 104, poz. 868) i ich zmianami,</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proofErr w:type="gramStart"/>
      <w:r w:rsidRPr="004437F9">
        <w:rPr>
          <w:rFonts w:ascii="Verdana" w:hAnsi="Verdana" w:cs="Tahoma"/>
          <w:sz w:val="20"/>
          <w:szCs w:val="20"/>
        </w:rPr>
        <w:t>2)Dysponować</w:t>
      </w:r>
      <w:proofErr w:type="gramEnd"/>
      <w:r w:rsidRPr="004437F9">
        <w:rPr>
          <w:rFonts w:ascii="Verdana" w:hAnsi="Verdana" w:cs="Tahoma"/>
          <w:sz w:val="20"/>
          <w:szCs w:val="20"/>
        </w:rPr>
        <w:t xml:space="preserve"> środkami transportu, bazą magazynowo-transportową i potencjałem osobowym gwarantującym stałe, ciągłe i bezawaryjne świadczenie usług odbioru i zagospodarowania odpadów,</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proofErr w:type="gramStart"/>
      <w:r w:rsidRPr="004437F9">
        <w:rPr>
          <w:rFonts w:ascii="Verdana" w:hAnsi="Verdana" w:cs="Tahoma"/>
          <w:sz w:val="20"/>
          <w:szCs w:val="20"/>
        </w:rPr>
        <w:t>3)Rejestrować</w:t>
      </w:r>
      <w:proofErr w:type="gramEnd"/>
      <w:r w:rsidRPr="004437F9">
        <w:rPr>
          <w:rFonts w:ascii="Verdana" w:hAnsi="Verdana" w:cs="Tahoma"/>
          <w:sz w:val="20"/>
          <w:szCs w:val="20"/>
        </w:rPr>
        <w:t xml:space="preserve"> wszystkie zdarzenia uniemożliwiające realizację usługi w formie dobowego/miesięcznego raportu zdarzeń,</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4) Dysponować narzędziami informatycznymi do przekazywania danych do oprogramowania będącego własnością Zamawiającego,</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5) Prowadzić działalność w sposób </w:t>
      </w:r>
      <w:proofErr w:type="gramStart"/>
      <w:r w:rsidRPr="004437F9">
        <w:rPr>
          <w:rFonts w:ascii="Verdana" w:hAnsi="Verdana" w:cs="Tahoma"/>
          <w:sz w:val="20"/>
          <w:szCs w:val="20"/>
        </w:rPr>
        <w:t>nie powodujący</w:t>
      </w:r>
      <w:proofErr w:type="gramEnd"/>
      <w:r w:rsidRPr="004437F9">
        <w:rPr>
          <w:rFonts w:ascii="Verdana" w:hAnsi="Verdana" w:cs="Tahoma"/>
          <w:sz w:val="20"/>
          <w:szCs w:val="20"/>
        </w:rPr>
        <w:t xml:space="preserve"> zagrożenia dla życia i zdrowia mieszkańców, zanieczyszczenia tras wywozu, hałasu i zapylenia oraz uszkodzeń infrastruktury technicznej,</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2. Wykonawca w całym okresie obowiązywania umowy na odbiór i zagospodarowanie odpadów musi posiadać wyposażenie umożliwiające odbieranie odpadów komunalnych od właścicieli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w tym pojazdy specjalistyczne wyposażone w system zbierający odcieki oraz pojazd przystosowane do odbierania selektywnie zebranych odpadów komunalnych,</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3. Dodatkowe wyposażenie techniczne dotyczące pojazdów, o których mowa w pkt. 8.2. i ich wyposażenie:</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1) Muszą być zarejestrowane i dopuszczone do ruchu oraz posiadać aktualne badania techniczne i świadectwa dopuszczenia do ruchu zgodne z przepisami o ruchu drogowym;</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2) Muszą umożliwiać odbiór odpadów z terenów trudnodostępnych,</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3) Wykonawca wyposaży wszystkie pojazdy w elektroniczny system monitoringu bazujący na GPS:</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a) system musi rejestrować przebieg tras- punkty nie </w:t>
      </w:r>
      <w:proofErr w:type="gramStart"/>
      <w:r w:rsidRPr="004437F9">
        <w:rPr>
          <w:rFonts w:ascii="Verdana" w:hAnsi="Verdana" w:cs="Tahoma"/>
          <w:sz w:val="20"/>
          <w:szCs w:val="20"/>
        </w:rPr>
        <w:t>rzadziej niż co</w:t>
      </w:r>
      <w:proofErr w:type="gramEnd"/>
      <w:r w:rsidRPr="004437F9">
        <w:rPr>
          <w:rFonts w:ascii="Verdana" w:hAnsi="Verdana" w:cs="Tahoma"/>
          <w:sz w:val="20"/>
          <w:szCs w:val="20"/>
        </w:rPr>
        <w:t xml:space="preserve"> 100m i 30 sekund,</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proofErr w:type="gramStart"/>
      <w:r w:rsidRPr="004437F9">
        <w:rPr>
          <w:rFonts w:ascii="Verdana" w:hAnsi="Verdana" w:cs="Tahoma"/>
          <w:sz w:val="20"/>
          <w:szCs w:val="20"/>
        </w:rPr>
        <w:t>b</w:t>
      </w:r>
      <w:proofErr w:type="gramEnd"/>
      <w:r w:rsidRPr="004437F9">
        <w:rPr>
          <w:rFonts w:ascii="Verdana" w:hAnsi="Verdana" w:cs="Tahoma"/>
          <w:sz w:val="20"/>
          <w:szCs w:val="20"/>
        </w:rPr>
        <w:t>) przesył danych z urządzeń dodatkowych musi być jednoczesny z danymi z systemu monitoringu GPS. Wszystkie zarejestrowane zdarzenia (załadunek, wyładunek, identyfikacja miejsca i pojazdu, miejsca postojowe i inne) muszą być rozszerzone o dokładną datę i czas (zgodny z uniwersalnym czasem koordynowanym UTC(PL) oraz współrzędne geograficzne zdarzeń wyznaczone na podstawie systemu GPS,</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proofErr w:type="gramStart"/>
      <w:r w:rsidRPr="004437F9">
        <w:rPr>
          <w:rFonts w:ascii="Verdana" w:hAnsi="Verdana" w:cs="Tahoma"/>
          <w:sz w:val="20"/>
          <w:szCs w:val="20"/>
        </w:rPr>
        <w:t>c</w:t>
      </w:r>
      <w:proofErr w:type="gramEnd"/>
      <w:r w:rsidRPr="004437F9">
        <w:rPr>
          <w:rFonts w:ascii="Verdana" w:hAnsi="Verdana" w:cs="Tahoma"/>
          <w:sz w:val="20"/>
          <w:szCs w:val="20"/>
        </w:rPr>
        <w:t>) dane rejestrowane przez dodatkowe urządzenia rejestrujące muszą być w pełni zintegrowane z systemem GPS,</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4) Wykonawca wyposaży wszystkie śmieciarki, w czujniki pozwalające określić lokalizację pojazdu podczas uruchamiania zasypu oraz czujniki pozwalające określić lokalizację pojazdu podczas otwierania </w:t>
      </w:r>
      <w:proofErr w:type="gramStart"/>
      <w:r w:rsidRPr="004437F9">
        <w:rPr>
          <w:rFonts w:ascii="Verdana" w:hAnsi="Verdana" w:cs="Tahoma"/>
          <w:sz w:val="20"/>
          <w:szCs w:val="20"/>
        </w:rPr>
        <w:t>odwłoka  czasie</w:t>
      </w:r>
      <w:proofErr w:type="gramEnd"/>
      <w:r w:rsidRPr="004437F9">
        <w:rPr>
          <w:rFonts w:ascii="Verdana" w:hAnsi="Verdana" w:cs="Tahoma"/>
          <w:sz w:val="20"/>
          <w:szCs w:val="20"/>
        </w:rPr>
        <w:t xml:space="preserve"> opróżniania śmieciarki z odpadów;</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4. Wymagania dotyczące transmisji danych:</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1) Wszelkie rejestrowane dane powinny być na bieżąco, w trybie </w:t>
      </w:r>
      <w:proofErr w:type="spellStart"/>
      <w:r w:rsidRPr="004437F9">
        <w:rPr>
          <w:rFonts w:ascii="Verdana" w:hAnsi="Verdana" w:cs="Tahoma"/>
          <w:sz w:val="20"/>
          <w:szCs w:val="20"/>
        </w:rPr>
        <w:t>online</w:t>
      </w:r>
      <w:proofErr w:type="spellEnd"/>
      <w:r w:rsidRPr="004437F9">
        <w:rPr>
          <w:rFonts w:ascii="Verdana" w:hAnsi="Verdana" w:cs="Tahoma"/>
          <w:sz w:val="20"/>
          <w:szCs w:val="20"/>
        </w:rPr>
        <w:t xml:space="preserve">, prezentowane Zamawiającemu przy pomocy oprogramowania udostępnionego przez Wykonawcę lub </w:t>
      </w:r>
      <w:r w:rsidRPr="004437F9">
        <w:rPr>
          <w:rFonts w:ascii="Verdana" w:hAnsi="Verdana" w:cs="Tahoma"/>
          <w:sz w:val="20"/>
          <w:szCs w:val="20"/>
        </w:rPr>
        <w:lastRenderedPageBreak/>
        <w:t>przy pomocy interfejsu do systemów Wykonawcy umożliwiającego podgląd zdarzeń przez Zamawiającego;</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2) Wykonawca zapewni Zamawiającemu pełną informację pozwalającą na pobieranie danych przez oprogramowanie będące w dyspozycji Zamawiającego z usługi internetowej udostępnionej przez Wykonawcę. W szczególności wszelkie parametry połączenia. O ewentualnie zmianie parametrów połączenia Wykonawca jest zobowiązany powiadomić </w:t>
      </w:r>
      <w:proofErr w:type="gramStart"/>
      <w:r w:rsidRPr="004437F9">
        <w:rPr>
          <w:rFonts w:ascii="Verdana" w:hAnsi="Verdana" w:cs="Tahoma"/>
          <w:sz w:val="20"/>
          <w:szCs w:val="20"/>
        </w:rPr>
        <w:t>Zamawiającego z co</w:t>
      </w:r>
      <w:proofErr w:type="gramEnd"/>
      <w:r w:rsidRPr="004437F9">
        <w:rPr>
          <w:rFonts w:ascii="Verdana" w:hAnsi="Verdana" w:cs="Tahoma"/>
          <w:sz w:val="20"/>
          <w:szCs w:val="20"/>
        </w:rPr>
        <w:t xml:space="preserve"> najmniej 4 dniowym wyprzedzeniem.</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3) Dane o zarejestrowanych zdarzeniach powinny być dostępne do pobrania przez Zamawiającego w postaci pliku w dniu, w którym usługa została zrealizowana,</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4) Wszelkie dane muszą być do pobrania przez oprogramowanie </w:t>
      </w:r>
      <w:proofErr w:type="gramStart"/>
      <w:r w:rsidRPr="004437F9">
        <w:rPr>
          <w:rFonts w:ascii="Verdana" w:hAnsi="Verdana" w:cs="Tahoma"/>
          <w:sz w:val="20"/>
          <w:szCs w:val="20"/>
        </w:rPr>
        <w:t>Zamawiającego przez co</w:t>
      </w:r>
      <w:proofErr w:type="gramEnd"/>
      <w:r w:rsidRPr="004437F9">
        <w:rPr>
          <w:rFonts w:ascii="Verdana" w:hAnsi="Verdana" w:cs="Tahoma"/>
          <w:sz w:val="20"/>
          <w:szCs w:val="20"/>
        </w:rPr>
        <w:t xml:space="preserve"> najmniej 50 dni od momentu zarejestrowania,</w:t>
      </w:r>
    </w:p>
    <w:p w:rsidR="00E37E8E" w:rsidRPr="004437F9" w:rsidRDefault="00E37E8E" w:rsidP="00E37E8E">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5) Wykonawca nie ponosi odpowiedzialności za brak dostępu Zamawiającego do </w:t>
      </w:r>
      <w:proofErr w:type="gramStart"/>
      <w:r w:rsidRPr="004437F9">
        <w:rPr>
          <w:rFonts w:ascii="Verdana" w:hAnsi="Verdana" w:cs="Tahoma"/>
          <w:sz w:val="20"/>
          <w:szCs w:val="20"/>
        </w:rPr>
        <w:t>danych GPS</w:t>
      </w:r>
      <w:proofErr w:type="gramEnd"/>
      <w:r w:rsidRPr="004437F9">
        <w:rPr>
          <w:rFonts w:ascii="Verdana" w:hAnsi="Verdana" w:cs="Tahoma"/>
          <w:sz w:val="20"/>
          <w:szCs w:val="20"/>
        </w:rPr>
        <w:t>, który jest spowodowany przyczynami leżącymi po stronie Zamawiającego, jak np. awaria urządzeń Zamawiającego, brak dostępu serwera Zamawiającego do sieci Internet,</w:t>
      </w:r>
    </w:p>
    <w:p w:rsidR="00E37E8E" w:rsidRPr="004437F9" w:rsidRDefault="00E37E8E" w:rsidP="004437F9">
      <w:pPr>
        <w:pStyle w:val="Akapitzlist"/>
        <w:shd w:val="clear" w:color="auto" w:fill="FFFFFF"/>
        <w:suppressAutoHyphens/>
        <w:spacing w:after="200"/>
        <w:ind w:left="0"/>
        <w:contextualSpacing w:val="0"/>
        <w:jc w:val="both"/>
        <w:rPr>
          <w:rFonts w:ascii="Verdana" w:hAnsi="Verdana" w:cs="Tahoma"/>
          <w:sz w:val="20"/>
          <w:szCs w:val="20"/>
        </w:rPr>
      </w:pPr>
      <w:r w:rsidRPr="004437F9">
        <w:rPr>
          <w:rFonts w:ascii="Verdana" w:hAnsi="Verdana" w:cs="Tahoma"/>
          <w:sz w:val="20"/>
          <w:szCs w:val="20"/>
        </w:rPr>
        <w:t xml:space="preserve">6) Odpowiedzialność za wybór usługodawcy GPS oraz prawidłowe funkcjonowanie systemu GPS ponosi Wykonawca. Awaria usługodawcy GPS będzie </w:t>
      </w:r>
      <w:proofErr w:type="gramStart"/>
      <w:r w:rsidRPr="004437F9">
        <w:rPr>
          <w:rFonts w:ascii="Verdana" w:hAnsi="Verdana" w:cs="Tahoma"/>
          <w:sz w:val="20"/>
          <w:szCs w:val="20"/>
        </w:rPr>
        <w:t>traktowana jako</w:t>
      </w:r>
      <w:proofErr w:type="gramEnd"/>
      <w:r w:rsidRPr="004437F9">
        <w:rPr>
          <w:rFonts w:ascii="Verdana" w:hAnsi="Verdana" w:cs="Tahoma"/>
          <w:sz w:val="20"/>
          <w:szCs w:val="20"/>
        </w:rPr>
        <w:t xml:space="preserve"> zawiniona przez Wykonawcę.</w:t>
      </w:r>
    </w:p>
    <w:p w:rsidR="00E37E8E" w:rsidRPr="004437F9" w:rsidRDefault="00E37E8E" w:rsidP="00E37E8E">
      <w:pPr>
        <w:shd w:val="clear" w:color="auto" w:fill="FFFFFF"/>
        <w:jc w:val="both"/>
        <w:rPr>
          <w:rFonts w:ascii="Verdana" w:hAnsi="Verdana" w:cs="Tahoma"/>
          <w:b/>
        </w:rPr>
      </w:pPr>
      <w:r w:rsidRPr="004437F9">
        <w:rPr>
          <w:rFonts w:ascii="Verdana" w:hAnsi="Verdana" w:cs="Tahoma"/>
          <w:b/>
        </w:rPr>
        <w:t>9.</w:t>
      </w:r>
      <w:r w:rsidR="004437F9">
        <w:rPr>
          <w:rFonts w:ascii="Verdana" w:hAnsi="Verdana" w:cs="Tahoma"/>
          <w:b/>
        </w:rPr>
        <w:t xml:space="preserve"> </w:t>
      </w:r>
      <w:r w:rsidRPr="004437F9">
        <w:rPr>
          <w:rFonts w:ascii="Verdana" w:hAnsi="Verdana" w:cs="Tahoma"/>
          <w:b/>
        </w:rPr>
        <w:t xml:space="preserve">Sprawozdawczość </w:t>
      </w:r>
    </w:p>
    <w:p w:rsidR="00E37E8E" w:rsidRPr="004437F9" w:rsidRDefault="00E37E8E" w:rsidP="00E37E8E">
      <w:pPr>
        <w:pStyle w:val="Akapitzlist"/>
        <w:rPr>
          <w:rFonts w:ascii="Verdana" w:hAnsi="Verdana" w:cs="Tahoma"/>
          <w:sz w:val="20"/>
          <w:szCs w:val="20"/>
          <w:lang w:eastAsia="ar-SA"/>
        </w:rPr>
      </w:pPr>
    </w:p>
    <w:p w:rsidR="00E37E8E" w:rsidRPr="004437F9" w:rsidRDefault="00E37E8E" w:rsidP="00525592">
      <w:pPr>
        <w:pStyle w:val="Akapitzlist"/>
        <w:numPr>
          <w:ilvl w:val="0"/>
          <w:numId w:val="35"/>
        </w:numPr>
        <w:tabs>
          <w:tab w:val="clear" w:pos="283"/>
          <w:tab w:val="num" w:pos="-76"/>
        </w:tabs>
        <w:suppressAutoHyphens/>
        <w:spacing w:after="200"/>
        <w:ind w:left="644" w:hanging="360"/>
        <w:contextualSpacing w:val="0"/>
        <w:jc w:val="both"/>
        <w:rPr>
          <w:rFonts w:ascii="Verdana" w:hAnsi="Verdana" w:cs="Tahoma"/>
          <w:sz w:val="20"/>
          <w:szCs w:val="20"/>
        </w:rPr>
      </w:pPr>
      <w:r w:rsidRPr="004437F9">
        <w:rPr>
          <w:rFonts w:ascii="Verdana" w:hAnsi="Verdana" w:cs="Tahoma"/>
          <w:sz w:val="20"/>
          <w:szCs w:val="20"/>
        </w:rPr>
        <w:t xml:space="preserve">Wykonawca jest zobowiązany w ciągu 7 dni od zakończenia danego miesiąca złożyć sprawozdanie z wykonywanych usług. Sprawozdanie będzie podstawą wystawienia faktury dla Zamawiającego. </w:t>
      </w:r>
    </w:p>
    <w:p w:rsidR="00E37E8E" w:rsidRPr="004437F9" w:rsidRDefault="00E37E8E" w:rsidP="00525592">
      <w:pPr>
        <w:pStyle w:val="Akapitzlist"/>
        <w:numPr>
          <w:ilvl w:val="0"/>
          <w:numId w:val="35"/>
        </w:numPr>
        <w:tabs>
          <w:tab w:val="clear" w:pos="283"/>
          <w:tab w:val="num" w:pos="-76"/>
        </w:tabs>
        <w:suppressAutoHyphens/>
        <w:spacing w:after="200"/>
        <w:ind w:left="644" w:hanging="360"/>
        <w:contextualSpacing w:val="0"/>
        <w:jc w:val="both"/>
        <w:rPr>
          <w:rFonts w:ascii="Verdana" w:hAnsi="Verdana" w:cs="Tahoma"/>
          <w:sz w:val="20"/>
          <w:szCs w:val="20"/>
        </w:rPr>
      </w:pPr>
      <w:r w:rsidRPr="004437F9">
        <w:rPr>
          <w:rFonts w:ascii="Verdana" w:hAnsi="Verdana" w:cs="Tahoma"/>
          <w:sz w:val="20"/>
          <w:szCs w:val="20"/>
        </w:rPr>
        <w:t xml:space="preserve">Wykonawca otrzyma od Zamawiającego w dniu zawarcia umowy dane dotyczące wykazu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oraz deklarowany sposób zbierania odpadów na poszczególnych nieruchomościach. </w:t>
      </w:r>
    </w:p>
    <w:p w:rsidR="00E37E8E" w:rsidRPr="004437F9" w:rsidRDefault="00E37E8E" w:rsidP="00525592">
      <w:pPr>
        <w:pStyle w:val="Akapitzlist"/>
        <w:numPr>
          <w:ilvl w:val="0"/>
          <w:numId w:val="35"/>
        </w:numPr>
        <w:tabs>
          <w:tab w:val="clear" w:pos="283"/>
          <w:tab w:val="num" w:pos="-76"/>
        </w:tabs>
        <w:suppressAutoHyphens/>
        <w:spacing w:after="200"/>
        <w:ind w:left="644" w:hanging="360"/>
        <w:contextualSpacing w:val="0"/>
        <w:jc w:val="both"/>
        <w:rPr>
          <w:rFonts w:ascii="Verdana" w:hAnsi="Verdana" w:cs="Tahoma"/>
          <w:sz w:val="20"/>
          <w:szCs w:val="20"/>
        </w:rPr>
      </w:pPr>
      <w:r w:rsidRPr="004437F9">
        <w:rPr>
          <w:rFonts w:ascii="Verdana" w:hAnsi="Verdana" w:cs="Tahoma"/>
          <w:sz w:val="20"/>
          <w:szCs w:val="20"/>
        </w:rPr>
        <w:t xml:space="preserve">Zamawiający, w przypadku zaistnienia zmian w bazie danych </w:t>
      </w:r>
      <w:proofErr w:type="spellStart"/>
      <w:r w:rsidRPr="004437F9">
        <w:rPr>
          <w:rFonts w:ascii="Verdana" w:hAnsi="Verdana" w:cs="Tahoma"/>
          <w:sz w:val="20"/>
          <w:szCs w:val="20"/>
        </w:rPr>
        <w:t>nieruchomości</w:t>
      </w:r>
      <w:proofErr w:type="spellEnd"/>
      <w:r w:rsidRPr="004437F9">
        <w:rPr>
          <w:rFonts w:ascii="Verdana" w:hAnsi="Verdana" w:cs="Tahoma"/>
          <w:sz w:val="20"/>
          <w:szCs w:val="20"/>
        </w:rPr>
        <w:t xml:space="preserve"> lub liczbie osób na nich zamieszkałych, będzie informował </w:t>
      </w:r>
      <w:proofErr w:type="gramStart"/>
      <w:r w:rsidRPr="004437F9">
        <w:rPr>
          <w:rFonts w:ascii="Verdana" w:hAnsi="Verdana" w:cs="Tahoma"/>
          <w:sz w:val="20"/>
          <w:szCs w:val="20"/>
        </w:rPr>
        <w:t>Wykonawcę  drogą</w:t>
      </w:r>
      <w:proofErr w:type="gramEnd"/>
      <w:r w:rsidRPr="004437F9">
        <w:rPr>
          <w:rFonts w:ascii="Verdana" w:hAnsi="Verdana" w:cs="Tahoma"/>
          <w:sz w:val="20"/>
          <w:szCs w:val="20"/>
        </w:rPr>
        <w:t xml:space="preserve"> e-mailową bądź faksem.  Wykonawca uwzględni te zmiany w sprawozdaniu miesięcznym. </w:t>
      </w:r>
    </w:p>
    <w:p w:rsidR="00E37E8E" w:rsidRPr="004437F9" w:rsidRDefault="00E37E8E" w:rsidP="00525592">
      <w:pPr>
        <w:pStyle w:val="Akapitzlist"/>
        <w:numPr>
          <w:ilvl w:val="0"/>
          <w:numId w:val="35"/>
        </w:numPr>
        <w:tabs>
          <w:tab w:val="clear" w:pos="283"/>
          <w:tab w:val="num" w:pos="-76"/>
        </w:tabs>
        <w:suppressAutoHyphens/>
        <w:spacing w:after="200"/>
        <w:ind w:left="644" w:hanging="360"/>
        <w:contextualSpacing w:val="0"/>
        <w:jc w:val="both"/>
        <w:rPr>
          <w:rFonts w:ascii="Verdana" w:hAnsi="Verdana" w:cs="Tahoma"/>
          <w:sz w:val="20"/>
          <w:szCs w:val="20"/>
        </w:rPr>
      </w:pPr>
      <w:r w:rsidRPr="004437F9">
        <w:rPr>
          <w:rFonts w:ascii="Verdana" w:hAnsi="Verdana" w:cs="Tahoma"/>
          <w:sz w:val="20"/>
          <w:szCs w:val="20"/>
        </w:rPr>
        <w:t xml:space="preserve">Wykonawca w sprawozdaniu miesięcznym zestawi: </w:t>
      </w:r>
    </w:p>
    <w:p w:rsidR="00E37E8E" w:rsidRPr="004437F9" w:rsidRDefault="00E37E8E" w:rsidP="00525592">
      <w:pPr>
        <w:pStyle w:val="Akapitzlist"/>
        <w:numPr>
          <w:ilvl w:val="0"/>
          <w:numId w:val="42"/>
        </w:numPr>
        <w:suppressAutoHyphens/>
        <w:spacing w:after="200"/>
        <w:contextualSpacing w:val="0"/>
        <w:jc w:val="both"/>
        <w:rPr>
          <w:rFonts w:ascii="Verdana" w:hAnsi="Verdana" w:cs="Tahoma"/>
          <w:sz w:val="20"/>
          <w:szCs w:val="20"/>
        </w:rPr>
      </w:pPr>
      <w:r w:rsidRPr="004437F9">
        <w:rPr>
          <w:rFonts w:ascii="Verdana" w:hAnsi="Verdana" w:cs="Tahoma"/>
          <w:sz w:val="20"/>
          <w:szCs w:val="20"/>
        </w:rPr>
        <w:t xml:space="preserve">Wykaz </w:t>
      </w:r>
      <w:proofErr w:type="spellStart"/>
      <w:proofErr w:type="gramStart"/>
      <w:r w:rsidRPr="004437F9">
        <w:rPr>
          <w:rFonts w:ascii="Verdana" w:hAnsi="Verdana" w:cs="Tahoma"/>
          <w:sz w:val="20"/>
          <w:szCs w:val="20"/>
        </w:rPr>
        <w:t>nieruchomości</w:t>
      </w:r>
      <w:proofErr w:type="spellEnd"/>
      <w:r w:rsidRPr="004437F9">
        <w:rPr>
          <w:rFonts w:ascii="Verdana" w:hAnsi="Verdana" w:cs="Tahoma"/>
          <w:sz w:val="20"/>
          <w:szCs w:val="20"/>
        </w:rPr>
        <w:t xml:space="preserve"> z których</w:t>
      </w:r>
      <w:proofErr w:type="gramEnd"/>
      <w:r w:rsidRPr="004437F9">
        <w:rPr>
          <w:rFonts w:ascii="Verdana" w:hAnsi="Verdana" w:cs="Tahoma"/>
          <w:sz w:val="20"/>
          <w:szCs w:val="20"/>
        </w:rPr>
        <w:t xml:space="preserve"> odbierane są odpady komunalne; </w:t>
      </w:r>
    </w:p>
    <w:p w:rsidR="00E37E8E" w:rsidRPr="004437F9" w:rsidRDefault="00E37E8E" w:rsidP="00525592">
      <w:pPr>
        <w:pStyle w:val="Akapitzlist"/>
        <w:numPr>
          <w:ilvl w:val="0"/>
          <w:numId w:val="42"/>
        </w:numPr>
        <w:suppressAutoHyphens/>
        <w:spacing w:after="200"/>
        <w:contextualSpacing w:val="0"/>
        <w:jc w:val="both"/>
        <w:rPr>
          <w:rFonts w:ascii="Verdana" w:hAnsi="Verdana" w:cs="Tahoma"/>
          <w:sz w:val="20"/>
          <w:szCs w:val="20"/>
        </w:rPr>
      </w:pPr>
      <w:r w:rsidRPr="004437F9">
        <w:rPr>
          <w:rFonts w:ascii="Verdana" w:hAnsi="Verdana" w:cs="Tahoma"/>
          <w:sz w:val="20"/>
          <w:szCs w:val="20"/>
        </w:rPr>
        <w:t xml:space="preserve">Wykaz </w:t>
      </w:r>
      <w:proofErr w:type="spellStart"/>
      <w:proofErr w:type="gramStart"/>
      <w:r w:rsidRPr="004437F9">
        <w:rPr>
          <w:rFonts w:ascii="Verdana" w:hAnsi="Verdana" w:cs="Tahoma"/>
          <w:sz w:val="20"/>
          <w:szCs w:val="20"/>
        </w:rPr>
        <w:t>nieruchomości</w:t>
      </w:r>
      <w:proofErr w:type="spellEnd"/>
      <w:r w:rsidRPr="004437F9">
        <w:rPr>
          <w:rFonts w:ascii="Verdana" w:hAnsi="Verdana" w:cs="Tahoma"/>
          <w:sz w:val="20"/>
          <w:szCs w:val="20"/>
        </w:rPr>
        <w:t xml:space="preserve"> z których</w:t>
      </w:r>
      <w:proofErr w:type="gramEnd"/>
      <w:r w:rsidRPr="004437F9">
        <w:rPr>
          <w:rFonts w:ascii="Verdana" w:hAnsi="Verdana" w:cs="Tahoma"/>
          <w:sz w:val="20"/>
          <w:szCs w:val="20"/>
        </w:rPr>
        <w:t xml:space="preserve"> odebrano odpady komunalne a nie zostały ujęte w gminnej bazie danych.</w:t>
      </w:r>
    </w:p>
    <w:p w:rsidR="00E37E8E" w:rsidRPr="004437F9" w:rsidRDefault="00E37E8E" w:rsidP="00525592">
      <w:pPr>
        <w:pStyle w:val="Akapitzlist"/>
        <w:numPr>
          <w:ilvl w:val="0"/>
          <w:numId w:val="42"/>
        </w:numPr>
        <w:suppressAutoHyphens/>
        <w:spacing w:after="200"/>
        <w:contextualSpacing w:val="0"/>
        <w:jc w:val="both"/>
        <w:rPr>
          <w:rFonts w:ascii="Verdana" w:hAnsi="Verdana" w:cs="Tahoma"/>
          <w:sz w:val="20"/>
          <w:szCs w:val="20"/>
        </w:rPr>
      </w:pPr>
      <w:r w:rsidRPr="004437F9">
        <w:rPr>
          <w:rFonts w:ascii="Verdana" w:hAnsi="Verdana" w:cs="Tahoma"/>
          <w:sz w:val="20"/>
          <w:szCs w:val="20"/>
        </w:rPr>
        <w:t>Wykaz reklamacji i sposób ich wykonania.</w:t>
      </w:r>
    </w:p>
    <w:p w:rsidR="00E37E8E" w:rsidRPr="004437F9" w:rsidRDefault="00E37E8E" w:rsidP="00525592">
      <w:pPr>
        <w:pStyle w:val="Akapitzlist"/>
        <w:numPr>
          <w:ilvl w:val="0"/>
          <w:numId w:val="35"/>
        </w:numPr>
        <w:tabs>
          <w:tab w:val="clear" w:pos="283"/>
          <w:tab w:val="num" w:pos="-76"/>
        </w:tabs>
        <w:suppressAutoHyphens/>
        <w:spacing w:after="200"/>
        <w:ind w:left="644" w:hanging="360"/>
        <w:contextualSpacing w:val="0"/>
        <w:jc w:val="both"/>
        <w:rPr>
          <w:rFonts w:ascii="Verdana" w:hAnsi="Verdana" w:cs="Tahoma"/>
          <w:sz w:val="20"/>
          <w:szCs w:val="20"/>
        </w:rPr>
      </w:pPr>
      <w:r w:rsidRPr="004437F9">
        <w:rPr>
          <w:rFonts w:ascii="Verdana" w:hAnsi="Verdana" w:cs="Tahoma"/>
          <w:sz w:val="20"/>
          <w:szCs w:val="20"/>
        </w:rPr>
        <w:t xml:space="preserve">Wykonawca zgodnie z przepisami prawa złoży półroczne sprawozdanie. Sprawozdanie należy przekazać Wójtowi Gminy, w terminie do końca miesiąca następującego po półroczu, którego dotyczy sprawozdanie. </w:t>
      </w:r>
    </w:p>
    <w:p w:rsidR="00E37E8E" w:rsidRPr="004437F9" w:rsidRDefault="00E37E8E" w:rsidP="00525592">
      <w:pPr>
        <w:pStyle w:val="Akapitzlist"/>
        <w:numPr>
          <w:ilvl w:val="0"/>
          <w:numId w:val="35"/>
        </w:numPr>
        <w:tabs>
          <w:tab w:val="clear" w:pos="283"/>
          <w:tab w:val="num" w:pos="-76"/>
        </w:tabs>
        <w:suppressAutoHyphens/>
        <w:spacing w:after="200"/>
        <w:ind w:left="644" w:hanging="360"/>
        <w:contextualSpacing w:val="0"/>
        <w:jc w:val="both"/>
        <w:rPr>
          <w:rFonts w:ascii="Verdana" w:hAnsi="Verdana" w:cs="Tahoma"/>
          <w:sz w:val="20"/>
          <w:szCs w:val="20"/>
        </w:rPr>
      </w:pPr>
      <w:r w:rsidRPr="004437F9">
        <w:rPr>
          <w:rFonts w:ascii="Verdana" w:hAnsi="Verdana" w:cs="Tahoma"/>
          <w:sz w:val="20"/>
          <w:szCs w:val="20"/>
        </w:rPr>
        <w:t xml:space="preserve">W </w:t>
      </w:r>
      <w:proofErr w:type="gramStart"/>
      <w:r w:rsidRPr="004437F9">
        <w:rPr>
          <w:rFonts w:ascii="Verdana" w:hAnsi="Verdana" w:cs="Tahoma"/>
          <w:sz w:val="20"/>
          <w:szCs w:val="20"/>
        </w:rPr>
        <w:t>sprawozdaniu  należy</w:t>
      </w:r>
      <w:proofErr w:type="gramEnd"/>
      <w:r w:rsidRPr="004437F9">
        <w:rPr>
          <w:rFonts w:ascii="Verdana" w:hAnsi="Verdana" w:cs="Tahoma"/>
          <w:sz w:val="20"/>
          <w:szCs w:val="20"/>
        </w:rPr>
        <w:t xml:space="preserve"> zastosować wzór do obliczenia poziomów recyklingu zgodnie z § 3 ust 1 </w:t>
      </w:r>
      <w:proofErr w:type="spellStart"/>
      <w:r w:rsidRPr="004437F9">
        <w:rPr>
          <w:rFonts w:ascii="Verdana" w:hAnsi="Verdana" w:cs="Tahoma"/>
          <w:sz w:val="20"/>
          <w:szCs w:val="20"/>
        </w:rPr>
        <w:t>pkt</w:t>
      </w:r>
      <w:proofErr w:type="spellEnd"/>
      <w:r w:rsidRPr="004437F9">
        <w:rPr>
          <w:rFonts w:ascii="Verdana" w:hAnsi="Verdana" w:cs="Tahoma"/>
          <w:sz w:val="20"/>
          <w:szCs w:val="20"/>
        </w:rPr>
        <w:t xml:space="preserve"> 1. Rozporządzenia Ministra Środowiska z dnia 29 maja 2012 r. w sprawie poziomów recyklingu, przygotowania do ponownego użycia i odzysku innymi metodami niektórych frakcji odpadów komunalnych. </w:t>
      </w:r>
    </w:p>
    <w:p w:rsidR="00E37E8E" w:rsidRPr="004437F9" w:rsidRDefault="00E37E8E" w:rsidP="00525592">
      <w:pPr>
        <w:pStyle w:val="Akapitzlist"/>
        <w:numPr>
          <w:ilvl w:val="0"/>
          <w:numId w:val="35"/>
        </w:numPr>
        <w:tabs>
          <w:tab w:val="clear" w:pos="283"/>
          <w:tab w:val="num" w:pos="-76"/>
        </w:tabs>
        <w:suppressAutoHyphens/>
        <w:spacing w:after="200"/>
        <w:ind w:left="644" w:hanging="360"/>
        <w:contextualSpacing w:val="0"/>
        <w:jc w:val="both"/>
        <w:rPr>
          <w:rFonts w:ascii="Verdana" w:hAnsi="Verdana" w:cs="Tahoma"/>
          <w:sz w:val="20"/>
          <w:szCs w:val="20"/>
        </w:rPr>
      </w:pPr>
      <w:r w:rsidRPr="004437F9">
        <w:rPr>
          <w:rFonts w:ascii="Verdana" w:hAnsi="Verdana" w:cs="Tahoma"/>
          <w:sz w:val="20"/>
          <w:szCs w:val="20"/>
        </w:rPr>
        <w:t xml:space="preserve">Wykonawca zapewni osiągnięcie określonych w Rozporządzeniu Ministra Środowiska z dnia 29 mają 2012 r. w sprawie poziomów recyklingu, przygotowania do ponownego użycia i odzysku innymi metodami niektórych frakcji odpadów komunalnych (Dz. U. Z 2012r. Poz. 645) poziomów recyklingu, przygotowania do </w:t>
      </w:r>
      <w:r w:rsidRPr="004437F9">
        <w:rPr>
          <w:rFonts w:ascii="Verdana" w:hAnsi="Verdana" w:cs="Tahoma"/>
          <w:sz w:val="20"/>
          <w:szCs w:val="20"/>
        </w:rPr>
        <w:lastRenderedPageBreak/>
        <w:t>ponownego użycia i odzysku następujących frakcji odpadów: papier, metale, tworzywa sztuczne i szkło.</w:t>
      </w:r>
    </w:p>
    <w:p w:rsidR="00E37E8E" w:rsidRPr="004437F9" w:rsidRDefault="00E37E8E" w:rsidP="00E37E8E">
      <w:pPr>
        <w:pStyle w:val="Akapitzlist"/>
        <w:ind w:hanging="360"/>
        <w:jc w:val="both"/>
        <w:rPr>
          <w:rFonts w:ascii="Verdana" w:hAnsi="Verdana" w:cs="Tahoma"/>
          <w:sz w:val="20"/>
          <w:szCs w:val="20"/>
        </w:rPr>
      </w:pPr>
      <w:r w:rsidRPr="004437F9">
        <w:rPr>
          <w:rFonts w:ascii="Verdana" w:hAnsi="Verdana" w:cs="Tahoma"/>
          <w:sz w:val="20"/>
          <w:szCs w:val="20"/>
        </w:rPr>
        <w:t>8. Obliczenia poziomów recyklingu, przygotowania do ponownego użycia i odzysku oraz weryfikacja osiąganych przez Wykonawcę poziomów recyklingu, wykonana będzie przez Zamawiającego na podstawie przesyłanych półrocznych sprawozdań przekazywanych przez Wykonawcę zgodnie z Rozporządzeniem Ministra Środowiska z dnia 15 maja 2012 r. w sprawie wzorów sprawozdań o odebranych odpadach komunalnych, odebranych nieczystościach ciekłych oraz realizacji zadań z zakresu gospodarowania odpadami komunalnymi (Dz. U. Z 2012 poz. 630)</w:t>
      </w:r>
    </w:p>
    <w:p w:rsidR="004437F9" w:rsidRPr="004437F9" w:rsidRDefault="004437F9" w:rsidP="004437F9">
      <w:pPr>
        <w:pStyle w:val="Akapitzlist"/>
        <w:suppressAutoHyphens/>
        <w:spacing w:after="200" w:line="276" w:lineRule="auto"/>
        <w:ind w:left="0"/>
        <w:contextualSpacing w:val="0"/>
        <w:jc w:val="both"/>
        <w:rPr>
          <w:rFonts w:ascii="Verdana" w:hAnsi="Verdana" w:cs="Tahoma"/>
          <w:sz w:val="20"/>
          <w:szCs w:val="20"/>
        </w:rPr>
      </w:pPr>
    </w:p>
    <w:p w:rsidR="00E37E8E" w:rsidRPr="004437F9" w:rsidRDefault="00E37E8E" w:rsidP="004437F9">
      <w:pPr>
        <w:pStyle w:val="Nagwek1"/>
        <w:shd w:val="clear" w:color="auto" w:fill="FFFFFF"/>
        <w:suppressAutoHyphens/>
        <w:spacing w:line="276" w:lineRule="auto"/>
        <w:ind w:left="142"/>
        <w:rPr>
          <w:rFonts w:ascii="Verdana" w:hAnsi="Verdana" w:cs="Tahoma"/>
          <w:sz w:val="20"/>
          <w:szCs w:val="20"/>
        </w:rPr>
      </w:pPr>
      <w:r w:rsidRPr="004437F9">
        <w:rPr>
          <w:rFonts w:ascii="Verdana" w:hAnsi="Verdana" w:cs="Tahoma"/>
          <w:sz w:val="20"/>
          <w:szCs w:val="20"/>
        </w:rPr>
        <w:t>10.</w:t>
      </w:r>
      <w:r w:rsidR="004437F9">
        <w:rPr>
          <w:rFonts w:ascii="Verdana" w:hAnsi="Verdana" w:cs="Tahoma"/>
          <w:sz w:val="20"/>
          <w:szCs w:val="20"/>
        </w:rPr>
        <w:t xml:space="preserve"> </w:t>
      </w:r>
      <w:r w:rsidRPr="004437F9">
        <w:rPr>
          <w:rFonts w:ascii="Verdana" w:hAnsi="Verdana" w:cs="Tahoma"/>
          <w:sz w:val="20"/>
          <w:szCs w:val="20"/>
        </w:rPr>
        <w:t>Rozliczenia</w:t>
      </w:r>
    </w:p>
    <w:p w:rsidR="00E37E8E" w:rsidRPr="004437F9" w:rsidRDefault="00E37E8E" w:rsidP="00E37E8E">
      <w:pPr>
        <w:rPr>
          <w:rFonts w:ascii="Verdana" w:hAnsi="Verdana" w:cs="Tahoma"/>
        </w:rPr>
      </w:pPr>
    </w:p>
    <w:p w:rsidR="00E37E8E" w:rsidRPr="004437F9" w:rsidRDefault="00E37E8E" w:rsidP="00E37E8E">
      <w:pPr>
        <w:suppressAutoHyphens/>
        <w:spacing w:after="200"/>
        <w:ind w:left="360"/>
        <w:jc w:val="both"/>
        <w:rPr>
          <w:rFonts w:ascii="Verdana" w:hAnsi="Verdana" w:cs="Tahoma"/>
        </w:rPr>
      </w:pPr>
      <w:r w:rsidRPr="004437F9">
        <w:rPr>
          <w:rFonts w:ascii="Verdana" w:hAnsi="Verdana" w:cs="Tahoma"/>
        </w:rPr>
        <w:t xml:space="preserve">1. Wykonawca jest zobowiązany w ciągu 7 dni od zakończenia danego miesiąca złożyć sprawozdanie z wykonywanych usług, zawierające zestawienie ilości poszczególnych frakcji odpadów odebranych z terenu </w:t>
      </w:r>
      <w:proofErr w:type="spellStart"/>
      <w:r w:rsidRPr="004437F9">
        <w:rPr>
          <w:rFonts w:ascii="Verdana" w:hAnsi="Verdana" w:cs="Tahoma"/>
        </w:rPr>
        <w:t>gminy</w:t>
      </w:r>
      <w:proofErr w:type="spellEnd"/>
      <w:r w:rsidRPr="004437F9">
        <w:rPr>
          <w:rFonts w:ascii="Verdana" w:hAnsi="Verdana" w:cs="Tahoma"/>
        </w:rPr>
        <w:t>, w ramach niniejszego zamówienia. Akceptacja sprawozdania</w:t>
      </w:r>
      <w:r w:rsidRPr="004437F9">
        <w:rPr>
          <w:rFonts w:ascii="Verdana" w:hAnsi="Verdana" w:cs="Tahoma"/>
          <w:u w:val="single"/>
        </w:rPr>
        <w:t xml:space="preserve"> będzie podstawą wystawienia faktury dla zamawiającego.</w:t>
      </w:r>
      <w:r w:rsidRPr="004437F9">
        <w:rPr>
          <w:rFonts w:ascii="Verdana" w:hAnsi="Verdana" w:cs="Tahoma"/>
        </w:rPr>
        <w:t xml:space="preserve"> </w:t>
      </w:r>
    </w:p>
    <w:p w:rsidR="00E37E8E" w:rsidRPr="004437F9" w:rsidRDefault="00E37E8E" w:rsidP="00E37E8E">
      <w:pPr>
        <w:suppressAutoHyphens/>
        <w:spacing w:after="200"/>
        <w:ind w:left="360"/>
        <w:jc w:val="both"/>
        <w:rPr>
          <w:rFonts w:ascii="Verdana" w:hAnsi="Verdana" w:cs="Tahoma"/>
        </w:rPr>
      </w:pPr>
      <w:r w:rsidRPr="004437F9">
        <w:rPr>
          <w:rFonts w:ascii="Verdana" w:hAnsi="Verdana" w:cs="Tahoma"/>
        </w:rPr>
        <w:t>2. Zamawiający w razie stwierdzenia nieprawidłowości w sprawozdaniu wezwie Wykonawcę do złożenia korekty sprawozdania w terminie 7 dni.  Brak złożonej korekty skutkować będzie zmianą terminu wypłaty wynagrodzenia za okres ujęty w nieprawidłowym sprawozdaniu.</w:t>
      </w:r>
    </w:p>
    <w:p w:rsidR="00E37E8E" w:rsidRPr="004437F9" w:rsidRDefault="00E37E8E" w:rsidP="00E37E8E">
      <w:pPr>
        <w:suppressAutoHyphens/>
        <w:spacing w:after="200"/>
        <w:ind w:left="360"/>
        <w:jc w:val="both"/>
        <w:rPr>
          <w:rFonts w:ascii="Verdana" w:hAnsi="Verdana" w:cs="Tahoma"/>
        </w:rPr>
      </w:pPr>
      <w:r w:rsidRPr="004437F9">
        <w:rPr>
          <w:rFonts w:ascii="Verdana" w:hAnsi="Verdana" w:cs="Tahoma"/>
        </w:rPr>
        <w:t xml:space="preserve">3. Rozliczenie usługi odbywa się w cyklu miesięcznym za wykonaną usługę odbioru oraz odbioru i zagospodarowania odpadów komunalnych od właścicieli </w:t>
      </w:r>
      <w:proofErr w:type="spellStart"/>
      <w:r w:rsidRPr="004437F9">
        <w:rPr>
          <w:rFonts w:ascii="Verdana" w:hAnsi="Verdana" w:cs="Tahoma"/>
        </w:rPr>
        <w:t>nieruchomości</w:t>
      </w:r>
      <w:proofErr w:type="spellEnd"/>
      <w:r w:rsidRPr="004437F9">
        <w:rPr>
          <w:rFonts w:ascii="Verdana" w:hAnsi="Verdana" w:cs="Tahoma"/>
        </w:rPr>
        <w:t xml:space="preserve"> objętych przedmiotem zamówienia, na podstawie prawidłowo wystawionej i zaakceptowanej faktury.</w:t>
      </w:r>
    </w:p>
    <w:p w:rsidR="00E37E8E" w:rsidRPr="004437F9" w:rsidRDefault="00E37E8E" w:rsidP="004437F9">
      <w:pPr>
        <w:pStyle w:val="Default"/>
        <w:ind w:left="284"/>
        <w:rPr>
          <w:rFonts w:ascii="Verdana" w:hAnsi="Verdana"/>
          <w:sz w:val="20"/>
          <w:szCs w:val="20"/>
        </w:rPr>
      </w:pPr>
      <w:r w:rsidRPr="004437F9">
        <w:rPr>
          <w:rFonts w:ascii="Verdana" w:eastAsia="Tahoma" w:hAnsi="Verdana"/>
          <w:b/>
          <w:sz w:val="20"/>
          <w:szCs w:val="20"/>
        </w:rPr>
        <w:t>11.</w:t>
      </w:r>
      <w:r w:rsidR="004437F9">
        <w:rPr>
          <w:rFonts w:ascii="Verdana" w:eastAsia="Tahoma" w:hAnsi="Verdana"/>
          <w:b/>
          <w:sz w:val="20"/>
          <w:szCs w:val="20"/>
        </w:rPr>
        <w:t xml:space="preserve"> </w:t>
      </w:r>
      <w:r w:rsidRPr="004437F9">
        <w:rPr>
          <w:rFonts w:ascii="Verdana" w:hAnsi="Verdana"/>
          <w:b/>
          <w:sz w:val="20"/>
          <w:szCs w:val="20"/>
        </w:rPr>
        <w:t xml:space="preserve">Pozostałe </w:t>
      </w:r>
      <w:proofErr w:type="gramStart"/>
      <w:r w:rsidRPr="004437F9">
        <w:rPr>
          <w:rFonts w:ascii="Verdana" w:hAnsi="Verdana"/>
          <w:b/>
          <w:sz w:val="20"/>
          <w:szCs w:val="20"/>
        </w:rPr>
        <w:t xml:space="preserve">informacje </w:t>
      </w:r>
      <w:r w:rsidRPr="004437F9">
        <w:rPr>
          <w:rFonts w:ascii="Verdana" w:hAnsi="Verdana"/>
          <w:b/>
          <w:bCs/>
          <w:sz w:val="20"/>
          <w:szCs w:val="20"/>
        </w:rPr>
        <w:t xml:space="preserve"> </w:t>
      </w:r>
      <w:r w:rsidRPr="004437F9">
        <w:rPr>
          <w:rFonts w:ascii="Verdana" w:hAnsi="Verdana"/>
          <w:sz w:val="20"/>
          <w:szCs w:val="20"/>
        </w:rPr>
        <w:t>(stan</w:t>
      </w:r>
      <w:proofErr w:type="gramEnd"/>
      <w:r w:rsidRPr="004437F9">
        <w:rPr>
          <w:rFonts w:ascii="Verdana" w:hAnsi="Verdana"/>
          <w:sz w:val="20"/>
          <w:szCs w:val="20"/>
        </w:rPr>
        <w:t xml:space="preserve"> na dzień 31 lipca  2016r.): </w:t>
      </w:r>
    </w:p>
    <w:p w:rsidR="00E37E8E" w:rsidRPr="004437F9" w:rsidRDefault="00E37E8E" w:rsidP="00E37E8E">
      <w:pPr>
        <w:pStyle w:val="Default"/>
        <w:rPr>
          <w:rFonts w:ascii="Verdana" w:hAnsi="Verdana"/>
          <w:sz w:val="20"/>
          <w:szCs w:val="20"/>
        </w:rPr>
      </w:pPr>
    </w:p>
    <w:p w:rsidR="00E37E8E" w:rsidRPr="004437F9" w:rsidRDefault="00E37E8E" w:rsidP="00E37E8E">
      <w:pPr>
        <w:pStyle w:val="Default"/>
        <w:rPr>
          <w:rFonts w:ascii="Verdana" w:hAnsi="Verdana"/>
          <w:sz w:val="20"/>
          <w:szCs w:val="20"/>
        </w:rPr>
      </w:pP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1. Liczba mieszkańców </w:t>
      </w:r>
      <w:proofErr w:type="spellStart"/>
      <w:r w:rsidRPr="004437F9">
        <w:rPr>
          <w:rFonts w:ascii="Verdana" w:hAnsi="Verdana"/>
          <w:sz w:val="20"/>
          <w:szCs w:val="20"/>
        </w:rPr>
        <w:t>gminy</w:t>
      </w:r>
      <w:proofErr w:type="spellEnd"/>
      <w:r w:rsidRPr="004437F9">
        <w:rPr>
          <w:rFonts w:ascii="Verdana" w:hAnsi="Verdana"/>
          <w:sz w:val="20"/>
          <w:szCs w:val="20"/>
        </w:rPr>
        <w:t xml:space="preserve">: 3604 osoby. </w:t>
      </w: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2. Powierzchnia </w:t>
      </w:r>
      <w:proofErr w:type="spellStart"/>
      <w:r w:rsidRPr="004437F9">
        <w:rPr>
          <w:rFonts w:ascii="Verdana" w:hAnsi="Verdana"/>
          <w:sz w:val="20"/>
          <w:szCs w:val="20"/>
        </w:rPr>
        <w:t>gminy</w:t>
      </w:r>
      <w:proofErr w:type="spellEnd"/>
      <w:proofErr w:type="gramStart"/>
      <w:r w:rsidRPr="004437F9">
        <w:rPr>
          <w:rFonts w:ascii="Verdana" w:hAnsi="Verdana"/>
          <w:sz w:val="20"/>
          <w:szCs w:val="20"/>
        </w:rPr>
        <w:t xml:space="preserve">: 56,98 </w:t>
      </w:r>
      <w:proofErr w:type="spellStart"/>
      <w:r w:rsidRPr="004437F9">
        <w:rPr>
          <w:rFonts w:ascii="Verdana" w:hAnsi="Verdana"/>
          <w:sz w:val="20"/>
          <w:szCs w:val="20"/>
        </w:rPr>
        <w:t>km²</w:t>
      </w:r>
      <w:proofErr w:type="spellEnd"/>
      <w:proofErr w:type="gramEnd"/>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3. Na terenie </w:t>
      </w:r>
      <w:proofErr w:type="spellStart"/>
      <w:r w:rsidRPr="004437F9">
        <w:rPr>
          <w:rFonts w:ascii="Verdana" w:hAnsi="Verdana"/>
          <w:sz w:val="20"/>
          <w:szCs w:val="20"/>
        </w:rPr>
        <w:t>gminy</w:t>
      </w:r>
      <w:proofErr w:type="spellEnd"/>
      <w:r w:rsidRPr="004437F9">
        <w:rPr>
          <w:rFonts w:ascii="Verdana" w:hAnsi="Verdana"/>
          <w:sz w:val="20"/>
          <w:szCs w:val="20"/>
        </w:rPr>
        <w:t xml:space="preserve"> Ustronie Morskie znajduje się 6 sołectw:</w:t>
      </w:r>
    </w:p>
    <w:p w:rsidR="00E37E8E" w:rsidRPr="004437F9" w:rsidRDefault="00E37E8E" w:rsidP="00E37E8E">
      <w:pPr>
        <w:pStyle w:val="Default"/>
        <w:rPr>
          <w:rFonts w:ascii="Verdana" w:hAnsi="Verdana"/>
          <w:sz w:val="20"/>
          <w:szCs w:val="20"/>
        </w:rPr>
      </w:pPr>
      <w:r w:rsidRPr="004437F9">
        <w:rPr>
          <w:rFonts w:ascii="Verdana" w:hAnsi="Verdana"/>
          <w:sz w:val="20"/>
          <w:szCs w:val="20"/>
        </w:rPr>
        <w:t>- Ustronie Morskie</w:t>
      </w: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 Sianożęty </w:t>
      </w: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 Kukinka </w:t>
      </w: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 Kukinia </w:t>
      </w: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 Rusowo </w:t>
      </w: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 Gwizd </w:t>
      </w:r>
    </w:p>
    <w:p w:rsidR="00E37E8E" w:rsidRPr="004437F9" w:rsidRDefault="00E37E8E" w:rsidP="00E37E8E">
      <w:pPr>
        <w:pStyle w:val="Default"/>
        <w:rPr>
          <w:rFonts w:ascii="Verdana" w:hAnsi="Verdana"/>
          <w:sz w:val="20"/>
          <w:szCs w:val="20"/>
        </w:rPr>
      </w:pPr>
      <w:r w:rsidRPr="004437F9">
        <w:rPr>
          <w:rFonts w:ascii="Verdana" w:hAnsi="Verdana"/>
          <w:sz w:val="20"/>
          <w:szCs w:val="20"/>
        </w:rPr>
        <w:t>4. Liczba punktów wywozowych, których zostały odebrane odpady, na podstawie sprawozdań składanych przez przedsiębiorcę:</w:t>
      </w:r>
    </w:p>
    <w:p w:rsidR="00E37E8E" w:rsidRPr="004437F9" w:rsidRDefault="00E37E8E" w:rsidP="00E37E8E">
      <w:pPr>
        <w:pStyle w:val="Default"/>
        <w:rPr>
          <w:rFonts w:ascii="Verdana" w:hAnsi="Verdana"/>
          <w:sz w:val="20"/>
          <w:szCs w:val="20"/>
        </w:rPr>
      </w:pPr>
      <w:r w:rsidRPr="004437F9">
        <w:rPr>
          <w:rFonts w:ascii="Verdana" w:hAnsi="Verdana"/>
          <w:sz w:val="20"/>
          <w:szCs w:val="20"/>
        </w:rPr>
        <w:t xml:space="preserve">- </w:t>
      </w:r>
      <w:proofErr w:type="gramStart"/>
      <w:r w:rsidRPr="004437F9">
        <w:rPr>
          <w:rFonts w:ascii="Verdana" w:hAnsi="Verdana"/>
          <w:sz w:val="20"/>
          <w:szCs w:val="20"/>
        </w:rPr>
        <w:t>styczeń  i</w:t>
      </w:r>
      <w:proofErr w:type="gramEnd"/>
      <w:r w:rsidRPr="004437F9">
        <w:rPr>
          <w:rFonts w:ascii="Verdana" w:hAnsi="Verdana"/>
          <w:sz w:val="20"/>
          <w:szCs w:val="20"/>
        </w:rPr>
        <w:t xml:space="preserve"> luty 2015r. – 668</w:t>
      </w:r>
    </w:p>
    <w:p w:rsidR="00E37E8E" w:rsidRPr="004437F9" w:rsidRDefault="00E37E8E" w:rsidP="00E37E8E">
      <w:pPr>
        <w:pStyle w:val="Default"/>
        <w:rPr>
          <w:rFonts w:ascii="Verdana" w:hAnsi="Verdana"/>
          <w:sz w:val="20"/>
          <w:szCs w:val="20"/>
        </w:rPr>
      </w:pPr>
      <w:r w:rsidRPr="004437F9">
        <w:rPr>
          <w:rFonts w:ascii="Verdana" w:hAnsi="Verdana"/>
          <w:sz w:val="20"/>
          <w:szCs w:val="20"/>
        </w:rPr>
        <w:t>- marzec 2015r. – 615</w:t>
      </w:r>
    </w:p>
    <w:p w:rsidR="00E37E8E" w:rsidRPr="004437F9" w:rsidRDefault="00E37E8E" w:rsidP="00E37E8E">
      <w:pPr>
        <w:pStyle w:val="Default"/>
        <w:rPr>
          <w:rFonts w:ascii="Verdana" w:hAnsi="Verdana"/>
          <w:sz w:val="20"/>
          <w:szCs w:val="20"/>
        </w:rPr>
      </w:pPr>
      <w:r w:rsidRPr="004437F9">
        <w:rPr>
          <w:rFonts w:ascii="Verdana" w:hAnsi="Verdana"/>
          <w:sz w:val="20"/>
          <w:szCs w:val="20"/>
        </w:rPr>
        <w:t>-kwiecień i maj 2015r. – 641</w:t>
      </w:r>
    </w:p>
    <w:p w:rsidR="00E37E8E" w:rsidRPr="004437F9" w:rsidRDefault="00E37E8E" w:rsidP="00E37E8E">
      <w:pPr>
        <w:pStyle w:val="Default"/>
        <w:rPr>
          <w:rFonts w:ascii="Verdana" w:hAnsi="Verdana"/>
          <w:sz w:val="20"/>
          <w:szCs w:val="20"/>
        </w:rPr>
      </w:pPr>
      <w:r w:rsidRPr="004437F9">
        <w:rPr>
          <w:rFonts w:ascii="Verdana" w:hAnsi="Verdana"/>
          <w:sz w:val="20"/>
          <w:szCs w:val="20"/>
        </w:rPr>
        <w:t>- czerwiec 2015r. – 1299</w:t>
      </w:r>
    </w:p>
    <w:p w:rsidR="00E37E8E" w:rsidRPr="004437F9" w:rsidRDefault="00E37E8E" w:rsidP="00E37E8E">
      <w:pPr>
        <w:pStyle w:val="Default"/>
        <w:rPr>
          <w:rFonts w:ascii="Verdana" w:hAnsi="Verdana"/>
          <w:sz w:val="20"/>
          <w:szCs w:val="20"/>
        </w:rPr>
      </w:pPr>
      <w:r w:rsidRPr="004437F9">
        <w:rPr>
          <w:rFonts w:ascii="Verdana" w:hAnsi="Verdana"/>
          <w:sz w:val="20"/>
          <w:szCs w:val="20"/>
        </w:rPr>
        <w:t>- lipiec 2015r. – 1748</w:t>
      </w:r>
    </w:p>
    <w:p w:rsidR="00E37E8E" w:rsidRPr="004437F9" w:rsidRDefault="00E37E8E" w:rsidP="00E37E8E">
      <w:pPr>
        <w:pStyle w:val="Default"/>
        <w:rPr>
          <w:rFonts w:ascii="Verdana" w:hAnsi="Verdana"/>
          <w:sz w:val="20"/>
          <w:szCs w:val="20"/>
        </w:rPr>
      </w:pPr>
      <w:r w:rsidRPr="004437F9">
        <w:rPr>
          <w:rFonts w:ascii="Verdana" w:hAnsi="Verdana"/>
          <w:sz w:val="20"/>
          <w:szCs w:val="20"/>
        </w:rPr>
        <w:t>- sierpień 2015r. – 1748</w:t>
      </w:r>
    </w:p>
    <w:p w:rsidR="00E37E8E" w:rsidRPr="004437F9" w:rsidRDefault="00E37E8E" w:rsidP="00E37E8E">
      <w:pPr>
        <w:pStyle w:val="Default"/>
        <w:rPr>
          <w:rFonts w:ascii="Verdana" w:hAnsi="Verdana"/>
          <w:sz w:val="20"/>
          <w:szCs w:val="20"/>
        </w:rPr>
      </w:pPr>
      <w:r w:rsidRPr="004437F9">
        <w:rPr>
          <w:rFonts w:ascii="Verdana" w:hAnsi="Verdana"/>
          <w:sz w:val="20"/>
          <w:szCs w:val="20"/>
        </w:rPr>
        <w:t>- wrzesień 2015r. – 1169</w:t>
      </w:r>
    </w:p>
    <w:p w:rsidR="00E37E8E" w:rsidRPr="004437F9" w:rsidRDefault="00E37E8E" w:rsidP="00E37E8E">
      <w:pPr>
        <w:pStyle w:val="Default"/>
        <w:rPr>
          <w:rFonts w:ascii="Verdana" w:hAnsi="Verdana"/>
          <w:sz w:val="20"/>
          <w:szCs w:val="20"/>
        </w:rPr>
      </w:pPr>
      <w:r w:rsidRPr="004437F9">
        <w:rPr>
          <w:rFonts w:ascii="Verdana" w:hAnsi="Verdana"/>
          <w:sz w:val="20"/>
          <w:szCs w:val="20"/>
        </w:rPr>
        <w:t>- październik 2015r. - 980</w:t>
      </w:r>
    </w:p>
    <w:p w:rsidR="00E37E8E" w:rsidRPr="004437F9" w:rsidRDefault="00E37E8E" w:rsidP="00E37E8E">
      <w:pPr>
        <w:pStyle w:val="Default"/>
        <w:rPr>
          <w:rFonts w:ascii="Verdana" w:hAnsi="Verdana"/>
          <w:sz w:val="20"/>
          <w:szCs w:val="20"/>
        </w:rPr>
      </w:pPr>
      <w:r w:rsidRPr="004437F9">
        <w:rPr>
          <w:rFonts w:ascii="Verdana" w:hAnsi="Verdana"/>
          <w:sz w:val="20"/>
          <w:szCs w:val="20"/>
        </w:rPr>
        <w:t>- listopad 2015r.- 965</w:t>
      </w:r>
    </w:p>
    <w:p w:rsidR="00E37E8E" w:rsidRPr="004437F9" w:rsidRDefault="00E37E8E" w:rsidP="00E37E8E">
      <w:pPr>
        <w:pStyle w:val="Default"/>
        <w:rPr>
          <w:rFonts w:ascii="Verdana" w:hAnsi="Verdana"/>
          <w:sz w:val="20"/>
          <w:szCs w:val="20"/>
        </w:rPr>
      </w:pPr>
      <w:r w:rsidRPr="004437F9">
        <w:rPr>
          <w:rFonts w:ascii="Verdana" w:hAnsi="Verdana"/>
          <w:sz w:val="20"/>
          <w:szCs w:val="20"/>
        </w:rPr>
        <w:t>- grudzień 2015r. - 939</w:t>
      </w:r>
    </w:p>
    <w:p w:rsidR="00E37E8E" w:rsidRPr="004437F9" w:rsidRDefault="00E37E8E" w:rsidP="00E37E8E">
      <w:pPr>
        <w:pStyle w:val="Default"/>
        <w:rPr>
          <w:rFonts w:ascii="Verdana" w:hAnsi="Verdana"/>
          <w:sz w:val="20"/>
          <w:szCs w:val="20"/>
        </w:rPr>
      </w:pPr>
      <w:r w:rsidRPr="004437F9">
        <w:rPr>
          <w:rFonts w:ascii="Verdana" w:hAnsi="Verdana"/>
          <w:sz w:val="20"/>
          <w:szCs w:val="20"/>
        </w:rPr>
        <w:t>- styczeń 2015r.- 961</w:t>
      </w:r>
    </w:p>
    <w:p w:rsidR="00E37E8E" w:rsidRPr="004437F9" w:rsidRDefault="00E37E8E" w:rsidP="00E37E8E">
      <w:pPr>
        <w:pStyle w:val="Default"/>
        <w:rPr>
          <w:rFonts w:ascii="Verdana" w:hAnsi="Verdana"/>
          <w:sz w:val="20"/>
          <w:szCs w:val="20"/>
        </w:rPr>
      </w:pPr>
      <w:r w:rsidRPr="004437F9">
        <w:rPr>
          <w:rFonts w:ascii="Verdana" w:hAnsi="Verdana"/>
          <w:sz w:val="20"/>
          <w:szCs w:val="20"/>
        </w:rPr>
        <w:t>- luty 2016r. – 954</w:t>
      </w:r>
    </w:p>
    <w:p w:rsidR="00E37E8E" w:rsidRPr="004437F9" w:rsidRDefault="00E37E8E" w:rsidP="00E37E8E">
      <w:pPr>
        <w:pStyle w:val="Default"/>
        <w:rPr>
          <w:rFonts w:ascii="Verdana" w:hAnsi="Verdana"/>
          <w:sz w:val="20"/>
          <w:szCs w:val="20"/>
        </w:rPr>
      </w:pPr>
      <w:r w:rsidRPr="004437F9">
        <w:rPr>
          <w:rFonts w:ascii="Verdana" w:hAnsi="Verdana"/>
          <w:sz w:val="20"/>
          <w:szCs w:val="20"/>
        </w:rPr>
        <w:t>- marzec 2016r. - 958</w:t>
      </w:r>
    </w:p>
    <w:p w:rsidR="00E37E8E" w:rsidRPr="004437F9" w:rsidRDefault="00E37E8E" w:rsidP="00E37E8E">
      <w:pPr>
        <w:pStyle w:val="Default"/>
        <w:rPr>
          <w:rFonts w:ascii="Verdana" w:hAnsi="Verdana"/>
          <w:sz w:val="20"/>
          <w:szCs w:val="20"/>
        </w:rPr>
      </w:pPr>
      <w:r w:rsidRPr="004437F9">
        <w:rPr>
          <w:rFonts w:ascii="Verdana" w:hAnsi="Verdana"/>
          <w:sz w:val="20"/>
          <w:szCs w:val="20"/>
        </w:rPr>
        <w:t>- kwiecień 2016r. – 988</w:t>
      </w:r>
    </w:p>
    <w:p w:rsidR="00E37E8E" w:rsidRPr="004437F9" w:rsidRDefault="00E37E8E" w:rsidP="00E37E8E">
      <w:pPr>
        <w:pStyle w:val="Default"/>
        <w:rPr>
          <w:rFonts w:ascii="Verdana" w:hAnsi="Verdana"/>
          <w:sz w:val="20"/>
          <w:szCs w:val="20"/>
        </w:rPr>
      </w:pPr>
      <w:r w:rsidRPr="004437F9">
        <w:rPr>
          <w:rFonts w:ascii="Verdana" w:hAnsi="Verdana"/>
          <w:sz w:val="20"/>
          <w:szCs w:val="20"/>
        </w:rPr>
        <w:t>- maj 2016r. – 1292</w:t>
      </w:r>
    </w:p>
    <w:p w:rsidR="00E37E8E" w:rsidRPr="004437F9" w:rsidRDefault="00E37E8E" w:rsidP="00E37E8E">
      <w:pPr>
        <w:pStyle w:val="Default"/>
        <w:rPr>
          <w:rFonts w:ascii="Verdana" w:hAnsi="Verdana"/>
          <w:sz w:val="20"/>
          <w:szCs w:val="20"/>
        </w:rPr>
      </w:pPr>
      <w:r w:rsidRPr="004437F9">
        <w:rPr>
          <w:rFonts w:ascii="Verdana" w:hAnsi="Verdana"/>
          <w:sz w:val="20"/>
          <w:szCs w:val="20"/>
        </w:rPr>
        <w:t>- czerwiec 2016r. - 1546</w:t>
      </w:r>
    </w:p>
    <w:p w:rsidR="00E37E8E" w:rsidRPr="004437F9" w:rsidRDefault="00E37E8E" w:rsidP="00E37E8E">
      <w:pPr>
        <w:pStyle w:val="Default"/>
        <w:rPr>
          <w:rFonts w:ascii="Verdana" w:hAnsi="Verdana"/>
          <w:sz w:val="20"/>
          <w:szCs w:val="20"/>
        </w:rPr>
      </w:pPr>
      <w:r w:rsidRPr="004437F9">
        <w:rPr>
          <w:rFonts w:ascii="Verdana" w:hAnsi="Verdana"/>
          <w:sz w:val="20"/>
          <w:szCs w:val="20"/>
        </w:rPr>
        <w:lastRenderedPageBreak/>
        <w:t>- lipiec 2016r. - 1831</w:t>
      </w:r>
    </w:p>
    <w:p w:rsidR="00E37E8E" w:rsidRPr="004437F9" w:rsidRDefault="00E37E8E" w:rsidP="00E37E8E">
      <w:pPr>
        <w:pStyle w:val="Akapitzlist"/>
        <w:jc w:val="both"/>
        <w:rPr>
          <w:rFonts w:ascii="Verdana" w:hAnsi="Verdana" w:cs="Tahoma"/>
          <w:b/>
          <w:sz w:val="20"/>
          <w:szCs w:val="20"/>
          <w:u w:val="single"/>
        </w:rPr>
      </w:pPr>
    </w:p>
    <w:p w:rsidR="00E37E8E" w:rsidRPr="004437F9" w:rsidRDefault="00E37E8E" w:rsidP="00E37E8E">
      <w:pPr>
        <w:pStyle w:val="Akapitzlist"/>
        <w:ind w:left="0"/>
        <w:jc w:val="both"/>
        <w:rPr>
          <w:rFonts w:ascii="Verdana" w:hAnsi="Verdana" w:cs="Tahoma"/>
          <w:b/>
          <w:sz w:val="20"/>
          <w:szCs w:val="20"/>
          <w:u w:val="single"/>
        </w:rPr>
      </w:pPr>
      <w:r w:rsidRPr="004437F9">
        <w:rPr>
          <w:rFonts w:ascii="Verdana" w:hAnsi="Verdana" w:cs="Tahoma"/>
          <w:b/>
          <w:sz w:val="20"/>
          <w:szCs w:val="20"/>
          <w:u w:val="single"/>
        </w:rPr>
        <w:t>IV. Termin wykonania zamówienia</w:t>
      </w:r>
    </w:p>
    <w:p w:rsidR="00E37E8E" w:rsidRPr="004437F9" w:rsidRDefault="00E37E8E" w:rsidP="00E37E8E">
      <w:pPr>
        <w:ind w:left="360"/>
        <w:rPr>
          <w:rFonts w:ascii="Verdana" w:hAnsi="Verdana" w:cs="Tahoma"/>
          <w:b/>
          <w:u w:val="single"/>
        </w:rPr>
      </w:pPr>
    </w:p>
    <w:p w:rsidR="00E37E8E" w:rsidRPr="004437F9" w:rsidRDefault="00E37E8E" w:rsidP="00E37E8E">
      <w:pPr>
        <w:jc w:val="both"/>
        <w:rPr>
          <w:rFonts w:ascii="Verdana" w:hAnsi="Verdana" w:cs="Tahoma"/>
        </w:rPr>
      </w:pPr>
      <w:r w:rsidRPr="004437F9">
        <w:rPr>
          <w:rFonts w:ascii="Verdana" w:hAnsi="Verdana" w:cs="Tahoma"/>
        </w:rPr>
        <w:t xml:space="preserve">Termin wykonania </w:t>
      </w:r>
      <w:proofErr w:type="gramStart"/>
      <w:r w:rsidRPr="004437F9">
        <w:rPr>
          <w:rFonts w:ascii="Verdana" w:hAnsi="Verdana" w:cs="Tahoma"/>
        </w:rPr>
        <w:t>zamówienia:  od</w:t>
      </w:r>
      <w:proofErr w:type="gramEnd"/>
      <w:r w:rsidRPr="004437F9">
        <w:rPr>
          <w:rFonts w:ascii="Verdana" w:hAnsi="Verdana" w:cs="Tahoma"/>
        </w:rPr>
        <w:t xml:space="preserve"> 01.01.2017</w:t>
      </w:r>
      <w:proofErr w:type="gramStart"/>
      <w:r w:rsidRPr="004437F9">
        <w:rPr>
          <w:rFonts w:ascii="Verdana" w:hAnsi="Verdana" w:cs="Tahoma"/>
        </w:rPr>
        <w:t>r</w:t>
      </w:r>
      <w:proofErr w:type="gramEnd"/>
      <w:r w:rsidRPr="004437F9">
        <w:rPr>
          <w:rFonts w:ascii="Verdana" w:hAnsi="Verdana" w:cs="Tahoma"/>
        </w:rPr>
        <w:t>. do 31.12.2017</w:t>
      </w:r>
      <w:proofErr w:type="gramStart"/>
      <w:r w:rsidRPr="004437F9">
        <w:rPr>
          <w:rFonts w:ascii="Verdana" w:hAnsi="Verdana" w:cs="Tahoma"/>
        </w:rPr>
        <w:t>r</w:t>
      </w:r>
      <w:proofErr w:type="gramEnd"/>
      <w:r w:rsidRPr="004437F9">
        <w:rPr>
          <w:rFonts w:ascii="Verdana" w:hAnsi="Verdana" w:cs="Tahoma"/>
        </w:rPr>
        <w:t xml:space="preserve">. w zakresie dotyczącym odbioru i transportu odpadów. W odniesieniu do wyposażenia nieruchomość w pojemniki na odpady – w terminie 1 tygodnia od dnia zawarcia umowy wszystkie </w:t>
      </w:r>
      <w:proofErr w:type="spellStart"/>
      <w:r w:rsidRPr="004437F9">
        <w:rPr>
          <w:rFonts w:ascii="Verdana" w:hAnsi="Verdana" w:cs="Tahoma"/>
        </w:rPr>
        <w:t>nieruchomości</w:t>
      </w:r>
      <w:proofErr w:type="spellEnd"/>
      <w:r w:rsidRPr="004437F9">
        <w:rPr>
          <w:rFonts w:ascii="Verdana" w:hAnsi="Verdana" w:cs="Tahoma"/>
        </w:rPr>
        <w:t xml:space="preserve"> na terenie </w:t>
      </w:r>
      <w:proofErr w:type="spellStart"/>
      <w:r w:rsidRPr="004437F9">
        <w:rPr>
          <w:rFonts w:ascii="Verdana" w:hAnsi="Verdana" w:cs="Tahoma"/>
        </w:rPr>
        <w:t>gminy</w:t>
      </w:r>
      <w:proofErr w:type="spellEnd"/>
      <w:r w:rsidRPr="004437F9">
        <w:rPr>
          <w:rFonts w:ascii="Verdana" w:hAnsi="Verdana" w:cs="Tahoma"/>
        </w:rPr>
        <w:t xml:space="preserve"> Ustronie Morskie (zgodnie z wykazem przekazanym w dniu podpisania umowy) muszą być wyposażone w pojemniki. </w:t>
      </w:r>
    </w:p>
    <w:p w:rsidR="00E37E8E" w:rsidRPr="004437F9" w:rsidRDefault="00E37E8E" w:rsidP="00E37E8E">
      <w:pPr>
        <w:jc w:val="both"/>
        <w:rPr>
          <w:rFonts w:ascii="Verdana" w:hAnsi="Verdana" w:cs="Tahoma"/>
        </w:rPr>
      </w:pPr>
    </w:p>
    <w:p w:rsidR="00E37E8E" w:rsidRPr="004437F9" w:rsidRDefault="00E37E8E" w:rsidP="00E37E8E">
      <w:pPr>
        <w:jc w:val="both"/>
        <w:rPr>
          <w:rFonts w:ascii="Verdana" w:hAnsi="Verdana" w:cs="Tahoma"/>
        </w:rPr>
      </w:pPr>
    </w:p>
    <w:p w:rsidR="00E37E8E" w:rsidRPr="004437F9" w:rsidRDefault="00E37E8E" w:rsidP="00E37E8E">
      <w:pPr>
        <w:pStyle w:val="Akapitzlist"/>
        <w:ind w:left="0"/>
        <w:jc w:val="both"/>
        <w:rPr>
          <w:rFonts w:ascii="Verdana" w:hAnsi="Verdana" w:cs="Tahoma"/>
          <w:b/>
          <w:sz w:val="20"/>
          <w:szCs w:val="20"/>
        </w:rPr>
      </w:pPr>
      <w:r w:rsidRPr="004437F9">
        <w:rPr>
          <w:rFonts w:ascii="Verdana" w:hAnsi="Verdana" w:cs="Tahoma"/>
          <w:b/>
          <w:sz w:val="20"/>
          <w:szCs w:val="20"/>
        </w:rPr>
        <w:t xml:space="preserve">V. Opis sposobu obliczenia ceny </w:t>
      </w:r>
    </w:p>
    <w:p w:rsidR="00E37E8E" w:rsidRPr="004437F9" w:rsidRDefault="00E37E8E" w:rsidP="00525592">
      <w:pPr>
        <w:pStyle w:val="Akapitzlist"/>
        <w:numPr>
          <w:ilvl w:val="0"/>
          <w:numId w:val="39"/>
        </w:numPr>
        <w:jc w:val="both"/>
        <w:rPr>
          <w:rFonts w:ascii="Verdana" w:hAnsi="Verdana" w:cs="Tahoma"/>
          <w:sz w:val="20"/>
          <w:szCs w:val="20"/>
        </w:rPr>
      </w:pPr>
      <w:r w:rsidRPr="004437F9">
        <w:rPr>
          <w:rFonts w:ascii="Verdana" w:hAnsi="Verdana" w:cs="Tahoma"/>
          <w:sz w:val="20"/>
          <w:szCs w:val="20"/>
        </w:rPr>
        <w:t xml:space="preserve">Wykonawca zobowiązany jest podać w ofercie cenę brutto za wykonanie przedmiotu zamówienia (podając ją w zapisie liczbowym i słownie), uwzględniającą podatek od towarów i usług w stawce właściwej na dzień złożenia oferty, będącą iloczynem jednostkowej ceny brutto za 1 miesiąc świadczenia usług i łącznej ilości miesięcy objętych przedmiotem zamówienia. Wykonawca poda w ofercie </w:t>
      </w:r>
      <w:proofErr w:type="gramStart"/>
      <w:r w:rsidRPr="004437F9">
        <w:rPr>
          <w:rFonts w:ascii="Verdana" w:hAnsi="Verdana" w:cs="Tahoma"/>
          <w:sz w:val="20"/>
          <w:szCs w:val="20"/>
        </w:rPr>
        <w:t>również  jednostkową</w:t>
      </w:r>
      <w:proofErr w:type="gramEnd"/>
      <w:r w:rsidRPr="004437F9">
        <w:rPr>
          <w:rFonts w:ascii="Verdana" w:hAnsi="Verdana" w:cs="Tahoma"/>
          <w:sz w:val="20"/>
          <w:szCs w:val="20"/>
        </w:rPr>
        <w:t xml:space="preserve"> cenę brutto za 1 miesiąc świadczenia usług.</w:t>
      </w:r>
    </w:p>
    <w:p w:rsidR="00E37E8E" w:rsidRPr="004437F9" w:rsidRDefault="00E37E8E" w:rsidP="00E37E8E">
      <w:pPr>
        <w:ind w:left="709" w:hanging="349"/>
        <w:jc w:val="both"/>
        <w:rPr>
          <w:rFonts w:ascii="Verdana" w:hAnsi="Verdana" w:cs="Tahoma"/>
        </w:rPr>
      </w:pPr>
      <w:r w:rsidRPr="004437F9">
        <w:rPr>
          <w:rFonts w:ascii="Verdana" w:hAnsi="Verdana" w:cs="Tahoma"/>
        </w:rPr>
        <w:t xml:space="preserve">2.  Cena brutto za 1 miesiąc świadczenia usług musi zawierać wszelkie koszty związane z realizacją przedmiotu zamówienia, bez względu na ilości odpadów, częstotliwość ich odbioru, liczbę mieszkańców, gospodarstw domowych, pojemników na odpady, w tym ryzyko wykonawcy z tytułu oszacowania wszelkich kosztów związanych z realizacją przedmiotu zamówienia, a także oddziaływania innych czynników mających lub mogących mieć wpływ na miesięczne koszty wykonawcy, w szczególności wyposażenie obsługiwanych </w:t>
      </w:r>
      <w:proofErr w:type="spellStart"/>
      <w:r w:rsidRPr="004437F9">
        <w:rPr>
          <w:rFonts w:ascii="Verdana" w:hAnsi="Verdana" w:cs="Tahoma"/>
        </w:rPr>
        <w:t>nieruchomości</w:t>
      </w:r>
      <w:proofErr w:type="spellEnd"/>
      <w:r w:rsidRPr="004437F9">
        <w:rPr>
          <w:rFonts w:ascii="Verdana" w:hAnsi="Verdana" w:cs="Tahoma"/>
        </w:rPr>
        <w:t xml:space="preserve"> w odpowiednie </w:t>
      </w:r>
      <w:proofErr w:type="gramStart"/>
      <w:r w:rsidRPr="004437F9">
        <w:rPr>
          <w:rFonts w:ascii="Verdana" w:hAnsi="Verdana" w:cs="Tahoma"/>
        </w:rPr>
        <w:t>pojemniki  służące</w:t>
      </w:r>
      <w:proofErr w:type="gramEnd"/>
      <w:r w:rsidRPr="004437F9">
        <w:rPr>
          <w:rFonts w:ascii="Verdana" w:hAnsi="Verdana" w:cs="Tahoma"/>
        </w:rPr>
        <w:t xml:space="preserve"> do zbierania odpadów komunalnych oraz odpadów segregowanych na okres obowiązywania umowy. </w:t>
      </w:r>
    </w:p>
    <w:p w:rsidR="00E37E8E" w:rsidRPr="004437F9" w:rsidRDefault="00E37E8E" w:rsidP="00E37E8E">
      <w:pPr>
        <w:ind w:left="5664" w:firstLine="708"/>
        <w:jc w:val="both"/>
        <w:rPr>
          <w:rFonts w:ascii="Verdana" w:hAnsi="Verdana" w:cs="Tahoma"/>
          <w:b/>
          <w:i/>
        </w:rPr>
      </w:pPr>
    </w:p>
    <w:p w:rsidR="00E37E8E" w:rsidRDefault="00E37E8E" w:rsidP="00E37E8E">
      <w:pPr>
        <w:pStyle w:val="Nagwek1"/>
        <w:jc w:val="both"/>
        <w:rPr>
          <w:rFonts w:ascii="Verdana" w:hAnsi="Verdana" w:cs="Tahoma"/>
          <w:b w:val="0"/>
          <w:bCs w:val="0"/>
          <w:color w:val="000000"/>
          <w:sz w:val="20"/>
          <w:szCs w:val="20"/>
        </w:rPr>
      </w:pPr>
      <w:r w:rsidRPr="004437F9">
        <w:rPr>
          <w:rFonts w:ascii="Verdana" w:hAnsi="Verdana" w:cs="Tahoma"/>
          <w:color w:val="000000"/>
          <w:sz w:val="20"/>
          <w:szCs w:val="20"/>
        </w:rPr>
        <w:t>Załącznik Nr A –</w:t>
      </w:r>
      <w:r w:rsidRPr="004437F9">
        <w:rPr>
          <w:rFonts w:ascii="Verdana" w:hAnsi="Verdana" w:cs="Tahoma"/>
          <w:b w:val="0"/>
          <w:bCs w:val="0"/>
          <w:color w:val="000000"/>
          <w:sz w:val="20"/>
          <w:szCs w:val="20"/>
        </w:rPr>
        <w:t xml:space="preserve"> rozmieszczenie pojemników do segregacji odpadów na terenie </w:t>
      </w:r>
      <w:proofErr w:type="spellStart"/>
      <w:r w:rsidRPr="004437F9">
        <w:rPr>
          <w:rFonts w:ascii="Verdana" w:hAnsi="Verdana" w:cs="Tahoma"/>
          <w:b w:val="0"/>
          <w:bCs w:val="0"/>
          <w:color w:val="000000"/>
          <w:sz w:val="20"/>
          <w:szCs w:val="20"/>
        </w:rPr>
        <w:t>gminy</w:t>
      </w:r>
      <w:proofErr w:type="spellEnd"/>
      <w:r w:rsidRPr="004437F9">
        <w:rPr>
          <w:rFonts w:ascii="Verdana" w:hAnsi="Verdana" w:cs="Tahoma"/>
          <w:b w:val="0"/>
          <w:bCs w:val="0"/>
          <w:color w:val="000000"/>
          <w:sz w:val="20"/>
          <w:szCs w:val="20"/>
        </w:rPr>
        <w:t>, tzw. „gniazda”</w:t>
      </w:r>
    </w:p>
    <w:p w:rsidR="004437F9" w:rsidRPr="004437F9" w:rsidRDefault="004437F9" w:rsidP="004437F9"/>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883"/>
        <w:gridCol w:w="1435"/>
        <w:gridCol w:w="1097"/>
        <w:gridCol w:w="3815"/>
      </w:tblGrid>
      <w:tr w:rsidR="007149FA" w:rsidRPr="004437F9" w:rsidTr="00CD7562">
        <w:tc>
          <w:tcPr>
            <w:tcW w:w="528" w:type="dxa"/>
          </w:tcPr>
          <w:p w:rsidR="007149FA" w:rsidRPr="004437F9" w:rsidRDefault="007149FA" w:rsidP="00CD7562">
            <w:pPr>
              <w:rPr>
                <w:rFonts w:ascii="Verdana" w:hAnsi="Verdana"/>
                <w:sz w:val="24"/>
                <w:szCs w:val="24"/>
              </w:rPr>
            </w:pPr>
            <w:proofErr w:type="spellStart"/>
            <w:r w:rsidRPr="004437F9">
              <w:rPr>
                <w:rFonts w:ascii="Verdana" w:hAnsi="Verdana"/>
                <w:sz w:val="24"/>
                <w:szCs w:val="24"/>
              </w:rPr>
              <w:t>Lp</w:t>
            </w:r>
            <w:proofErr w:type="spellEnd"/>
          </w:p>
        </w:tc>
        <w:tc>
          <w:tcPr>
            <w:tcW w:w="1910" w:type="dxa"/>
          </w:tcPr>
          <w:p w:rsidR="007149FA" w:rsidRPr="004437F9" w:rsidRDefault="007149FA" w:rsidP="00CD7562">
            <w:pPr>
              <w:rPr>
                <w:rFonts w:ascii="Verdana" w:hAnsi="Verdana"/>
                <w:sz w:val="24"/>
                <w:szCs w:val="24"/>
              </w:rPr>
            </w:pPr>
            <w:r w:rsidRPr="004437F9">
              <w:rPr>
                <w:rFonts w:ascii="Verdana" w:hAnsi="Verdana"/>
                <w:sz w:val="24"/>
                <w:szCs w:val="24"/>
              </w:rPr>
              <w:t xml:space="preserve">Miejscowość </w:t>
            </w:r>
          </w:p>
        </w:tc>
        <w:tc>
          <w:tcPr>
            <w:tcW w:w="1463" w:type="dxa"/>
          </w:tcPr>
          <w:p w:rsidR="007149FA" w:rsidRPr="004437F9" w:rsidRDefault="007149FA" w:rsidP="00CD7562">
            <w:pPr>
              <w:rPr>
                <w:rFonts w:ascii="Verdana" w:hAnsi="Verdana"/>
                <w:sz w:val="24"/>
                <w:szCs w:val="24"/>
              </w:rPr>
            </w:pPr>
            <w:r w:rsidRPr="004437F9">
              <w:rPr>
                <w:rFonts w:ascii="Verdana" w:hAnsi="Verdana"/>
                <w:sz w:val="24"/>
                <w:szCs w:val="24"/>
              </w:rPr>
              <w:t xml:space="preserve">Numer </w:t>
            </w:r>
            <w:proofErr w:type="spellStart"/>
            <w:r w:rsidRPr="004437F9">
              <w:rPr>
                <w:rFonts w:ascii="Verdana" w:hAnsi="Verdana"/>
                <w:sz w:val="24"/>
                <w:szCs w:val="24"/>
              </w:rPr>
              <w:t>działk</w:t>
            </w:r>
            <w:proofErr w:type="spellEnd"/>
          </w:p>
        </w:tc>
        <w:tc>
          <w:tcPr>
            <w:tcW w:w="803" w:type="dxa"/>
          </w:tcPr>
          <w:p w:rsidR="007149FA" w:rsidRPr="004437F9" w:rsidRDefault="007149FA" w:rsidP="00CD7562">
            <w:pPr>
              <w:jc w:val="center"/>
              <w:rPr>
                <w:rFonts w:ascii="Verdana" w:hAnsi="Verdana"/>
                <w:sz w:val="24"/>
                <w:szCs w:val="24"/>
              </w:rPr>
            </w:pPr>
            <w:r w:rsidRPr="004437F9">
              <w:rPr>
                <w:rFonts w:ascii="Verdana" w:hAnsi="Verdana"/>
                <w:sz w:val="24"/>
                <w:szCs w:val="24"/>
              </w:rPr>
              <w:t>Ilość sztuk</w:t>
            </w:r>
          </w:p>
        </w:tc>
        <w:tc>
          <w:tcPr>
            <w:tcW w:w="4051" w:type="dxa"/>
          </w:tcPr>
          <w:p w:rsidR="007149FA" w:rsidRPr="004437F9" w:rsidRDefault="007149FA" w:rsidP="00CD7562">
            <w:pPr>
              <w:rPr>
                <w:rFonts w:ascii="Verdana" w:hAnsi="Verdana"/>
                <w:sz w:val="24"/>
                <w:szCs w:val="24"/>
              </w:rPr>
            </w:pPr>
            <w:r w:rsidRPr="004437F9">
              <w:rPr>
                <w:rFonts w:ascii="Verdana" w:hAnsi="Verdana"/>
                <w:sz w:val="24"/>
                <w:szCs w:val="24"/>
              </w:rPr>
              <w:t>Umiejscowienie-poprzednio</w:t>
            </w:r>
          </w:p>
        </w:tc>
      </w:tr>
      <w:tr w:rsidR="007149FA" w:rsidRPr="004437F9" w:rsidTr="00CD7562">
        <w:tc>
          <w:tcPr>
            <w:tcW w:w="528" w:type="dxa"/>
          </w:tcPr>
          <w:p w:rsidR="007149FA" w:rsidRPr="004437F9" w:rsidRDefault="007149FA" w:rsidP="00CD7562">
            <w:pPr>
              <w:rPr>
                <w:rFonts w:ascii="Verdana" w:hAnsi="Verdana"/>
                <w:sz w:val="24"/>
                <w:szCs w:val="24"/>
              </w:rPr>
            </w:pPr>
            <w:r w:rsidRPr="004437F9">
              <w:rPr>
                <w:rFonts w:ascii="Verdana" w:hAnsi="Verdana"/>
                <w:sz w:val="24"/>
                <w:szCs w:val="24"/>
              </w:rPr>
              <w:t>1.</w:t>
            </w:r>
          </w:p>
        </w:tc>
        <w:tc>
          <w:tcPr>
            <w:tcW w:w="1910" w:type="dxa"/>
          </w:tcPr>
          <w:p w:rsidR="007149FA" w:rsidRPr="004437F9" w:rsidRDefault="007149FA" w:rsidP="00CD7562">
            <w:pPr>
              <w:rPr>
                <w:rFonts w:ascii="Verdana" w:hAnsi="Verdana"/>
                <w:sz w:val="24"/>
                <w:szCs w:val="24"/>
              </w:rPr>
            </w:pPr>
            <w:r w:rsidRPr="004437F9">
              <w:rPr>
                <w:rFonts w:ascii="Verdana" w:hAnsi="Verdana"/>
                <w:sz w:val="24"/>
                <w:szCs w:val="24"/>
              </w:rPr>
              <w:t>Rusowo</w:t>
            </w:r>
          </w:p>
        </w:tc>
        <w:tc>
          <w:tcPr>
            <w:tcW w:w="1463" w:type="dxa"/>
          </w:tcPr>
          <w:p w:rsidR="007149FA" w:rsidRPr="004437F9" w:rsidRDefault="007149FA" w:rsidP="00CD7562">
            <w:pPr>
              <w:rPr>
                <w:rFonts w:ascii="Verdana" w:hAnsi="Verdana"/>
                <w:sz w:val="24"/>
                <w:szCs w:val="24"/>
              </w:rPr>
            </w:pPr>
            <w:r w:rsidRPr="004437F9">
              <w:rPr>
                <w:rFonts w:ascii="Verdana" w:hAnsi="Verdana"/>
                <w:sz w:val="24"/>
                <w:szCs w:val="24"/>
              </w:rPr>
              <w:t>110/2</w:t>
            </w:r>
          </w:p>
        </w:tc>
        <w:tc>
          <w:tcPr>
            <w:tcW w:w="803" w:type="dxa"/>
          </w:tcPr>
          <w:p w:rsidR="007149FA" w:rsidRPr="004437F9" w:rsidRDefault="007149FA" w:rsidP="00CD7562">
            <w:pPr>
              <w:jc w:val="center"/>
              <w:rPr>
                <w:rFonts w:ascii="Verdana" w:hAnsi="Verdana"/>
                <w:sz w:val="24"/>
                <w:szCs w:val="24"/>
              </w:rPr>
            </w:pPr>
            <w:proofErr w:type="gramStart"/>
            <w:r w:rsidRPr="004437F9">
              <w:rPr>
                <w:rFonts w:ascii="Verdana" w:hAnsi="Verdana"/>
                <w:sz w:val="24"/>
                <w:szCs w:val="24"/>
              </w:rPr>
              <w:t>3  (1kpl</w:t>
            </w:r>
            <w:proofErr w:type="gramEnd"/>
            <w:r w:rsidRPr="004437F9">
              <w:rPr>
                <w:rFonts w:ascii="Verdana" w:hAnsi="Verdana"/>
                <w:sz w:val="24"/>
                <w:szCs w:val="24"/>
              </w:rPr>
              <w:t>)</w:t>
            </w:r>
          </w:p>
          <w:p w:rsidR="007149FA" w:rsidRPr="004437F9" w:rsidRDefault="007149FA" w:rsidP="00CD7562">
            <w:pPr>
              <w:jc w:val="center"/>
              <w:rPr>
                <w:rFonts w:ascii="Verdana" w:hAnsi="Verdana"/>
                <w:sz w:val="24"/>
                <w:szCs w:val="24"/>
              </w:rPr>
            </w:pPr>
          </w:p>
        </w:tc>
        <w:tc>
          <w:tcPr>
            <w:tcW w:w="4051" w:type="dxa"/>
          </w:tcPr>
          <w:p w:rsidR="007149FA" w:rsidRPr="004437F9" w:rsidRDefault="007149FA" w:rsidP="00CD7562">
            <w:pPr>
              <w:rPr>
                <w:rFonts w:ascii="Verdana" w:hAnsi="Verdana"/>
                <w:sz w:val="24"/>
                <w:szCs w:val="24"/>
              </w:rPr>
            </w:pPr>
            <w:r w:rsidRPr="004437F9">
              <w:rPr>
                <w:rFonts w:ascii="Verdana" w:hAnsi="Verdana"/>
                <w:sz w:val="24"/>
                <w:szCs w:val="24"/>
              </w:rPr>
              <w:t>Teren przy sklepie</w:t>
            </w:r>
          </w:p>
        </w:tc>
      </w:tr>
      <w:tr w:rsidR="007149FA" w:rsidRPr="004437F9" w:rsidTr="00CD7562">
        <w:tc>
          <w:tcPr>
            <w:tcW w:w="528" w:type="dxa"/>
          </w:tcPr>
          <w:p w:rsidR="007149FA" w:rsidRPr="004437F9" w:rsidRDefault="007149FA" w:rsidP="00CD7562">
            <w:pPr>
              <w:rPr>
                <w:rFonts w:ascii="Verdana" w:hAnsi="Verdana"/>
                <w:sz w:val="24"/>
                <w:szCs w:val="24"/>
              </w:rPr>
            </w:pPr>
            <w:r w:rsidRPr="004437F9">
              <w:rPr>
                <w:rFonts w:ascii="Verdana" w:hAnsi="Verdana"/>
                <w:sz w:val="24"/>
                <w:szCs w:val="24"/>
              </w:rPr>
              <w:t>2.</w:t>
            </w:r>
          </w:p>
        </w:tc>
        <w:tc>
          <w:tcPr>
            <w:tcW w:w="1910" w:type="dxa"/>
          </w:tcPr>
          <w:p w:rsidR="007149FA" w:rsidRPr="004437F9" w:rsidRDefault="007149FA" w:rsidP="00CD7562">
            <w:pPr>
              <w:rPr>
                <w:rFonts w:ascii="Verdana" w:hAnsi="Verdana"/>
                <w:sz w:val="24"/>
                <w:szCs w:val="24"/>
              </w:rPr>
            </w:pPr>
            <w:r w:rsidRPr="004437F9">
              <w:rPr>
                <w:rFonts w:ascii="Verdana" w:hAnsi="Verdana"/>
                <w:sz w:val="24"/>
                <w:szCs w:val="24"/>
              </w:rPr>
              <w:t>Kukinia</w:t>
            </w:r>
          </w:p>
        </w:tc>
        <w:tc>
          <w:tcPr>
            <w:tcW w:w="1463" w:type="dxa"/>
          </w:tcPr>
          <w:p w:rsidR="007149FA" w:rsidRPr="004437F9" w:rsidRDefault="007149FA" w:rsidP="00CD7562">
            <w:pPr>
              <w:rPr>
                <w:rFonts w:ascii="Verdana" w:hAnsi="Verdana"/>
                <w:sz w:val="24"/>
                <w:szCs w:val="24"/>
              </w:rPr>
            </w:pPr>
            <w:r w:rsidRPr="004437F9">
              <w:rPr>
                <w:rFonts w:ascii="Verdana" w:hAnsi="Verdana"/>
                <w:sz w:val="24"/>
                <w:szCs w:val="24"/>
              </w:rPr>
              <w:t>217</w:t>
            </w:r>
          </w:p>
        </w:tc>
        <w:tc>
          <w:tcPr>
            <w:tcW w:w="803" w:type="dxa"/>
          </w:tcPr>
          <w:p w:rsidR="007149FA" w:rsidRPr="004437F9" w:rsidRDefault="007149FA" w:rsidP="00CD7562">
            <w:pPr>
              <w:jc w:val="center"/>
              <w:rPr>
                <w:rFonts w:ascii="Verdana" w:hAnsi="Verdana"/>
                <w:sz w:val="24"/>
                <w:szCs w:val="24"/>
              </w:rPr>
            </w:pPr>
            <w:proofErr w:type="gramStart"/>
            <w:r w:rsidRPr="004437F9">
              <w:rPr>
                <w:rFonts w:ascii="Verdana" w:hAnsi="Verdana"/>
                <w:sz w:val="24"/>
                <w:szCs w:val="24"/>
              </w:rPr>
              <w:t>3      (1kpl</w:t>
            </w:r>
            <w:proofErr w:type="gramEnd"/>
            <w:r w:rsidRPr="004437F9">
              <w:rPr>
                <w:rFonts w:ascii="Verdana" w:hAnsi="Verdana"/>
                <w:sz w:val="24"/>
                <w:szCs w:val="24"/>
              </w:rPr>
              <w:t>)</w:t>
            </w:r>
          </w:p>
          <w:p w:rsidR="007149FA" w:rsidRPr="004437F9" w:rsidRDefault="007149FA" w:rsidP="00CD7562">
            <w:pPr>
              <w:jc w:val="center"/>
              <w:rPr>
                <w:rFonts w:ascii="Verdana" w:hAnsi="Verdana"/>
                <w:sz w:val="24"/>
                <w:szCs w:val="24"/>
              </w:rPr>
            </w:pPr>
          </w:p>
        </w:tc>
        <w:tc>
          <w:tcPr>
            <w:tcW w:w="4051" w:type="dxa"/>
          </w:tcPr>
          <w:p w:rsidR="007149FA" w:rsidRPr="004437F9" w:rsidRDefault="007149FA" w:rsidP="00CD7562">
            <w:pPr>
              <w:rPr>
                <w:rFonts w:ascii="Verdana" w:hAnsi="Verdana"/>
                <w:sz w:val="24"/>
                <w:szCs w:val="24"/>
              </w:rPr>
            </w:pPr>
            <w:r w:rsidRPr="004437F9">
              <w:rPr>
                <w:rFonts w:ascii="Verdana" w:hAnsi="Verdana"/>
                <w:sz w:val="24"/>
                <w:szCs w:val="24"/>
              </w:rPr>
              <w:t xml:space="preserve">Teren przy zbiorniku </w:t>
            </w:r>
            <w:proofErr w:type="spellStart"/>
            <w:r w:rsidRPr="004437F9">
              <w:rPr>
                <w:rFonts w:ascii="Verdana" w:hAnsi="Verdana"/>
                <w:sz w:val="24"/>
                <w:szCs w:val="24"/>
              </w:rPr>
              <w:t>p-poż</w:t>
            </w:r>
            <w:proofErr w:type="spellEnd"/>
          </w:p>
        </w:tc>
      </w:tr>
      <w:tr w:rsidR="007149FA" w:rsidRPr="004437F9" w:rsidTr="00CD7562">
        <w:tc>
          <w:tcPr>
            <w:tcW w:w="528" w:type="dxa"/>
          </w:tcPr>
          <w:p w:rsidR="007149FA" w:rsidRPr="004437F9" w:rsidRDefault="007149FA" w:rsidP="00CD7562">
            <w:pPr>
              <w:rPr>
                <w:rFonts w:ascii="Verdana" w:hAnsi="Verdana"/>
                <w:sz w:val="24"/>
                <w:szCs w:val="24"/>
              </w:rPr>
            </w:pPr>
            <w:r w:rsidRPr="004437F9">
              <w:rPr>
                <w:rFonts w:ascii="Verdana" w:hAnsi="Verdana"/>
                <w:sz w:val="24"/>
                <w:szCs w:val="24"/>
              </w:rPr>
              <w:t>3.</w:t>
            </w:r>
          </w:p>
        </w:tc>
        <w:tc>
          <w:tcPr>
            <w:tcW w:w="1910" w:type="dxa"/>
          </w:tcPr>
          <w:p w:rsidR="007149FA" w:rsidRPr="004437F9" w:rsidRDefault="007149FA" w:rsidP="00CD7562">
            <w:pPr>
              <w:rPr>
                <w:rFonts w:ascii="Verdana" w:hAnsi="Verdana"/>
                <w:sz w:val="24"/>
                <w:szCs w:val="24"/>
              </w:rPr>
            </w:pPr>
            <w:r w:rsidRPr="004437F9">
              <w:rPr>
                <w:rFonts w:ascii="Verdana" w:hAnsi="Verdana"/>
                <w:sz w:val="24"/>
                <w:szCs w:val="24"/>
              </w:rPr>
              <w:t>Kukinka</w:t>
            </w:r>
          </w:p>
        </w:tc>
        <w:tc>
          <w:tcPr>
            <w:tcW w:w="1463" w:type="dxa"/>
          </w:tcPr>
          <w:p w:rsidR="007149FA" w:rsidRPr="004437F9" w:rsidRDefault="007149FA" w:rsidP="00CD7562">
            <w:pPr>
              <w:rPr>
                <w:rFonts w:ascii="Verdana" w:hAnsi="Verdana"/>
                <w:sz w:val="24"/>
                <w:szCs w:val="24"/>
              </w:rPr>
            </w:pPr>
            <w:r w:rsidRPr="004437F9">
              <w:rPr>
                <w:rFonts w:ascii="Verdana" w:hAnsi="Verdana"/>
                <w:sz w:val="24"/>
                <w:szCs w:val="24"/>
              </w:rPr>
              <w:t>29</w:t>
            </w:r>
          </w:p>
        </w:tc>
        <w:tc>
          <w:tcPr>
            <w:tcW w:w="803" w:type="dxa"/>
          </w:tcPr>
          <w:p w:rsidR="007149FA" w:rsidRPr="004437F9" w:rsidRDefault="007149FA" w:rsidP="00CD7562">
            <w:pPr>
              <w:jc w:val="center"/>
              <w:rPr>
                <w:rFonts w:ascii="Verdana" w:hAnsi="Verdana"/>
                <w:sz w:val="24"/>
                <w:szCs w:val="24"/>
              </w:rPr>
            </w:pPr>
            <w:proofErr w:type="gramStart"/>
            <w:r w:rsidRPr="004437F9">
              <w:rPr>
                <w:rFonts w:ascii="Verdana" w:hAnsi="Verdana"/>
                <w:sz w:val="24"/>
                <w:szCs w:val="24"/>
              </w:rPr>
              <w:t>3      (1kpl</w:t>
            </w:r>
            <w:proofErr w:type="gramEnd"/>
            <w:r w:rsidRPr="004437F9">
              <w:rPr>
                <w:rFonts w:ascii="Verdana" w:hAnsi="Verdana"/>
                <w:sz w:val="24"/>
                <w:szCs w:val="24"/>
              </w:rPr>
              <w:t>)</w:t>
            </w:r>
          </w:p>
          <w:p w:rsidR="007149FA" w:rsidRPr="004437F9" w:rsidRDefault="007149FA" w:rsidP="00CD7562">
            <w:pPr>
              <w:jc w:val="center"/>
              <w:rPr>
                <w:rFonts w:ascii="Verdana" w:hAnsi="Verdana"/>
                <w:sz w:val="24"/>
                <w:szCs w:val="24"/>
              </w:rPr>
            </w:pPr>
          </w:p>
        </w:tc>
        <w:tc>
          <w:tcPr>
            <w:tcW w:w="4051" w:type="dxa"/>
          </w:tcPr>
          <w:p w:rsidR="007149FA" w:rsidRPr="004437F9" w:rsidRDefault="007149FA" w:rsidP="00CD7562">
            <w:pPr>
              <w:rPr>
                <w:rFonts w:ascii="Verdana" w:hAnsi="Verdana"/>
                <w:sz w:val="24"/>
                <w:szCs w:val="24"/>
              </w:rPr>
            </w:pPr>
            <w:r w:rsidRPr="004437F9">
              <w:rPr>
                <w:rFonts w:ascii="Verdana" w:hAnsi="Verdana"/>
                <w:sz w:val="24"/>
                <w:szCs w:val="24"/>
              </w:rPr>
              <w:t>Teren przy świetlicy wiejskiej</w:t>
            </w:r>
          </w:p>
        </w:tc>
      </w:tr>
      <w:tr w:rsidR="007149FA" w:rsidRPr="004437F9" w:rsidTr="00CD7562">
        <w:tc>
          <w:tcPr>
            <w:tcW w:w="528" w:type="dxa"/>
          </w:tcPr>
          <w:p w:rsidR="007149FA" w:rsidRPr="004437F9" w:rsidRDefault="007149FA" w:rsidP="00CD7562">
            <w:pPr>
              <w:rPr>
                <w:rFonts w:ascii="Verdana" w:hAnsi="Verdana"/>
                <w:sz w:val="24"/>
                <w:szCs w:val="24"/>
              </w:rPr>
            </w:pPr>
            <w:r w:rsidRPr="004437F9">
              <w:rPr>
                <w:rFonts w:ascii="Verdana" w:hAnsi="Verdana"/>
                <w:sz w:val="24"/>
                <w:szCs w:val="24"/>
              </w:rPr>
              <w:t>4.</w:t>
            </w:r>
          </w:p>
        </w:tc>
        <w:tc>
          <w:tcPr>
            <w:tcW w:w="1910" w:type="dxa"/>
          </w:tcPr>
          <w:p w:rsidR="007149FA" w:rsidRPr="004437F9" w:rsidRDefault="007149FA" w:rsidP="00CD7562">
            <w:pPr>
              <w:rPr>
                <w:rFonts w:ascii="Verdana" w:hAnsi="Verdana"/>
                <w:sz w:val="24"/>
                <w:szCs w:val="24"/>
              </w:rPr>
            </w:pPr>
            <w:proofErr w:type="spellStart"/>
            <w:r w:rsidRPr="004437F9">
              <w:rPr>
                <w:rFonts w:ascii="Verdana" w:hAnsi="Verdana"/>
                <w:sz w:val="24"/>
                <w:szCs w:val="24"/>
              </w:rPr>
              <w:t>Bagicz</w:t>
            </w:r>
            <w:proofErr w:type="spellEnd"/>
          </w:p>
        </w:tc>
        <w:tc>
          <w:tcPr>
            <w:tcW w:w="1463" w:type="dxa"/>
          </w:tcPr>
          <w:p w:rsidR="007149FA" w:rsidRPr="004437F9" w:rsidRDefault="007149FA" w:rsidP="00CD7562">
            <w:pPr>
              <w:rPr>
                <w:rFonts w:ascii="Verdana" w:hAnsi="Verdana"/>
                <w:sz w:val="24"/>
                <w:szCs w:val="24"/>
              </w:rPr>
            </w:pPr>
            <w:r w:rsidRPr="004437F9">
              <w:rPr>
                <w:rFonts w:ascii="Verdana" w:hAnsi="Verdana"/>
                <w:sz w:val="24"/>
                <w:szCs w:val="24"/>
              </w:rPr>
              <w:t>71/4</w:t>
            </w:r>
          </w:p>
        </w:tc>
        <w:tc>
          <w:tcPr>
            <w:tcW w:w="803" w:type="dxa"/>
          </w:tcPr>
          <w:p w:rsidR="007149FA" w:rsidRPr="004437F9" w:rsidRDefault="007149FA" w:rsidP="00CD7562">
            <w:pPr>
              <w:jc w:val="center"/>
              <w:rPr>
                <w:rFonts w:ascii="Verdana" w:hAnsi="Verdana"/>
                <w:sz w:val="24"/>
                <w:szCs w:val="24"/>
              </w:rPr>
            </w:pPr>
            <w:r w:rsidRPr="004437F9">
              <w:rPr>
                <w:rFonts w:ascii="Verdana" w:hAnsi="Verdana"/>
                <w:sz w:val="24"/>
                <w:szCs w:val="24"/>
              </w:rPr>
              <w:t>3 (1kpl)</w:t>
            </w:r>
          </w:p>
        </w:tc>
        <w:tc>
          <w:tcPr>
            <w:tcW w:w="4051" w:type="dxa"/>
          </w:tcPr>
          <w:p w:rsidR="007149FA" w:rsidRPr="004437F9" w:rsidRDefault="007149FA" w:rsidP="00CD7562">
            <w:pPr>
              <w:rPr>
                <w:rFonts w:ascii="Verdana" w:hAnsi="Verdana"/>
                <w:sz w:val="24"/>
                <w:szCs w:val="24"/>
              </w:rPr>
            </w:pPr>
            <w:r w:rsidRPr="004437F9">
              <w:rPr>
                <w:rFonts w:ascii="Verdana" w:hAnsi="Verdana"/>
                <w:sz w:val="24"/>
                <w:szCs w:val="24"/>
              </w:rPr>
              <w:t xml:space="preserve">Dojście do </w:t>
            </w:r>
            <w:proofErr w:type="gramStart"/>
            <w:r w:rsidRPr="004437F9">
              <w:rPr>
                <w:rFonts w:ascii="Verdana" w:hAnsi="Verdana"/>
                <w:sz w:val="24"/>
                <w:szCs w:val="24"/>
              </w:rPr>
              <w:t>PKP  w</w:t>
            </w:r>
            <w:proofErr w:type="gramEnd"/>
            <w:r w:rsidRPr="004437F9">
              <w:rPr>
                <w:rFonts w:ascii="Verdana" w:hAnsi="Verdana"/>
                <w:sz w:val="24"/>
                <w:szCs w:val="24"/>
              </w:rPr>
              <w:t xml:space="preserve"> kierunku dębów</w:t>
            </w:r>
          </w:p>
        </w:tc>
      </w:tr>
      <w:tr w:rsidR="007149FA" w:rsidRPr="004437F9" w:rsidTr="00CD7562">
        <w:tc>
          <w:tcPr>
            <w:tcW w:w="528" w:type="dxa"/>
          </w:tcPr>
          <w:p w:rsidR="007149FA" w:rsidRPr="004437F9" w:rsidRDefault="007149FA" w:rsidP="00CD7562">
            <w:pPr>
              <w:rPr>
                <w:rFonts w:ascii="Verdana" w:hAnsi="Verdana"/>
                <w:sz w:val="24"/>
                <w:szCs w:val="24"/>
              </w:rPr>
            </w:pPr>
            <w:r w:rsidRPr="004437F9">
              <w:rPr>
                <w:rFonts w:ascii="Verdana" w:hAnsi="Verdana"/>
                <w:sz w:val="24"/>
                <w:szCs w:val="24"/>
              </w:rPr>
              <w:t>5.</w:t>
            </w:r>
          </w:p>
        </w:tc>
        <w:tc>
          <w:tcPr>
            <w:tcW w:w="1910" w:type="dxa"/>
          </w:tcPr>
          <w:p w:rsidR="007149FA" w:rsidRPr="004437F9" w:rsidRDefault="007149FA" w:rsidP="00CD7562">
            <w:pPr>
              <w:rPr>
                <w:rFonts w:ascii="Verdana" w:hAnsi="Verdana"/>
                <w:sz w:val="24"/>
                <w:szCs w:val="24"/>
              </w:rPr>
            </w:pPr>
            <w:r w:rsidRPr="004437F9">
              <w:rPr>
                <w:rFonts w:ascii="Verdana" w:hAnsi="Verdana"/>
                <w:sz w:val="24"/>
                <w:szCs w:val="24"/>
              </w:rPr>
              <w:t>Ustronie Morskie</w:t>
            </w:r>
          </w:p>
        </w:tc>
        <w:tc>
          <w:tcPr>
            <w:tcW w:w="1463" w:type="dxa"/>
          </w:tcPr>
          <w:p w:rsidR="007149FA" w:rsidRPr="004437F9" w:rsidRDefault="007149FA" w:rsidP="00CD7562">
            <w:pPr>
              <w:rPr>
                <w:rFonts w:ascii="Verdana" w:hAnsi="Verdana"/>
                <w:sz w:val="24"/>
                <w:szCs w:val="24"/>
              </w:rPr>
            </w:pPr>
            <w:r w:rsidRPr="004437F9">
              <w:rPr>
                <w:rFonts w:ascii="Verdana" w:hAnsi="Verdana"/>
                <w:sz w:val="24"/>
                <w:szCs w:val="24"/>
              </w:rPr>
              <w:t>492/8</w:t>
            </w:r>
          </w:p>
        </w:tc>
        <w:tc>
          <w:tcPr>
            <w:tcW w:w="803" w:type="dxa"/>
          </w:tcPr>
          <w:p w:rsidR="007149FA" w:rsidRPr="004437F9" w:rsidRDefault="007149FA" w:rsidP="00CD7562">
            <w:pPr>
              <w:jc w:val="center"/>
              <w:rPr>
                <w:rFonts w:ascii="Verdana" w:hAnsi="Verdana"/>
                <w:sz w:val="24"/>
                <w:szCs w:val="24"/>
              </w:rPr>
            </w:pPr>
            <w:r w:rsidRPr="004437F9">
              <w:rPr>
                <w:rFonts w:ascii="Verdana" w:hAnsi="Verdana"/>
                <w:sz w:val="24"/>
                <w:szCs w:val="24"/>
              </w:rPr>
              <w:t>45 (15kpl)</w:t>
            </w:r>
          </w:p>
          <w:p w:rsidR="007149FA" w:rsidRPr="004437F9" w:rsidRDefault="007149FA" w:rsidP="00CD7562">
            <w:pPr>
              <w:jc w:val="center"/>
              <w:rPr>
                <w:rFonts w:ascii="Verdana" w:hAnsi="Verdana"/>
                <w:sz w:val="24"/>
                <w:szCs w:val="24"/>
              </w:rPr>
            </w:pPr>
          </w:p>
        </w:tc>
        <w:tc>
          <w:tcPr>
            <w:tcW w:w="4051" w:type="dxa"/>
          </w:tcPr>
          <w:p w:rsidR="007149FA" w:rsidRPr="004437F9" w:rsidRDefault="007149FA" w:rsidP="00CD7562">
            <w:pPr>
              <w:rPr>
                <w:rFonts w:ascii="Verdana" w:hAnsi="Verdana"/>
                <w:sz w:val="24"/>
                <w:szCs w:val="24"/>
              </w:rPr>
            </w:pPr>
            <w:r w:rsidRPr="004437F9">
              <w:rPr>
                <w:rFonts w:ascii="Verdana" w:hAnsi="Verdana"/>
                <w:sz w:val="24"/>
                <w:szCs w:val="24"/>
              </w:rPr>
              <w:t xml:space="preserve">Baza </w:t>
            </w:r>
            <w:proofErr w:type="spellStart"/>
            <w:proofErr w:type="gramStart"/>
            <w:r w:rsidRPr="004437F9">
              <w:rPr>
                <w:rFonts w:ascii="Verdana" w:hAnsi="Verdana"/>
                <w:sz w:val="24"/>
                <w:szCs w:val="24"/>
              </w:rPr>
              <w:t>GOSiR</w:t>
            </w:r>
            <w:proofErr w:type="spellEnd"/>
            <w:r w:rsidRPr="004437F9">
              <w:rPr>
                <w:rFonts w:ascii="Verdana" w:hAnsi="Verdana"/>
                <w:sz w:val="24"/>
                <w:szCs w:val="24"/>
              </w:rPr>
              <w:t>,                                          ul</w:t>
            </w:r>
            <w:proofErr w:type="gramEnd"/>
            <w:r w:rsidRPr="004437F9">
              <w:rPr>
                <w:rFonts w:ascii="Verdana" w:hAnsi="Verdana"/>
                <w:sz w:val="24"/>
                <w:szCs w:val="24"/>
              </w:rPr>
              <w:t>. Kołobrzeska 1B, Ustronie Morskie</w:t>
            </w:r>
          </w:p>
        </w:tc>
      </w:tr>
      <w:tr w:rsidR="007149FA" w:rsidRPr="004437F9" w:rsidTr="00CD7562">
        <w:tc>
          <w:tcPr>
            <w:tcW w:w="528" w:type="dxa"/>
          </w:tcPr>
          <w:p w:rsidR="007149FA" w:rsidRPr="004437F9" w:rsidRDefault="007149FA" w:rsidP="00CD7562">
            <w:pPr>
              <w:rPr>
                <w:rFonts w:ascii="Verdana" w:hAnsi="Verdana"/>
                <w:sz w:val="24"/>
                <w:szCs w:val="24"/>
              </w:rPr>
            </w:pPr>
            <w:r w:rsidRPr="004437F9">
              <w:rPr>
                <w:rFonts w:ascii="Verdana" w:hAnsi="Verdana"/>
                <w:sz w:val="24"/>
                <w:szCs w:val="24"/>
              </w:rPr>
              <w:t>6.</w:t>
            </w:r>
          </w:p>
        </w:tc>
        <w:tc>
          <w:tcPr>
            <w:tcW w:w="1910" w:type="dxa"/>
          </w:tcPr>
          <w:p w:rsidR="007149FA" w:rsidRPr="004437F9" w:rsidRDefault="007149FA" w:rsidP="00CD7562">
            <w:pPr>
              <w:rPr>
                <w:rFonts w:ascii="Verdana" w:hAnsi="Verdana"/>
                <w:sz w:val="24"/>
                <w:szCs w:val="24"/>
              </w:rPr>
            </w:pPr>
            <w:r w:rsidRPr="004437F9">
              <w:rPr>
                <w:rFonts w:ascii="Verdana" w:hAnsi="Verdana"/>
                <w:sz w:val="24"/>
                <w:szCs w:val="24"/>
              </w:rPr>
              <w:t>Ustronie Morskie</w:t>
            </w:r>
          </w:p>
        </w:tc>
        <w:tc>
          <w:tcPr>
            <w:tcW w:w="1463" w:type="dxa"/>
          </w:tcPr>
          <w:p w:rsidR="007149FA" w:rsidRPr="004437F9" w:rsidRDefault="007149FA" w:rsidP="00CD7562">
            <w:pPr>
              <w:rPr>
                <w:rFonts w:ascii="Verdana" w:hAnsi="Verdana"/>
                <w:sz w:val="24"/>
                <w:szCs w:val="24"/>
              </w:rPr>
            </w:pPr>
            <w:r w:rsidRPr="004437F9">
              <w:rPr>
                <w:rFonts w:ascii="Verdana" w:hAnsi="Verdana"/>
                <w:sz w:val="24"/>
                <w:szCs w:val="24"/>
              </w:rPr>
              <w:t>218/100</w:t>
            </w:r>
          </w:p>
        </w:tc>
        <w:tc>
          <w:tcPr>
            <w:tcW w:w="803" w:type="dxa"/>
          </w:tcPr>
          <w:p w:rsidR="007149FA" w:rsidRPr="004437F9" w:rsidRDefault="007149FA" w:rsidP="00CD7562">
            <w:pPr>
              <w:jc w:val="center"/>
              <w:rPr>
                <w:rFonts w:ascii="Verdana" w:hAnsi="Verdana"/>
                <w:sz w:val="24"/>
                <w:szCs w:val="24"/>
              </w:rPr>
            </w:pPr>
            <w:r w:rsidRPr="004437F9">
              <w:rPr>
                <w:rFonts w:ascii="Verdana" w:hAnsi="Verdana"/>
                <w:sz w:val="24"/>
                <w:szCs w:val="24"/>
              </w:rPr>
              <w:t>1</w:t>
            </w:r>
          </w:p>
        </w:tc>
        <w:tc>
          <w:tcPr>
            <w:tcW w:w="4051" w:type="dxa"/>
          </w:tcPr>
          <w:p w:rsidR="007149FA" w:rsidRPr="004437F9" w:rsidRDefault="007149FA" w:rsidP="00CD7562">
            <w:pPr>
              <w:rPr>
                <w:rFonts w:ascii="Verdana" w:hAnsi="Verdana"/>
                <w:sz w:val="24"/>
                <w:szCs w:val="24"/>
              </w:rPr>
            </w:pPr>
            <w:r w:rsidRPr="004437F9">
              <w:rPr>
                <w:rFonts w:ascii="Verdana" w:hAnsi="Verdana"/>
                <w:sz w:val="24"/>
                <w:szCs w:val="24"/>
              </w:rPr>
              <w:t>Wspólnota Górna 32</w:t>
            </w:r>
          </w:p>
          <w:p w:rsidR="007149FA" w:rsidRPr="004437F9" w:rsidRDefault="007149FA" w:rsidP="00CD7562">
            <w:pPr>
              <w:rPr>
                <w:rFonts w:ascii="Verdana" w:hAnsi="Verdana"/>
                <w:sz w:val="24"/>
                <w:szCs w:val="24"/>
              </w:rPr>
            </w:pPr>
          </w:p>
        </w:tc>
      </w:tr>
    </w:tbl>
    <w:p w:rsidR="007149FA" w:rsidRPr="004437F9" w:rsidRDefault="007149FA" w:rsidP="007149FA">
      <w:pPr>
        <w:rPr>
          <w:rFonts w:ascii="Verdana" w:hAnsi="Verdana"/>
        </w:rPr>
      </w:pPr>
    </w:p>
    <w:p w:rsidR="0060690A" w:rsidRPr="00472E61" w:rsidRDefault="0060690A" w:rsidP="0060690A">
      <w:pPr>
        <w:tabs>
          <w:tab w:val="left" w:pos="1710"/>
        </w:tabs>
        <w:autoSpaceDE w:val="0"/>
        <w:jc w:val="both"/>
        <w:rPr>
          <w:rFonts w:ascii="Verdana" w:hAnsi="Verdana" w:cs="Tahoma"/>
          <w:b/>
          <w:bCs/>
        </w:rPr>
      </w:pPr>
      <w:r w:rsidRPr="00472E61">
        <w:rPr>
          <w:rFonts w:ascii="Verdana" w:hAnsi="Verdana" w:cs="Tahoma"/>
          <w:b/>
          <w:bCs/>
        </w:rPr>
        <w:t>Kody CPV:</w:t>
      </w:r>
    </w:p>
    <w:p w:rsidR="0060690A" w:rsidRPr="00472E61" w:rsidRDefault="0060690A" w:rsidP="0060690A">
      <w:pPr>
        <w:autoSpaceDE w:val="0"/>
        <w:ind w:firstLine="708"/>
        <w:jc w:val="both"/>
        <w:rPr>
          <w:rFonts w:ascii="Verdana" w:hAnsi="Verdana" w:cs="Tahoma"/>
          <w:bCs/>
        </w:rPr>
      </w:pPr>
      <w:r w:rsidRPr="00472E61">
        <w:rPr>
          <w:rFonts w:ascii="Verdana" w:hAnsi="Verdana" w:cs="Tahoma"/>
          <w:bCs/>
        </w:rPr>
        <w:t xml:space="preserve">90510000-2 - usuwanie i obróbka odpadów </w:t>
      </w:r>
    </w:p>
    <w:p w:rsidR="0060690A" w:rsidRPr="00472E61" w:rsidRDefault="0060690A" w:rsidP="0060690A">
      <w:pPr>
        <w:autoSpaceDE w:val="0"/>
        <w:jc w:val="both"/>
        <w:rPr>
          <w:rFonts w:ascii="Verdana" w:hAnsi="Verdana" w:cs="Tahoma"/>
          <w:bCs/>
        </w:rPr>
      </w:pPr>
      <w:r w:rsidRPr="00472E61">
        <w:rPr>
          <w:rFonts w:ascii="Verdana" w:hAnsi="Verdana" w:cs="Tahoma"/>
          <w:bCs/>
        </w:rPr>
        <w:tab/>
        <w:t>90511000-2 - usługi wywozu odpadów</w:t>
      </w:r>
    </w:p>
    <w:p w:rsidR="0060690A" w:rsidRPr="00472E61" w:rsidRDefault="0060690A" w:rsidP="0060690A">
      <w:pPr>
        <w:autoSpaceDE w:val="0"/>
        <w:jc w:val="both"/>
        <w:rPr>
          <w:rFonts w:ascii="Verdana" w:hAnsi="Verdana" w:cs="Tahoma"/>
          <w:b/>
          <w:bCs/>
        </w:rPr>
      </w:pPr>
      <w:r w:rsidRPr="00472E61">
        <w:rPr>
          <w:rFonts w:ascii="Verdana" w:hAnsi="Verdana" w:cs="Tahoma"/>
          <w:bCs/>
        </w:rPr>
        <w:lastRenderedPageBreak/>
        <w:tab/>
        <w:t>90512000-9 - usługi transportu odpadów</w:t>
      </w:r>
    </w:p>
    <w:p w:rsidR="0060690A" w:rsidRPr="00472E61" w:rsidRDefault="0060690A" w:rsidP="0060690A">
      <w:pPr>
        <w:autoSpaceDE w:val="0"/>
        <w:jc w:val="both"/>
        <w:rPr>
          <w:rFonts w:ascii="Verdana" w:hAnsi="Verdana" w:cs="Tahoma"/>
          <w:bCs/>
        </w:rPr>
      </w:pPr>
      <w:r w:rsidRPr="00472E61">
        <w:rPr>
          <w:rFonts w:ascii="Verdana" w:hAnsi="Verdana" w:cs="Tahoma"/>
          <w:b/>
          <w:bCs/>
        </w:rPr>
        <w:tab/>
      </w:r>
      <w:r w:rsidRPr="00472E61">
        <w:rPr>
          <w:rFonts w:ascii="Verdana" w:hAnsi="Verdana" w:cs="Tahoma"/>
          <w:bCs/>
        </w:rPr>
        <w:t>90513100-7 - usługi wywozu odpadów pochodzących z gospodarstw domowych</w:t>
      </w:r>
    </w:p>
    <w:p w:rsidR="0060690A" w:rsidRPr="00472E61" w:rsidRDefault="0060690A" w:rsidP="0060690A">
      <w:pPr>
        <w:autoSpaceDE w:val="0"/>
        <w:ind w:firstLine="708"/>
        <w:jc w:val="both"/>
        <w:rPr>
          <w:rFonts w:ascii="Verdana" w:hAnsi="Verdana" w:cs="Tahoma"/>
          <w:bCs/>
        </w:rPr>
      </w:pPr>
      <w:r w:rsidRPr="00472E61">
        <w:rPr>
          <w:rFonts w:ascii="Verdana" w:hAnsi="Verdana" w:cs="Tahoma"/>
        </w:rPr>
        <w:t>90514000-3 - usługi recyklingu odpadów</w:t>
      </w:r>
      <w:r w:rsidRPr="00472E61">
        <w:rPr>
          <w:rFonts w:ascii="Verdana" w:hAnsi="Verdana" w:cs="Tahoma"/>
          <w:bCs/>
        </w:rPr>
        <w:t xml:space="preserve">     </w:t>
      </w:r>
    </w:p>
    <w:p w:rsidR="00F72325" w:rsidRPr="004437F9" w:rsidRDefault="00F72325" w:rsidP="00F72325">
      <w:pPr>
        <w:pStyle w:val="Stopka"/>
        <w:tabs>
          <w:tab w:val="clear" w:pos="4536"/>
          <w:tab w:val="clear" w:pos="9072"/>
        </w:tabs>
        <w:ind w:left="6840" w:right="432" w:hanging="6840"/>
        <w:rPr>
          <w:rFonts w:ascii="Verdana" w:hAnsi="Verdana" w:cs="Arial"/>
          <w:i/>
        </w:rPr>
      </w:pPr>
    </w:p>
    <w:p w:rsidR="00F72325" w:rsidRPr="004437F9" w:rsidRDefault="00F72325" w:rsidP="00F72325">
      <w:pPr>
        <w:pStyle w:val="Stopka"/>
        <w:tabs>
          <w:tab w:val="clear" w:pos="4536"/>
          <w:tab w:val="clear" w:pos="9072"/>
        </w:tabs>
        <w:ind w:left="6840" w:right="432" w:hanging="6840"/>
        <w:jc w:val="right"/>
        <w:rPr>
          <w:rFonts w:ascii="Verdana" w:hAnsi="Verdana" w:cs="Arial"/>
          <w:i/>
        </w:rPr>
      </w:pPr>
      <w:r w:rsidRPr="004437F9">
        <w:rPr>
          <w:rFonts w:ascii="Verdana" w:hAnsi="Verdana" w:cs="Arial"/>
          <w:i/>
        </w:rPr>
        <w:t xml:space="preserve">Załącznik </w:t>
      </w:r>
      <w:r w:rsidRPr="004437F9">
        <w:rPr>
          <w:rFonts w:ascii="Verdana" w:hAnsi="Verdana" w:cs="Arial"/>
          <w:b/>
          <w:i/>
        </w:rPr>
        <w:t xml:space="preserve">NR </w:t>
      </w:r>
      <w:r w:rsidR="007149FA" w:rsidRPr="004437F9">
        <w:rPr>
          <w:rFonts w:ascii="Verdana" w:hAnsi="Verdana" w:cs="Arial"/>
          <w:b/>
          <w:i/>
        </w:rPr>
        <w:t>5</w:t>
      </w:r>
      <w:r w:rsidRPr="004437F9">
        <w:rPr>
          <w:rFonts w:ascii="Verdana" w:hAnsi="Verdana" w:cs="Arial"/>
          <w:b/>
          <w:i/>
        </w:rPr>
        <w:t xml:space="preserve"> </w:t>
      </w:r>
      <w:r w:rsidRPr="004437F9">
        <w:rPr>
          <w:rFonts w:ascii="Verdana" w:hAnsi="Verdana" w:cs="Arial"/>
          <w:i/>
        </w:rPr>
        <w:t>do SIWZ</w:t>
      </w:r>
    </w:p>
    <w:p w:rsidR="00F72325" w:rsidRPr="004437F9" w:rsidRDefault="00F72325" w:rsidP="00F72325">
      <w:pPr>
        <w:pStyle w:val="Stopka"/>
        <w:tabs>
          <w:tab w:val="clear" w:pos="4536"/>
          <w:tab w:val="clear" w:pos="9072"/>
        </w:tabs>
        <w:ind w:left="6840" w:right="432" w:hanging="6840"/>
        <w:rPr>
          <w:rFonts w:ascii="Verdana" w:hAnsi="Verdana" w:cs="Arial"/>
          <w:i/>
        </w:rPr>
      </w:pPr>
    </w:p>
    <w:p w:rsidR="00F72325" w:rsidRPr="004437F9" w:rsidRDefault="00F72325" w:rsidP="00F72325">
      <w:pPr>
        <w:pStyle w:val="Stopka"/>
        <w:tabs>
          <w:tab w:val="clear" w:pos="4536"/>
          <w:tab w:val="clear" w:pos="9072"/>
        </w:tabs>
        <w:ind w:left="6840" w:right="432" w:hanging="6840"/>
        <w:rPr>
          <w:rFonts w:ascii="Verdana" w:hAnsi="Verdana" w:cs="Arial"/>
          <w:i/>
        </w:rPr>
      </w:pPr>
    </w:p>
    <w:p w:rsidR="007149FA" w:rsidRPr="004437F9" w:rsidRDefault="007149FA" w:rsidP="007149FA">
      <w:pPr>
        <w:pStyle w:val="Nagwek5"/>
        <w:spacing w:line="276" w:lineRule="auto"/>
        <w:jc w:val="center"/>
        <w:rPr>
          <w:rFonts w:ascii="Verdana" w:hAnsi="Verdana"/>
          <w:b/>
          <w:sz w:val="20"/>
        </w:rPr>
      </w:pPr>
      <w:r w:rsidRPr="004437F9">
        <w:rPr>
          <w:rFonts w:ascii="Verdana" w:hAnsi="Verdana"/>
          <w:b/>
          <w:sz w:val="20"/>
        </w:rPr>
        <w:t xml:space="preserve">UMOWA  </w:t>
      </w:r>
    </w:p>
    <w:p w:rsidR="007149FA" w:rsidRPr="004437F9" w:rsidRDefault="007149FA" w:rsidP="007149FA">
      <w:pPr>
        <w:pStyle w:val="Nagwek5"/>
        <w:spacing w:line="276" w:lineRule="auto"/>
        <w:jc w:val="center"/>
        <w:rPr>
          <w:rFonts w:ascii="Verdana" w:hAnsi="Verdana"/>
          <w:sz w:val="20"/>
        </w:rPr>
      </w:pPr>
      <w:r w:rsidRPr="004437F9">
        <w:rPr>
          <w:rFonts w:ascii="Verdana" w:hAnsi="Verdana"/>
          <w:sz w:val="20"/>
        </w:rPr>
        <w:t>/Projekt/</w:t>
      </w:r>
    </w:p>
    <w:p w:rsidR="007149FA" w:rsidRPr="004437F9" w:rsidRDefault="007149FA" w:rsidP="007149FA">
      <w:pPr>
        <w:ind w:right="23"/>
        <w:rPr>
          <w:rFonts w:ascii="Verdana" w:hAnsi="Verdana" w:cs="Arial"/>
        </w:rPr>
      </w:pPr>
      <w:r w:rsidRPr="004437F9">
        <w:rPr>
          <w:rFonts w:ascii="Verdana" w:hAnsi="Verdana" w:cs="Arial"/>
        </w:rPr>
        <w:t xml:space="preserve">W dniu …………………………………………………………..… </w:t>
      </w:r>
      <w:proofErr w:type="gramStart"/>
      <w:r w:rsidRPr="004437F9">
        <w:rPr>
          <w:rFonts w:ascii="Verdana" w:hAnsi="Verdana" w:cs="Arial"/>
        </w:rPr>
        <w:t>w</w:t>
      </w:r>
      <w:proofErr w:type="gramEnd"/>
      <w:r w:rsidRPr="004437F9">
        <w:rPr>
          <w:rFonts w:ascii="Verdana" w:hAnsi="Verdana" w:cs="Arial"/>
        </w:rPr>
        <w:t xml:space="preserve"> Ustroniu Morskim pomiędzy:</w:t>
      </w:r>
    </w:p>
    <w:p w:rsidR="007149FA" w:rsidRPr="004437F9" w:rsidRDefault="007149FA" w:rsidP="007149FA">
      <w:pPr>
        <w:ind w:right="23"/>
        <w:jc w:val="both"/>
        <w:rPr>
          <w:rFonts w:ascii="Verdana" w:hAnsi="Verdana" w:cs="Arial"/>
        </w:rPr>
      </w:pPr>
      <w:r w:rsidRPr="004437F9">
        <w:rPr>
          <w:rFonts w:ascii="Verdana" w:hAnsi="Verdana" w:cs="Arial"/>
          <w:b/>
        </w:rPr>
        <w:t>Gminą Ustronie Morskie</w:t>
      </w:r>
      <w:r w:rsidRPr="004437F9">
        <w:rPr>
          <w:rFonts w:ascii="Verdana" w:hAnsi="Verdana" w:cs="Arial"/>
        </w:rPr>
        <w:t xml:space="preserve">, </w:t>
      </w:r>
    </w:p>
    <w:p w:rsidR="007149FA" w:rsidRPr="004437F9" w:rsidRDefault="007149FA" w:rsidP="007149FA">
      <w:pPr>
        <w:ind w:right="23"/>
        <w:jc w:val="both"/>
        <w:rPr>
          <w:rFonts w:ascii="Verdana" w:hAnsi="Verdana" w:cs="Arial"/>
        </w:rPr>
      </w:pPr>
      <w:proofErr w:type="gramStart"/>
      <w:r w:rsidRPr="004437F9">
        <w:rPr>
          <w:rFonts w:ascii="Verdana" w:hAnsi="Verdana" w:cs="Arial"/>
        </w:rPr>
        <w:t>ul</w:t>
      </w:r>
      <w:proofErr w:type="gramEnd"/>
      <w:r w:rsidRPr="004437F9">
        <w:rPr>
          <w:rFonts w:ascii="Verdana" w:hAnsi="Verdana" w:cs="Arial"/>
        </w:rPr>
        <w:t>. Rolna 2, 78-111 Ustronie Morskie, NIP ………., REGON …….</w:t>
      </w:r>
    </w:p>
    <w:p w:rsidR="007149FA" w:rsidRPr="004437F9" w:rsidRDefault="007149FA" w:rsidP="007149FA">
      <w:pPr>
        <w:ind w:right="23"/>
        <w:jc w:val="both"/>
        <w:rPr>
          <w:rFonts w:ascii="Verdana" w:hAnsi="Verdana" w:cs="Arial"/>
        </w:rPr>
      </w:pPr>
      <w:proofErr w:type="gramStart"/>
      <w:r w:rsidRPr="004437F9">
        <w:rPr>
          <w:rFonts w:ascii="Verdana" w:hAnsi="Verdana" w:cs="Arial"/>
        </w:rPr>
        <w:t>reprezentowaną</w:t>
      </w:r>
      <w:proofErr w:type="gramEnd"/>
      <w:r w:rsidRPr="004437F9">
        <w:rPr>
          <w:rFonts w:ascii="Verdana" w:hAnsi="Verdana" w:cs="Arial"/>
        </w:rPr>
        <w:t xml:space="preserve"> przez:</w:t>
      </w:r>
    </w:p>
    <w:p w:rsidR="007149FA" w:rsidRPr="004437F9" w:rsidRDefault="007149FA" w:rsidP="007149FA">
      <w:pPr>
        <w:tabs>
          <w:tab w:val="left" w:pos="3420"/>
        </w:tabs>
        <w:ind w:right="23"/>
        <w:jc w:val="both"/>
        <w:rPr>
          <w:rFonts w:ascii="Verdana" w:hAnsi="Verdana" w:cs="Arial"/>
        </w:rPr>
      </w:pPr>
      <w:r w:rsidRPr="004437F9">
        <w:rPr>
          <w:rFonts w:ascii="Verdana" w:hAnsi="Verdana" w:cs="Arial"/>
          <w:b/>
        </w:rPr>
        <w:t xml:space="preserve">Jerzego </w:t>
      </w:r>
      <w:proofErr w:type="gramStart"/>
      <w:r w:rsidRPr="004437F9">
        <w:rPr>
          <w:rFonts w:ascii="Verdana" w:hAnsi="Verdana" w:cs="Arial"/>
          <w:b/>
        </w:rPr>
        <w:t xml:space="preserve">Kołakowskiego  </w:t>
      </w:r>
      <w:r w:rsidRPr="004437F9">
        <w:rPr>
          <w:rFonts w:ascii="Verdana" w:hAnsi="Verdana" w:cs="Arial"/>
        </w:rPr>
        <w:t>- Wójta</w:t>
      </w:r>
      <w:proofErr w:type="gramEnd"/>
      <w:r w:rsidRPr="004437F9">
        <w:rPr>
          <w:rFonts w:ascii="Verdana" w:hAnsi="Verdana" w:cs="Arial"/>
        </w:rPr>
        <w:t xml:space="preserve"> Gminy Ustronie Morskie, </w:t>
      </w:r>
    </w:p>
    <w:p w:rsidR="007149FA" w:rsidRPr="004437F9" w:rsidRDefault="007149FA" w:rsidP="007149FA">
      <w:pPr>
        <w:ind w:right="23"/>
        <w:jc w:val="both"/>
        <w:rPr>
          <w:rFonts w:ascii="Verdana" w:hAnsi="Verdana" w:cs="Arial"/>
        </w:rPr>
      </w:pPr>
      <w:r w:rsidRPr="004437F9">
        <w:rPr>
          <w:rFonts w:ascii="Verdana" w:hAnsi="Verdana" w:cs="Arial"/>
        </w:rPr>
        <w:t xml:space="preserve">zwaną </w:t>
      </w:r>
      <w:proofErr w:type="gramStart"/>
      <w:r w:rsidRPr="004437F9">
        <w:rPr>
          <w:rFonts w:ascii="Verdana" w:hAnsi="Verdana" w:cs="Arial"/>
        </w:rPr>
        <w:t>w  dalszej</w:t>
      </w:r>
      <w:proofErr w:type="gramEnd"/>
      <w:r w:rsidRPr="004437F9">
        <w:rPr>
          <w:rFonts w:ascii="Verdana" w:hAnsi="Verdana" w:cs="Arial"/>
        </w:rPr>
        <w:t xml:space="preserve"> treści umowy </w:t>
      </w:r>
      <w:r w:rsidRPr="004437F9">
        <w:rPr>
          <w:rFonts w:ascii="Verdana" w:hAnsi="Verdana" w:cs="Arial"/>
          <w:b/>
        </w:rPr>
        <w:t>ZAMAWIAJĄCYM</w:t>
      </w:r>
      <w:r w:rsidRPr="004437F9">
        <w:rPr>
          <w:rFonts w:ascii="Verdana" w:hAnsi="Verdana" w:cs="Arial"/>
        </w:rPr>
        <w:t xml:space="preserve">,                           </w:t>
      </w:r>
      <w:r w:rsidRPr="004437F9">
        <w:rPr>
          <w:rFonts w:ascii="Verdana" w:hAnsi="Verdana" w:cs="Arial"/>
          <w:b/>
        </w:rPr>
        <w:t xml:space="preserve">     </w:t>
      </w:r>
    </w:p>
    <w:p w:rsidR="007149FA" w:rsidRPr="004437F9" w:rsidRDefault="007149FA" w:rsidP="007149FA">
      <w:pPr>
        <w:ind w:right="23"/>
        <w:rPr>
          <w:rFonts w:ascii="Verdana" w:hAnsi="Verdana" w:cs="Arial"/>
          <w:lang w:val="en-US"/>
        </w:rPr>
      </w:pPr>
      <w:proofErr w:type="gramStart"/>
      <w:r w:rsidRPr="004437F9">
        <w:rPr>
          <w:rFonts w:ascii="Verdana" w:hAnsi="Verdana" w:cs="Arial"/>
          <w:lang w:val="en-US"/>
        </w:rPr>
        <w:t>a</w:t>
      </w:r>
      <w:proofErr w:type="gramEnd"/>
    </w:p>
    <w:p w:rsidR="007149FA" w:rsidRPr="004437F9" w:rsidRDefault="007149FA" w:rsidP="007149FA">
      <w:pPr>
        <w:autoSpaceDE w:val="0"/>
        <w:autoSpaceDN w:val="0"/>
        <w:adjustRightInd w:val="0"/>
        <w:ind w:right="23"/>
        <w:rPr>
          <w:rFonts w:ascii="Verdana" w:hAnsi="Verdana" w:cs="Arial"/>
          <w:lang w:val="en-US"/>
        </w:rPr>
      </w:pPr>
      <w:r w:rsidRPr="004437F9">
        <w:rPr>
          <w:rFonts w:ascii="Verdana" w:hAnsi="Verdana" w:cs="Arial"/>
          <w:lang w:val="en-US"/>
        </w:rPr>
        <w:t>………………………………………………………………………………………………………………………………………………..</w:t>
      </w:r>
    </w:p>
    <w:p w:rsidR="007149FA" w:rsidRPr="004437F9" w:rsidRDefault="007149FA" w:rsidP="007149FA">
      <w:pPr>
        <w:autoSpaceDE w:val="0"/>
        <w:autoSpaceDN w:val="0"/>
        <w:adjustRightInd w:val="0"/>
        <w:ind w:right="23"/>
        <w:rPr>
          <w:rFonts w:ascii="Verdana" w:hAnsi="Verdana" w:cs="Arial"/>
        </w:rPr>
      </w:pPr>
      <w:r w:rsidRPr="004437F9">
        <w:rPr>
          <w:rFonts w:ascii="Verdana" w:hAnsi="Verdana" w:cs="Arial"/>
        </w:rPr>
        <w:t xml:space="preserve">NIP ……………………………………………….…., REGON ……………………………………………………………………………….… </w:t>
      </w:r>
    </w:p>
    <w:p w:rsidR="007149FA" w:rsidRPr="004437F9" w:rsidRDefault="007149FA" w:rsidP="007149FA">
      <w:pPr>
        <w:autoSpaceDE w:val="0"/>
        <w:autoSpaceDN w:val="0"/>
        <w:adjustRightInd w:val="0"/>
        <w:ind w:right="23"/>
        <w:rPr>
          <w:rFonts w:ascii="Verdana" w:hAnsi="Verdana" w:cs="Arial"/>
        </w:rPr>
      </w:pPr>
      <w:r w:rsidRPr="004437F9">
        <w:rPr>
          <w:rFonts w:ascii="Verdana" w:hAnsi="Verdana" w:cs="Arial"/>
        </w:rPr>
        <w:t>KRS/CEIDG ……………………..…………………………………………………………………………</w:t>
      </w:r>
    </w:p>
    <w:p w:rsidR="007149FA" w:rsidRPr="004437F9" w:rsidRDefault="007149FA" w:rsidP="007149FA">
      <w:pPr>
        <w:autoSpaceDE w:val="0"/>
        <w:autoSpaceDN w:val="0"/>
        <w:adjustRightInd w:val="0"/>
        <w:ind w:right="23"/>
        <w:rPr>
          <w:rFonts w:ascii="Verdana" w:hAnsi="Verdana" w:cs="Arial"/>
        </w:rPr>
      </w:pPr>
      <w:proofErr w:type="gramStart"/>
      <w:r w:rsidRPr="004437F9">
        <w:rPr>
          <w:rFonts w:ascii="Verdana" w:hAnsi="Verdana" w:cs="Arial"/>
        </w:rPr>
        <w:t>reprezentowanym</w:t>
      </w:r>
      <w:proofErr w:type="gramEnd"/>
      <w:r w:rsidRPr="004437F9">
        <w:rPr>
          <w:rFonts w:ascii="Verdana" w:hAnsi="Verdana" w:cs="Arial"/>
        </w:rPr>
        <w:t xml:space="preserve">/ą przez: </w:t>
      </w:r>
    </w:p>
    <w:p w:rsidR="007149FA" w:rsidRPr="004437F9" w:rsidRDefault="007149FA" w:rsidP="007149FA">
      <w:pPr>
        <w:ind w:right="23"/>
        <w:jc w:val="both"/>
        <w:rPr>
          <w:rFonts w:ascii="Verdana" w:hAnsi="Verdana" w:cs="Arial"/>
        </w:rPr>
      </w:pPr>
      <w:r w:rsidRPr="004437F9">
        <w:rPr>
          <w:rFonts w:ascii="Verdana" w:hAnsi="Verdana" w:cs="Arial"/>
        </w:rPr>
        <w:t>…………………………………………………………..………………………………………………………………..…………….....</w:t>
      </w:r>
    </w:p>
    <w:p w:rsidR="007149FA" w:rsidRPr="004437F9" w:rsidRDefault="007149FA" w:rsidP="007149FA">
      <w:pPr>
        <w:ind w:right="23"/>
        <w:jc w:val="both"/>
        <w:rPr>
          <w:rFonts w:ascii="Verdana" w:hAnsi="Verdana" w:cs="Arial"/>
        </w:rPr>
      </w:pPr>
      <w:r w:rsidRPr="004437F9">
        <w:rPr>
          <w:rFonts w:ascii="Verdana" w:hAnsi="Verdana" w:cs="Arial"/>
        </w:rPr>
        <w:t>..……………………………………………………………………………………………………………………………………………..</w:t>
      </w:r>
    </w:p>
    <w:p w:rsidR="007149FA" w:rsidRPr="004437F9" w:rsidRDefault="007149FA" w:rsidP="007149FA">
      <w:pPr>
        <w:ind w:right="23"/>
        <w:rPr>
          <w:rFonts w:ascii="Verdana" w:hAnsi="Verdana" w:cs="Arial"/>
          <w:b/>
        </w:rPr>
      </w:pPr>
      <w:proofErr w:type="gramStart"/>
      <w:r w:rsidRPr="004437F9">
        <w:rPr>
          <w:rFonts w:ascii="Verdana" w:hAnsi="Verdana" w:cs="Arial"/>
        </w:rPr>
        <w:t>zwanym</w:t>
      </w:r>
      <w:proofErr w:type="gramEnd"/>
      <w:r w:rsidRPr="004437F9">
        <w:rPr>
          <w:rFonts w:ascii="Verdana" w:hAnsi="Verdana" w:cs="Arial"/>
        </w:rPr>
        <w:t xml:space="preserve">/ą w dalszej części umowy </w:t>
      </w:r>
      <w:r w:rsidRPr="004437F9">
        <w:rPr>
          <w:rFonts w:ascii="Verdana" w:hAnsi="Verdana" w:cs="Arial"/>
          <w:b/>
        </w:rPr>
        <w:t>WYKONAWCĄ</w:t>
      </w:r>
    </w:p>
    <w:p w:rsidR="007149FA" w:rsidRPr="004437F9" w:rsidRDefault="007149FA" w:rsidP="007149FA">
      <w:pPr>
        <w:jc w:val="both"/>
        <w:rPr>
          <w:rFonts w:ascii="Verdana" w:hAnsi="Verdana" w:cs="Arial"/>
        </w:rPr>
      </w:pPr>
    </w:p>
    <w:p w:rsidR="007149FA" w:rsidRPr="004437F9" w:rsidRDefault="007149FA" w:rsidP="007149FA">
      <w:pPr>
        <w:pStyle w:val="Tekstpodstawowy"/>
        <w:ind w:right="45"/>
        <w:jc w:val="both"/>
        <w:rPr>
          <w:rFonts w:ascii="Verdana" w:hAnsi="Verdana"/>
          <w:szCs w:val="12"/>
        </w:rPr>
      </w:pPr>
      <w:r w:rsidRPr="004437F9">
        <w:rPr>
          <w:rFonts w:ascii="Verdana" w:hAnsi="Verdana" w:cs="Arial"/>
        </w:rPr>
        <w:t xml:space="preserve">wyłonionym w wyniku przeprowadzonego postępowania o udzielenie zamówienia publicznego w trybie przetargu nieograniczonego, pn. </w:t>
      </w:r>
      <w:r w:rsidRPr="004437F9">
        <w:rPr>
          <w:rFonts w:ascii="Verdana" w:hAnsi="Verdana"/>
          <w:szCs w:val="12"/>
        </w:rPr>
        <w:t xml:space="preserve">„Odbiór, </w:t>
      </w:r>
      <w:proofErr w:type="gramStart"/>
      <w:r w:rsidRPr="004437F9">
        <w:rPr>
          <w:rFonts w:ascii="Verdana" w:hAnsi="Verdana"/>
          <w:szCs w:val="12"/>
        </w:rPr>
        <w:t>transport                                i</w:t>
      </w:r>
      <w:proofErr w:type="gramEnd"/>
      <w:r w:rsidRPr="004437F9">
        <w:rPr>
          <w:rFonts w:ascii="Verdana" w:hAnsi="Verdana"/>
          <w:szCs w:val="12"/>
        </w:rPr>
        <w:t xml:space="preserve"> zagospodarowanie odpadów komunalnych z terenu </w:t>
      </w:r>
      <w:r w:rsidR="004437F9">
        <w:rPr>
          <w:rFonts w:ascii="Verdana" w:hAnsi="Verdana"/>
          <w:szCs w:val="12"/>
        </w:rPr>
        <w:t>G</w:t>
      </w:r>
      <w:r w:rsidRPr="004437F9">
        <w:rPr>
          <w:rFonts w:ascii="Verdana" w:hAnsi="Verdana"/>
          <w:szCs w:val="12"/>
        </w:rPr>
        <w:t>miny Ustronie Morskie”</w:t>
      </w:r>
      <w:r w:rsidRPr="004437F9">
        <w:rPr>
          <w:rFonts w:ascii="Verdana" w:hAnsi="Verdana" w:cs="Arial"/>
        </w:rPr>
        <w:t xml:space="preserve">, zgodnie             z ustawą z dnia 29 stycznia 2004r. Prawo zamówień publicznych (Dz. U. </w:t>
      </w:r>
      <w:proofErr w:type="gramStart"/>
      <w:r w:rsidRPr="004437F9">
        <w:rPr>
          <w:rFonts w:ascii="Verdana" w:hAnsi="Verdana" w:cs="Arial"/>
        </w:rPr>
        <w:t>z</w:t>
      </w:r>
      <w:proofErr w:type="gramEnd"/>
      <w:r w:rsidRPr="004437F9">
        <w:rPr>
          <w:rFonts w:ascii="Verdana" w:hAnsi="Verdana" w:cs="Arial"/>
        </w:rPr>
        <w:t xml:space="preserve"> 2013 r. poz. 907 z </w:t>
      </w:r>
      <w:proofErr w:type="spellStart"/>
      <w:r w:rsidRPr="004437F9">
        <w:rPr>
          <w:rFonts w:ascii="Verdana" w:hAnsi="Verdana" w:cs="Arial"/>
        </w:rPr>
        <w:t>późn</w:t>
      </w:r>
      <w:proofErr w:type="spellEnd"/>
      <w:r w:rsidRPr="004437F9">
        <w:rPr>
          <w:rFonts w:ascii="Verdana" w:hAnsi="Verdana" w:cs="Arial"/>
        </w:rPr>
        <w:t xml:space="preserve">. </w:t>
      </w:r>
      <w:proofErr w:type="gramStart"/>
      <w:r w:rsidRPr="004437F9">
        <w:rPr>
          <w:rFonts w:ascii="Verdana" w:hAnsi="Verdana" w:cs="Arial"/>
        </w:rPr>
        <w:t>zm</w:t>
      </w:r>
      <w:proofErr w:type="gramEnd"/>
      <w:r w:rsidRPr="004437F9">
        <w:rPr>
          <w:rFonts w:ascii="Verdana" w:hAnsi="Verdana" w:cs="Arial"/>
        </w:rPr>
        <w:t>.), została zawarta umowa następującej treści:</w:t>
      </w:r>
    </w:p>
    <w:p w:rsidR="007149FA" w:rsidRPr="004437F9" w:rsidRDefault="007149FA" w:rsidP="007149FA">
      <w:pPr>
        <w:jc w:val="both"/>
        <w:rPr>
          <w:rFonts w:ascii="Verdana" w:hAnsi="Verdana" w:cs="Arial"/>
        </w:rPr>
      </w:pPr>
    </w:p>
    <w:p w:rsidR="007149FA" w:rsidRPr="004437F9" w:rsidRDefault="007149FA" w:rsidP="007149FA">
      <w:pPr>
        <w:jc w:val="both"/>
        <w:rPr>
          <w:rFonts w:ascii="Verdana" w:hAnsi="Verdana" w:cs="Arial"/>
        </w:rPr>
      </w:pPr>
    </w:p>
    <w:p w:rsidR="007149FA" w:rsidRPr="004437F9" w:rsidRDefault="007149FA" w:rsidP="007149FA">
      <w:pPr>
        <w:jc w:val="center"/>
        <w:rPr>
          <w:rFonts w:ascii="Verdana" w:hAnsi="Verdana" w:cs="Arial"/>
          <w:b/>
        </w:rPr>
      </w:pPr>
      <w:r w:rsidRPr="004437F9">
        <w:rPr>
          <w:rFonts w:ascii="Verdana" w:hAnsi="Verdana" w:cs="Arial"/>
          <w:b/>
        </w:rPr>
        <w:t>§ 1</w:t>
      </w:r>
    </w:p>
    <w:p w:rsidR="007149FA" w:rsidRPr="004437F9" w:rsidRDefault="007149FA" w:rsidP="007149FA">
      <w:pPr>
        <w:jc w:val="center"/>
        <w:outlineLvl w:val="0"/>
        <w:rPr>
          <w:rFonts w:ascii="Verdana" w:hAnsi="Verdana" w:cs="Arial"/>
          <w:b/>
        </w:rPr>
      </w:pPr>
      <w:r w:rsidRPr="004437F9">
        <w:rPr>
          <w:rFonts w:ascii="Verdana" w:hAnsi="Verdana" w:cs="Arial"/>
          <w:b/>
        </w:rPr>
        <w:t>Przedmiot i zakres umowy</w:t>
      </w:r>
    </w:p>
    <w:p w:rsidR="007149FA" w:rsidRPr="004437F9" w:rsidRDefault="007149FA" w:rsidP="00525592">
      <w:pPr>
        <w:numPr>
          <w:ilvl w:val="0"/>
          <w:numId w:val="55"/>
        </w:numPr>
        <w:ind w:left="426"/>
        <w:jc w:val="both"/>
        <w:rPr>
          <w:rFonts w:ascii="Verdana" w:hAnsi="Verdana" w:cs="Arial"/>
        </w:rPr>
      </w:pPr>
      <w:r w:rsidRPr="004437F9">
        <w:rPr>
          <w:rFonts w:ascii="Verdana" w:hAnsi="Verdana" w:cs="Arial"/>
        </w:rPr>
        <w:t xml:space="preserve">Zamawiający zleca, a Wykonawca przyjmuje do wykonania zamówienie publiczne pn. </w:t>
      </w:r>
      <w:r w:rsidRPr="004437F9">
        <w:rPr>
          <w:rFonts w:ascii="Verdana" w:hAnsi="Verdana"/>
          <w:szCs w:val="12"/>
        </w:rPr>
        <w:t xml:space="preserve">„Odbiór, transport i zagospodarowanie odpadów komunalnych z terenu </w:t>
      </w:r>
      <w:proofErr w:type="spellStart"/>
      <w:r w:rsidRPr="004437F9">
        <w:rPr>
          <w:rFonts w:ascii="Verdana" w:hAnsi="Verdana"/>
          <w:szCs w:val="12"/>
        </w:rPr>
        <w:t>gminy</w:t>
      </w:r>
      <w:proofErr w:type="spellEnd"/>
      <w:r w:rsidRPr="004437F9">
        <w:rPr>
          <w:rFonts w:ascii="Verdana" w:hAnsi="Verdana"/>
          <w:szCs w:val="12"/>
        </w:rPr>
        <w:t xml:space="preserve"> Ustronie Morskie”</w:t>
      </w:r>
      <w:r w:rsidRPr="004437F9">
        <w:rPr>
          <w:rFonts w:ascii="Verdana" w:hAnsi="Verdana" w:cs="Arial"/>
          <w:bCs/>
        </w:rPr>
        <w:t>.</w:t>
      </w:r>
    </w:p>
    <w:p w:rsidR="007149FA" w:rsidRPr="004437F9" w:rsidRDefault="007149FA" w:rsidP="00525592">
      <w:pPr>
        <w:numPr>
          <w:ilvl w:val="0"/>
          <w:numId w:val="55"/>
        </w:numPr>
        <w:ind w:left="426"/>
        <w:jc w:val="both"/>
        <w:rPr>
          <w:rFonts w:ascii="Verdana" w:hAnsi="Verdana" w:cs="Arial"/>
        </w:rPr>
      </w:pPr>
      <w:r w:rsidRPr="004437F9">
        <w:rPr>
          <w:rFonts w:ascii="Verdana" w:hAnsi="Verdana" w:cs="Arial"/>
        </w:rPr>
        <w:t xml:space="preserve">Zakres umowy określa </w:t>
      </w:r>
      <w:r w:rsidRPr="004437F9">
        <w:rPr>
          <w:rFonts w:ascii="Verdana" w:hAnsi="Verdana" w:cs="Arial"/>
          <w:i/>
        </w:rPr>
        <w:t xml:space="preserve">Opis przedmiotu zamówienia – Załącznik nr </w:t>
      </w:r>
      <w:r w:rsidR="004437F9">
        <w:rPr>
          <w:rFonts w:ascii="Verdana" w:hAnsi="Verdana" w:cs="Arial"/>
          <w:i/>
        </w:rPr>
        <w:t>4</w:t>
      </w:r>
      <w:r w:rsidRPr="004437F9">
        <w:rPr>
          <w:rFonts w:ascii="Verdana" w:hAnsi="Verdana" w:cs="Arial"/>
          <w:i/>
        </w:rPr>
        <w:t xml:space="preserve"> do Specyfikacji Istotnych Warunków Zamówienia (SIWZ)</w:t>
      </w:r>
      <w:r w:rsidRPr="004437F9">
        <w:rPr>
          <w:rFonts w:ascii="Verdana" w:hAnsi="Verdana" w:cs="Arial"/>
        </w:rPr>
        <w:t xml:space="preserve">, który stanowi integralną część niniejszej umowy. </w:t>
      </w:r>
    </w:p>
    <w:p w:rsidR="007149FA" w:rsidRPr="004437F9" w:rsidRDefault="007149FA" w:rsidP="007149FA">
      <w:pPr>
        <w:jc w:val="both"/>
        <w:rPr>
          <w:rFonts w:ascii="Verdana" w:hAnsi="Verdana" w:cs="Arial"/>
        </w:rPr>
      </w:pPr>
    </w:p>
    <w:p w:rsidR="007149FA" w:rsidRPr="004437F9" w:rsidRDefault="007149FA" w:rsidP="007149FA">
      <w:pPr>
        <w:jc w:val="center"/>
        <w:rPr>
          <w:rFonts w:ascii="Verdana" w:hAnsi="Verdana" w:cs="Arial"/>
          <w:b/>
        </w:rPr>
      </w:pPr>
      <w:r w:rsidRPr="004437F9">
        <w:rPr>
          <w:rFonts w:ascii="Verdana" w:hAnsi="Verdana" w:cs="Arial"/>
          <w:b/>
        </w:rPr>
        <w:t>§ 2</w:t>
      </w:r>
    </w:p>
    <w:p w:rsidR="007149FA" w:rsidRPr="004437F9" w:rsidRDefault="007149FA" w:rsidP="007149FA">
      <w:pPr>
        <w:jc w:val="center"/>
        <w:outlineLvl w:val="0"/>
        <w:rPr>
          <w:rFonts w:ascii="Verdana" w:hAnsi="Verdana" w:cs="Arial"/>
          <w:b/>
        </w:rPr>
      </w:pPr>
      <w:r w:rsidRPr="004437F9">
        <w:rPr>
          <w:rFonts w:ascii="Verdana" w:hAnsi="Verdana" w:cs="Arial"/>
          <w:b/>
        </w:rPr>
        <w:t>Termin wykonania przedmiotu umowy</w:t>
      </w:r>
    </w:p>
    <w:p w:rsidR="007149FA" w:rsidRPr="004437F9" w:rsidRDefault="007149FA" w:rsidP="007149FA">
      <w:pPr>
        <w:jc w:val="both"/>
        <w:rPr>
          <w:rFonts w:ascii="Verdana" w:hAnsi="Verdana" w:cs="Arial"/>
        </w:rPr>
      </w:pPr>
      <w:r w:rsidRPr="004437F9">
        <w:rPr>
          <w:rFonts w:ascii="Verdana" w:hAnsi="Verdana" w:cs="Arial"/>
        </w:rPr>
        <w:t>Umowę</w:t>
      </w:r>
      <w:r w:rsidR="004437F9">
        <w:rPr>
          <w:rFonts w:ascii="Verdana" w:hAnsi="Verdana" w:cs="Arial"/>
        </w:rPr>
        <w:t xml:space="preserve"> zawiera się na czas określony </w:t>
      </w:r>
      <w:r w:rsidRPr="004437F9">
        <w:rPr>
          <w:rFonts w:ascii="Verdana" w:hAnsi="Verdana" w:cs="Arial"/>
        </w:rPr>
        <w:t>od dnia 1 stycznia 201</w:t>
      </w:r>
      <w:r w:rsidR="004437F9">
        <w:rPr>
          <w:rFonts w:ascii="Verdana" w:hAnsi="Verdana" w:cs="Arial"/>
        </w:rPr>
        <w:t>7</w:t>
      </w:r>
      <w:r w:rsidRPr="004437F9">
        <w:rPr>
          <w:rFonts w:ascii="Verdana" w:hAnsi="Verdana" w:cs="Arial"/>
        </w:rPr>
        <w:t xml:space="preserve"> r. do dnia 31 grudnia 201</w:t>
      </w:r>
      <w:r w:rsidR="004437F9">
        <w:rPr>
          <w:rFonts w:ascii="Verdana" w:hAnsi="Verdana" w:cs="Arial"/>
        </w:rPr>
        <w:t>7</w:t>
      </w:r>
      <w:r w:rsidRPr="004437F9">
        <w:rPr>
          <w:rFonts w:ascii="Verdana" w:hAnsi="Verdana" w:cs="Arial"/>
        </w:rPr>
        <w:t xml:space="preserve"> r. z zastrzeżeniem obowiązków wskazanych w Załączniku nr </w:t>
      </w:r>
      <w:r w:rsidR="004437F9">
        <w:rPr>
          <w:rFonts w:ascii="Verdana" w:hAnsi="Verdana" w:cs="Arial"/>
        </w:rPr>
        <w:t>4</w:t>
      </w:r>
      <w:r w:rsidRPr="004437F9">
        <w:rPr>
          <w:rFonts w:ascii="Verdana" w:hAnsi="Verdana" w:cs="Arial"/>
        </w:rPr>
        <w:t xml:space="preserve"> do SIWZ – Opis przedmiotu zamówienia, który Wykonawca jest zobowiązany wykonać przed rozpoczęciem realizacji umowy.</w:t>
      </w:r>
    </w:p>
    <w:p w:rsidR="007149FA" w:rsidRPr="004437F9" w:rsidRDefault="007149FA" w:rsidP="007149FA">
      <w:pPr>
        <w:jc w:val="center"/>
        <w:outlineLvl w:val="0"/>
        <w:rPr>
          <w:rFonts w:ascii="Verdana" w:hAnsi="Verdana" w:cs="Arial"/>
          <w:b/>
        </w:rPr>
      </w:pPr>
    </w:p>
    <w:p w:rsidR="007149FA" w:rsidRPr="004437F9" w:rsidRDefault="007149FA" w:rsidP="007149FA">
      <w:pPr>
        <w:jc w:val="center"/>
        <w:outlineLvl w:val="0"/>
        <w:rPr>
          <w:rFonts w:ascii="Verdana" w:hAnsi="Verdana" w:cs="Arial"/>
          <w:b/>
        </w:rPr>
      </w:pPr>
      <w:r w:rsidRPr="004437F9">
        <w:rPr>
          <w:rFonts w:ascii="Verdana" w:hAnsi="Verdana" w:cs="Arial"/>
          <w:b/>
        </w:rPr>
        <w:t>§ 3</w:t>
      </w:r>
    </w:p>
    <w:p w:rsidR="007149FA" w:rsidRPr="004437F9" w:rsidRDefault="007149FA" w:rsidP="007149FA">
      <w:pPr>
        <w:jc w:val="center"/>
        <w:outlineLvl w:val="0"/>
        <w:rPr>
          <w:rFonts w:ascii="Verdana" w:hAnsi="Verdana" w:cs="Arial"/>
          <w:b/>
        </w:rPr>
      </w:pPr>
      <w:proofErr w:type="gramStart"/>
      <w:r w:rsidRPr="004437F9">
        <w:rPr>
          <w:rFonts w:ascii="Verdana" w:hAnsi="Verdana" w:cs="Arial"/>
          <w:b/>
        </w:rPr>
        <w:t>Obowiązki  Wykonawcy</w:t>
      </w:r>
      <w:proofErr w:type="gramEnd"/>
      <w:r w:rsidRPr="004437F9">
        <w:rPr>
          <w:rFonts w:ascii="Verdana" w:hAnsi="Verdana" w:cs="Arial"/>
          <w:b/>
        </w:rPr>
        <w:t xml:space="preserve"> </w:t>
      </w:r>
    </w:p>
    <w:p w:rsidR="007149FA" w:rsidRPr="004437F9" w:rsidRDefault="007149FA" w:rsidP="00525592">
      <w:pPr>
        <w:numPr>
          <w:ilvl w:val="0"/>
          <w:numId w:val="56"/>
        </w:numPr>
        <w:autoSpaceDE w:val="0"/>
        <w:autoSpaceDN w:val="0"/>
        <w:adjustRightInd w:val="0"/>
        <w:ind w:left="426" w:hanging="426"/>
        <w:jc w:val="both"/>
        <w:rPr>
          <w:rFonts w:ascii="Verdana" w:hAnsi="Verdana" w:cs="Arial"/>
        </w:rPr>
      </w:pPr>
      <w:r w:rsidRPr="004437F9">
        <w:rPr>
          <w:rFonts w:ascii="Verdana" w:hAnsi="Verdana" w:cs="Arial"/>
        </w:rPr>
        <w:t xml:space="preserve">Wykonawca zobowiązuje się do wykonywania przedmiotu Umowy zgodnie z zasadami wiedzy fachowej, z zachowaniem należytej staranności zgodnie z Opisem przedmiotu zamówienia </w:t>
      </w:r>
      <w:r w:rsidRPr="004437F9">
        <w:rPr>
          <w:rFonts w:ascii="Verdana" w:hAnsi="Verdana" w:cs="Arial"/>
          <w:i/>
        </w:rPr>
        <w:t xml:space="preserve">– Załącznik nr </w:t>
      </w:r>
      <w:r w:rsidR="004437F9">
        <w:rPr>
          <w:rFonts w:ascii="Verdana" w:hAnsi="Verdana" w:cs="Arial"/>
          <w:i/>
        </w:rPr>
        <w:t>4</w:t>
      </w:r>
      <w:r w:rsidRPr="004437F9">
        <w:rPr>
          <w:rFonts w:ascii="Verdana" w:hAnsi="Verdana" w:cs="Arial"/>
          <w:i/>
        </w:rPr>
        <w:t xml:space="preserve"> do SIWZ, </w:t>
      </w:r>
      <w:r w:rsidRPr="004437F9">
        <w:rPr>
          <w:rFonts w:ascii="Verdana" w:hAnsi="Verdana" w:cs="Arial"/>
        </w:rPr>
        <w:t>a także zgodnie z obowiązującymi w czasie realizacji przedmiotu Umowy przepisami prawa, w szczególności:</w:t>
      </w:r>
    </w:p>
    <w:p w:rsidR="007149FA" w:rsidRPr="004437F9" w:rsidRDefault="007149FA" w:rsidP="00525592">
      <w:pPr>
        <w:numPr>
          <w:ilvl w:val="0"/>
          <w:numId w:val="57"/>
        </w:numPr>
        <w:tabs>
          <w:tab w:val="num" w:pos="2766"/>
        </w:tabs>
        <w:autoSpaceDE w:val="0"/>
        <w:autoSpaceDN w:val="0"/>
        <w:adjustRightInd w:val="0"/>
        <w:ind w:left="800" w:hanging="300"/>
        <w:jc w:val="both"/>
        <w:rPr>
          <w:rFonts w:ascii="Verdana" w:hAnsi="Verdana" w:cs="Arial"/>
        </w:rPr>
      </w:pPr>
      <w:proofErr w:type="gramStart"/>
      <w:r w:rsidRPr="004437F9">
        <w:rPr>
          <w:rFonts w:ascii="Verdana" w:hAnsi="Verdana" w:cs="Arial"/>
        </w:rPr>
        <w:t>ustawą</w:t>
      </w:r>
      <w:proofErr w:type="gramEnd"/>
      <w:r w:rsidRPr="004437F9">
        <w:rPr>
          <w:rFonts w:ascii="Verdana" w:hAnsi="Verdana" w:cs="Arial"/>
        </w:rPr>
        <w:t xml:space="preserve"> z dnia 27 kwietnia 2001 r. prawo ochrony środowiska, (Dz. U. </w:t>
      </w:r>
      <w:proofErr w:type="gramStart"/>
      <w:r w:rsidRPr="004437F9">
        <w:rPr>
          <w:rFonts w:ascii="Verdana" w:hAnsi="Verdana" w:cs="Arial"/>
        </w:rPr>
        <w:t>z</w:t>
      </w:r>
      <w:proofErr w:type="gramEnd"/>
      <w:r w:rsidRPr="004437F9">
        <w:rPr>
          <w:rFonts w:ascii="Verdana" w:hAnsi="Verdana" w:cs="Arial"/>
        </w:rPr>
        <w:t xml:space="preserve"> 2013 r., poz.1232 z </w:t>
      </w:r>
      <w:proofErr w:type="spellStart"/>
      <w:r w:rsidRPr="004437F9">
        <w:rPr>
          <w:rFonts w:ascii="Verdana" w:hAnsi="Verdana" w:cs="Arial"/>
        </w:rPr>
        <w:t>późn</w:t>
      </w:r>
      <w:proofErr w:type="spellEnd"/>
      <w:r w:rsidRPr="004437F9">
        <w:rPr>
          <w:rFonts w:ascii="Verdana" w:hAnsi="Verdana" w:cs="Arial"/>
        </w:rPr>
        <w:t xml:space="preserve">. </w:t>
      </w:r>
      <w:proofErr w:type="gramStart"/>
      <w:r w:rsidRPr="004437F9">
        <w:rPr>
          <w:rFonts w:ascii="Verdana" w:hAnsi="Verdana" w:cs="Arial"/>
        </w:rPr>
        <w:t>zm</w:t>
      </w:r>
      <w:proofErr w:type="gramEnd"/>
      <w:r w:rsidRPr="004437F9">
        <w:rPr>
          <w:rFonts w:ascii="Verdana" w:hAnsi="Verdana" w:cs="Arial"/>
        </w:rPr>
        <w:t>.) wraz z aktami wykonawczymi,</w:t>
      </w:r>
    </w:p>
    <w:p w:rsidR="007149FA" w:rsidRPr="004437F9" w:rsidRDefault="007149FA" w:rsidP="00525592">
      <w:pPr>
        <w:numPr>
          <w:ilvl w:val="0"/>
          <w:numId w:val="57"/>
        </w:numPr>
        <w:tabs>
          <w:tab w:val="num" w:pos="2766"/>
        </w:tabs>
        <w:autoSpaceDE w:val="0"/>
        <w:autoSpaceDN w:val="0"/>
        <w:adjustRightInd w:val="0"/>
        <w:ind w:left="800" w:hanging="300"/>
        <w:jc w:val="both"/>
        <w:rPr>
          <w:rFonts w:ascii="Verdana" w:hAnsi="Verdana" w:cs="Arial"/>
        </w:rPr>
      </w:pPr>
      <w:proofErr w:type="gramStart"/>
      <w:r w:rsidRPr="004437F9">
        <w:rPr>
          <w:rFonts w:ascii="Verdana" w:hAnsi="Verdana" w:cs="Arial"/>
        </w:rPr>
        <w:t>ustawą</w:t>
      </w:r>
      <w:proofErr w:type="gramEnd"/>
      <w:r w:rsidRPr="004437F9">
        <w:rPr>
          <w:rFonts w:ascii="Verdana" w:hAnsi="Verdana" w:cs="Arial"/>
        </w:rPr>
        <w:t xml:space="preserve"> z dnia 14 grudnia 2012 r. o odpadach, (Dz. U. </w:t>
      </w:r>
      <w:proofErr w:type="gramStart"/>
      <w:r w:rsidRPr="004437F9">
        <w:rPr>
          <w:rFonts w:ascii="Verdana" w:hAnsi="Verdana" w:cs="Arial"/>
        </w:rPr>
        <w:t>z</w:t>
      </w:r>
      <w:proofErr w:type="gramEnd"/>
      <w:r w:rsidRPr="004437F9">
        <w:rPr>
          <w:rFonts w:ascii="Verdana" w:hAnsi="Verdana" w:cs="Arial"/>
        </w:rPr>
        <w:t xml:space="preserve"> 2013 r., poz. 21 z </w:t>
      </w:r>
      <w:proofErr w:type="spellStart"/>
      <w:r w:rsidRPr="004437F9">
        <w:rPr>
          <w:rFonts w:ascii="Verdana" w:hAnsi="Verdana" w:cs="Arial"/>
        </w:rPr>
        <w:t>późn</w:t>
      </w:r>
      <w:proofErr w:type="spellEnd"/>
      <w:r w:rsidRPr="004437F9">
        <w:rPr>
          <w:rFonts w:ascii="Verdana" w:hAnsi="Verdana" w:cs="Arial"/>
        </w:rPr>
        <w:t xml:space="preserve">. </w:t>
      </w:r>
      <w:proofErr w:type="gramStart"/>
      <w:r w:rsidRPr="004437F9">
        <w:rPr>
          <w:rFonts w:ascii="Verdana" w:hAnsi="Verdana" w:cs="Arial"/>
        </w:rPr>
        <w:t>zm</w:t>
      </w:r>
      <w:proofErr w:type="gramEnd"/>
      <w:r w:rsidRPr="004437F9">
        <w:rPr>
          <w:rFonts w:ascii="Verdana" w:hAnsi="Verdana" w:cs="Arial"/>
        </w:rPr>
        <w:t>.) wraz z aktami wykonawczymi,</w:t>
      </w:r>
    </w:p>
    <w:p w:rsidR="007149FA" w:rsidRPr="004437F9" w:rsidRDefault="007149FA" w:rsidP="00525592">
      <w:pPr>
        <w:numPr>
          <w:ilvl w:val="0"/>
          <w:numId w:val="57"/>
        </w:numPr>
        <w:tabs>
          <w:tab w:val="num" w:pos="2766"/>
        </w:tabs>
        <w:autoSpaceDE w:val="0"/>
        <w:autoSpaceDN w:val="0"/>
        <w:adjustRightInd w:val="0"/>
        <w:ind w:left="800" w:hanging="300"/>
        <w:jc w:val="both"/>
        <w:rPr>
          <w:rFonts w:ascii="Verdana" w:hAnsi="Verdana" w:cs="Arial"/>
          <w:i/>
        </w:rPr>
      </w:pPr>
      <w:proofErr w:type="gramStart"/>
      <w:r w:rsidRPr="004437F9">
        <w:rPr>
          <w:rFonts w:ascii="Verdana" w:hAnsi="Verdana" w:cs="Arial"/>
        </w:rPr>
        <w:lastRenderedPageBreak/>
        <w:t>ustawą</w:t>
      </w:r>
      <w:proofErr w:type="gramEnd"/>
      <w:r w:rsidRPr="004437F9">
        <w:rPr>
          <w:rFonts w:ascii="Verdana" w:hAnsi="Verdana" w:cs="Arial"/>
        </w:rPr>
        <w:t xml:space="preserve"> z dnia 13 września 1996 r. o utrzymaniu czystości i porządku w gminach, (Dz. U. </w:t>
      </w:r>
      <w:proofErr w:type="gramStart"/>
      <w:r w:rsidRPr="004437F9">
        <w:rPr>
          <w:rFonts w:ascii="Verdana" w:hAnsi="Verdana" w:cs="Arial"/>
        </w:rPr>
        <w:t>z</w:t>
      </w:r>
      <w:proofErr w:type="gramEnd"/>
      <w:r w:rsidRPr="004437F9">
        <w:rPr>
          <w:rFonts w:ascii="Verdana" w:hAnsi="Verdana" w:cs="Arial"/>
        </w:rPr>
        <w:t xml:space="preserve"> 2013 r., poz.1399 z </w:t>
      </w:r>
      <w:proofErr w:type="spellStart"/>
      <w:r w:rsidRPr="004437F9">
        <w:rPr>
          <w:rFonts w:ascii="Verdana" w:hAnsi="Verdana" w:cs="Arial"/>
        </w:rPr>
        <w:t>późn</w:t>
      </w:r>
      <w:proofErr w:type="spellEnd"/>
      <w:r w:rsidRPr="004437F9">
        <w:rPr>
          <w:rFonts w:ascii="Verdana" w:hAnsi="Verdana" w:cs="Arial"/>
        </w:rPr>
        <w:t xml:space="preserve">. </w:t>
      </w:r>
      <w:proofErr w:type="gramStart"/>
      <w:r w:rsidRPr="004437F9">
        <w:rPr>
          <w:rFonts w:ascii="Verdana" w:hAnsi="Verdana" w:cs="Arial"/>
        </w:rPr>
        <w:t>zm</w:t>
      </w:r>
      <w:proofErr w:type="gramEnd"/>
      <w:r w:rsidRPr="004437F9">
        <w:rPr>
          <w:rFonts w:ascii="Verdana" w:hAnsi="Verdana" w:cs="Arial"/>
        </w:rPr>
        <w:t xml:space="preserve">.) wraz z aktami wykonawczymi, zwaną dalej </w:t>
      </w:r>
      <w:r w:rsidRPr="004437F9">
        <w:rPr>
          <w:rFonts w:ascii="Verdana" w:hAnsi="Verdana" w:cs="Arial"/>
          <w:i/>
        </w:rPr>
        <w:t>„</w:t>
      </w:r>
      <w:proofErr w:type="spellStart"/>
      <w:r w:rsidRPr="004437F9">
        <w:rPr>
          <w:rFonts w:ascii="Verdana" w:hAnsi="Verdana" w:cs="Arial"/>
          <w:i/>
        </w:rPr>
        <w:t>ucpg</w:t>
      </w:r>
      <w:proofErr w:type="spellEnd"/>
      <w:r w:rsidRPr="004437F9">
        <w:rPr>
          <w:rFonts w:ascii="Verdana" w:hAnsi="Verdana" w:cs="Arial"/>
          <w:i/>
        </w:rPr>
        <w:t>”,</w:t>
      </w:r>
    </w:p>
    <w:p w:rsidR="007149FA" w:rsidRPr="004437F9" w:rsidRDefault="007149FA" w:rsidP="00525592">
      <w:pPr>
        <w:numPr>
          <w:ilvl w:val="0"/>
          <w:numId w:val="57"/>
        </w:numPr>
        <w:tabs>
          <w:tab w:val="num" w:pos="2766"/>
        </w:tabs>
        <w:autoSpaceDE w:val="0"/>
        <w:autoSpaceDN w:val="0"/>
        <w:adjustRightInd w:val="0"/>
        <w:ind w:left="800" w:hanging="300"/>
        <w:jc w:val="both"/>
        <w:rPr>
          <w:rFonts w:ascii="Verdana" w:hAnsi="Verdana" w:cs="Arial"/>
          <w:color w:val="000000" w:themeColor="text1"/>
        </w:rPr>
      </w:pPr>
      <w:proofErr w:type="gramStart"/>
      <w:r w:rsidRPr="004437F9">
        <w:rPr>
          <w:rFonts w:ascii="Verdana" w:hAnsi="Verdana" w:cs="Arial"/>
          <w:color w:val="000000" w:themeColor="text1"/>
        </w:rPr>
        <w:t>regulaminem</w:t>
      </w:r>
      <w:proofErr w:type="gramEnd"/>
      <w:r w:rsidRPr="004437F9">
        <w:rPr>
          <w:rFonts w:ascii="Verdana" w:hAnsi="Verdana" w:cs="Arial"/>
          <w:color w:val="000000" w:themeColor="text1"/>
        </w:rPr>
        <w:t xml:space="preserve"> utrzymania czystości i porządku na terenie Gminy Ustronie Morskie uchwalonym przez Radę Gminy, zwanym dalej „</w:t>
      </w:r>
      <w:r w:rsidRPr="004437F9">
        <w:rPr>
          <w:rFonts w:ascii="Verdana" w:hAnsi="Verdana" w:cs="Arial"/>
          <w:i/>
          <w:color w:val="000000" w:themeColor="text1"/>
        </w:rPr>
        <w:t>Regulaminem”</w:t>
      </w:r>
      <w:r w:rsidRPr="004437F9">
        <w:rPr>
          <w:rFonts w:ascii="Verdana" w:hAnsi="Verdana" w:cs="Arial"/>
          <w:color w:val="000000" w:themeColor="text1"/>
        </w:rPr>
        <w:t xml:space="preserve">, </w:t>
      </w:r>
    </w:p>
    <w:p w:rsidR="007149FA" w:rsidRPr="004437F9" w:rsidRDefault="007149FA" w:rsidP="00525592">
      <w:pPr>
        <w:numPr>
          <w:ilvl w:val="0"/>
          <w:numId w:val="57"/>
        </w:numPr>
        <w:tabs>
          <w:tab w:val="num" w:pos="2766"/>
        </w:tabs>
        <w:autoSpaceDE w:val="0"/>
        <w:autoSpaceDN w:val="0"/>
        <w:adjustRightInd w:val="0"/>
        <w:ind w:left="800" w:hanging="300"/>
        <w:jc w:val="both"/>
        <w:rPr>
          <w:rFonts w:ascii="Verdana" w:hAnsi="Verdana" w:cs="Arial"/>
        </w:rPr>
      </w:pPr>
      <w:r w:rsidRPr="004437F9">
        <w:rPr>
          <w:rFonts w:ascii="Verdana" w:hAnsi="Verdana" w:cs="Arial"/>
        </w:rPr>
        <w:t xml:space="preserve">uchwałą Nr XVI219/12 Sejmiku Województwa Zachodniopomorskiego z </w:t>
      </w:r>
      <w:proofErr w:type="gramStart"/>
      <w:r w:rsidRPr="004437F9">
        <w:rPr>
          <w:rFonts w:ascii="Verdana" w:hAnsi="Verdana" w:cs="Arial"/>
        </w:rPr>
        <w:t>dnia                29 czerwca</w:t>
      </w:r>
      <w:proofErr w:type="gramEnd"/>
      <w:r w:rsidRPr="004437F9">
        <w:rPr>
          <w:rFonts w:ascii="Verdana" w:hAnsi="Verdana" w:cs="Arial"/>
        </w:rPr>
        <w:t xml:space="preserve"> 2012r. w sprawie wykonania Planu Gospodarki Odpadami dla Województwa Zachodniopomorskiego na lata 2012-2017 z uwzględnieniem perspektywy na lata 2018-2023,</w:t>
      </w:r>
    </w:p>
    <w:p w:rsidR="007149FA" w:rsidRPr="004437F9" w:rsidRDefault="007149FA" w:rsidP="00525592">
      <w:pPr>
        <w:numPr>
          <w:ilvl w:val="0"/>
          <w:numId w:val="57"/>
        </w:numPr>
        <w:tabs>
          <w:tab w:val="num" w:pos="2766"/>
        </w:tabs>
        <w:autoSpaceDE w:val="0"/>
        <w:autoSpaceDN w:val="0"/>
        <w:adjustRightInd w:val="0"/>
        <w:ind w:left="800" w:hanging="300"/>
        <w:jc w:val="both"/>
        <w:rPr>
          <w:rFonts w:ascii="Verdana" w:hAnsi="Verdana" w:cs="Arial"/>
        </w:rPr>
      </w:pPr>
      <w:proofErr w:type="gramStart"/>
      <w:r w:rsidRPr="004437F9">
        <w:rPr>
          <w:rFonts w:ascii="Verdana" w:hAnsi="Verdana" w:cs="Arial"/>
        </w:rPr>
        <w:t>postanowieniami</w:t>
      </w:r>
      <w:proofErr w:type="gramEnd"/>
      <w:r w:rsidRPr="004437F9">
        <w:rPr>
          <w:rFonts w:ascii="Verdana" w:hAnsi="Verdana" w:cs="Arial"/>
        </w:rPr>
        <w:t xml:space="preserve"> Planu Gospodarki Odpadami dla Województwa Zachodniopomorskiego na lata 2012-2017 z uwzględnieniem perspektywy na lata 2018-2023 oraz ich zmianami.</w:t>
      </w:r>
    </w:p>
    <w:p w:rsidR="007149FA" w:rsidRPr="004437F9" w:rsidRDefault="007149FA" w:rsidP="00525592">
      <w:pPr>
        <w:numPr>
          <w:ilvl w:val="0"/>
          <w:numId w:val="56"/>
        </w:numPr>
        <w:autoSpaceDE w:val="0"/>
        <w:autoSpaceDN w:val="0"/>
        <w:adjustRightInd w:val="0"/>
        <w:ind w:left="426" w:hanging="426"/>
        <w:jc w:val="both"/>
        <w:rPr>
          <w:rFonts w:ascii="Verdana" w:hAnsi="Verdana" w:cs="Arial"/>
        </w:rPr>
      </w:pPr>
      <w:r w:rsidRPr="004437F9">
        <w:rPr>
          <w:rFonts w:ascii="Verdana" w:hAnsi="Verdana" w:cs="Arial"/>
        </w:rPr>
        <w:t xml:space="preserve">Wykonawca wyznaczy koordynatora umowy, z którym Zamawiający będzie mógł się bezpośrednio kontaktować od poniedziałku do piątku w godzinach od ……. </w:t>
      </w:r>
      <w:proofErr w:type="gramStart"/>
      <w:r w:rsidRPr="004437F9">
        <w:rPr>
          <w:rFonts w:ascii="Verdana" w:hAnsi="Verdana" w:cs="Arial"/>
        </w:rPr>
        <w:t>do</w:t>
      </w:r>
      <w:proofErr w:type="gramEnd"/>
      <w:r w:rsidRPr="004437F9">
        <w:rPr>
          <w:rFonts w:ascii="Verdana" w:hAnsi="Verdana" w:cs="Arial"/>
        </w:rPr>
        <w:t xml:space="preserve"> ….. Koordynator będzie odpowiadał za nadzorowanie wykonywania umowy ze strony Wykonawcy.</w:t>
      </w:r>
    </w:p>
    <w:p w:rsidR="007149FA" w:rsidRPr="004437F9" w:rsidRDefault="007149FA" w:rsidP="00525592">
      <w:pPr>
        <w:numPr>
          <w:ilvl w:val="0"/>
          <w:numId w:val="56"/>
        </w:numPr>
        <w:autoSpaceDE w:val="0"/>
        <w:autoSpaceDN w:val="0"/>
        <w:adjustRightInd w:val="0"/>
        <w:ind w:left="426" w:hanging="426"/>
        <w:jc w:val="both"/>
        <w:rPr>
          <w:rFonts w:ascii="Verdana" w:hAnsi="Verdana" w:cs="Arial"/>
        </w:rPr>
      </w:pPr>
      <w:r w:rsidRPr="004437F9">
        <w:rPr>
          <w:rFonts w:ascii="Verdana" w:hAnsi="Verdana" w:cs="Arial"/>
        </w:rPr>
        <w:t xml:space="preserve">Wykonawca zobowiązuje się do przestrzegania </w:t>
      </w:r>
      <w:proofErr w:type="gramStart"/>
      <w:r w:rsidRPr="004437F9">
        <w:rPr>
          <w:rFonts w:ascii="Verdana" w:hAnsi="Verdana" w:cs="Arial"/>
        </w:rPr>
        <w:t>poufności co</w:t>
      </w:r>
      <w:proofErr w:type="gramEnd"/>
      <w:r w:rsidRPr="004437F9">
        <w:rPr>
          <w:rFonts w:ascii="Verdana" w:hAnsi="Verdana" w:cs="Arial"/>
        </w:rPr>
        <w:t xml:space="preserve">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7149FA" w:rsidRPr="004437F9" w:rsidRDefault="007149FA" w:rsidP="00525592">
      <w:pPr>
        <w:numPr>
          <w:ilvl w:val="0"/>
          <w:numId w:val="56"/>
        </w:numPr>
        <w:autoSpaceDE w:val="0"/>
        <w:autoSpaceDN w:val="0"/>
        <w:adjustRightInd w:val="0"/>
        <w:ind w:left="426" w:hanging="426"/>
        <w:jc w:val="both"/>
        <w:rPr>
          <w:rFonts w:ascii="Verdana" w:hAnsi="Verdana" w:cs="Arial"/>
        </w:rPr>
      </w:pPr>
      <w:r w:rsidRPr="004437F9">
        <w:rPr>
          <w:rFonts w:ascii="Verdana" w:hAnsi="Verdana" w:cs="Arial"/>
        </w:rPr>
        <w:t xml:space="preserve">W przypadku, gdy wpisy do rejestrów lub pozwolenia lub zezwolenia lub umowy tracą moc </w:t>
      </w:r>
      <w:r w:rsidRPr="004437F9">
        <w:rPr>
          <w:rFonts w:ascii="Verdana" w:hAnsi="Verdana" w:cs="Arial"/>
          <w:shd w:val="clear" w:color="auto" w:fill="FFFFFF"/>
        </w:rPr>
        <w:t>obowiązującą w trakcie trwania umowy,</w:t>
      </w:r>
      <w:r w:rsidRPr="004437F9">
        <w:rPr>
          <w:rFonts w:ascii="Verdana" w:hAnsi="Verdana" w:cs="Arial"/>
        </w:rPr>
        <w:t xml:space="preserve"> Wykonawca obowiązany jest do uzyskania nowych wpisów do rejestrów lub pozwoleń lub zezwoleń lub zawarcia nowych umów oraz przekazania potwierdzonych za zgodność z oryginałem kopii tych dokumentów Zamawiającemu w terminie 7 dni od dnia wykreślenia z rejestru lub wygaśnięcia uprawnień wynikających z pozwoleń lub zezwoleń lub umów - pod rygorem wypowiedzenia przez Zamawiającego niniejszej umowy ze skutkiem natychmiastowym.</w:t>
      </w:r>
    </w:p>
    <w:p w:rsidR="007149FA" w:rsidRPr="004437F9" w:rsidRDefault="007149FA" w:rsidP="00525592">
      <w:pPr>
        <w:pStyle w:val="Akapitzlist"/>
        <w:widowControl w:val="0"/>
        <w:numPr>
          <w:ilvl w:val="0"/>
          <w:numId w:val="56"/>
        </w:numPr>
        <w:tabs>
          <w:tab w:val="left" w:pos="426"/>
        </w:tabs>
        <w:suppressAutoHyphens/>
        <w:autoSpaceDE w:val="0"/>
        <w:autoSpaceDN w:val="0"/>
        <w:adjustRightInd w:val="0"/>
        <w:ind w:left="426" w:hanging="284"/>
        <w:jc w:val="both"/>
        <w:rPr>
          <w:rFonts w:ascii="Verdana" w:hAnsi="Verdana" w:cs="Tahoma"/>
          <w:sz w:val="20"/>
          <w:szCs w:val="20"/>
        </w:rPr>
      </w:pPr>
      <w:r w:rsidRPr="004437F9">
        <w:rPr>
          <w:rFonts w:ascii="Verdana" w:hAnsi="Verdana" w:cs="Arial"/>
          <w:sz w:val="20"/>
          <w:szCs w:val="20"/>
        </w:rPr>
        <w:t>Z</w:t>
      </w:r>
      <w:r w:rsidRPr="004437F9">
        <w:rPr>
          <w:rFonts w:ascii="Verdana" w:hAnsi="Verdana" w:cs="Tahoma"/>
          <w:sz w:val="20"/>
          <w:szCs w:val="20"/>
        </w:rPr>
        <w:t xml:space="preserve">agospodarowanie odebranych odpadów komunalnych w sposób zapewniający osiągnięcie określonych w rozporządzeniu Ministra Środowiska z dnia 29 maja 2012r. w sprawie poziomów recyklingu, przygotowania do ponownego użycia i odzysku innymi metodami niektórych frakcji odpadów komunalnych (Dz. U. </w:t>
      </w:r>
      <w:proofErr w:type="gramStart"/>
      <w:r w:rsidRPr="004437F9">
        <w:rPr>
          <w:rFonts w:ascii="Verdana" w:hAnsi="Verdana" w:cs="Tahoma"/>
          <w:sz w:val="20"/>
          <w:szCs w:val="20"/>
        </w:rPr>
        <w:t>z</w:t>
      </w:r>
      <w:proofErr w:type="gramEnd"/>
      <w:r w:rsidRPr="004437F9">
        <w:rPr>
          <w:rFonts w:ascii="Verdana" w:hAnsi="Verdana" w:cs="Tahoma"/>
          <w:sz w:val="20"/>
          <w:szCs w:val="20"/>
        </w:rPr>
        <w:t xml:space="preserve"> 2012 r. poz. 645) poziomów recyklingu.</w:t>
      </w:r>
    </w:p>
    <w:p w:rsidR="007149FA" w:rsidRPr="000B6BDF" w:rsidRDefault="007149FA" w:rsidP="00525592">
      <w:pPr>
        <w:pStyle w:val="Akapitzlist"/>
        <w:widowControl w:val="0"/>
        <w:numPr>
          <w:ilvl w:val="0"/>
          <w:numId w:val="56"/>
        </w:numPr>
        <w:suppressAutoHyphens/>
        <w:autoSpaceDE w:val="0"/>
        <w:autoSpaceDN w:val="0"/>
        <w:adjustRightInd w:val="0"/>
        <w:ind w:left="426" w:hanging="426"/>
        <w:jc w:val="both"/>
        <w:rPr>
          <w:rFonts w:ascii="Verdana" w:hAnsi="Verdana" w:cs="Arial"/>
          <w:color w:val="000000" w:themeColor="text1"/>
          <w:sz w:val="20"/>
          <w:szCs w:val="20"/>
        </w:rPr>
      </w:pPr>
      <w:r w:rsidRPr="004437F9">
        <w:rPr>
          <w:rFonts w:ascii="Verdana" w:hAnsi="Verdana" w:cs="Arial"/>
          <w:color w:val="000000" w:themeColor="text1"/>
          <w:sz w:val="20"/>
          <w:szCs w:val="20"/>
        </w:rPr>
        <w:t xml:space="preserve">Zagospodarowanie odebranych odpadów komunalnych w sposób </w:t>
      </w:r>
      <w:proofErr w:type="gramStart"/>
      <w:r w:rsidRPr="004437F9">
        <w:rPr>
          <w:rFonts w:ascii="Verdana" w:hAnsi="Verdana" w:cs="Arial"/>
          <w:color w:val="000000" w:themeColor="text1"/>
          <w:sz w:val="20"/>
          <w:szCs w:val="20"/>
        </w:rPr>
        <w:t>zapewniający  osiągnięcie</w:t>
      </w:r>
      <w:proofErr w:type="gramEnd"/>
      <w:r w:rsidRPr="004437F9">
        <w:rPr>
          <w:rFonts w:ascii="Verdana" w:hAnsi="Verdana" w:cs="Arial"/>
          <w:color w:val="000000" w:themeColor="text1"/>
          <w:sz w:val="20"/>
          <w:szCs w:val="20"/>
        </w:rPr>
        <w:t xml:space="preserve"> określonych w rozporządzeniu</w:t>
      </w:r>
      <w:r w:rsidRPr="004437F9">
        <w:rPr>
          <w:rFonts w:ascii="Verdana" w:hAnsi="Verdana" w:cs="Tahoma"/>
          <w:color w:val="000000" w:themeColor="text1"/>
          <w:sz w:val="20"/>
          <w:szCs w:val="20"/>
        </w:rPr>
        <w:t xml:space="preserve"> Ministra Środowiska z dnia 25 maja 2012r.</w:t>
      </w:r>
      <w:r w:rsidRPr="004437F9">
        <w:rPr>
          <w:rFonts w:ascii="Verdana" w:hAnsi="Verdana"/>
          <w:b/>
          <w:bCs/>
          <w:color w:val="000000" w:themeColor="text1"/>
          <w:sz w:val="15"/>
          <w:szCs w:val="15"/>
        </w:rPr>
        <w:t xml:space="preserve"> </w:t>
      </w:r>
      <w:r w:rsidRPr="004437F9">
        <w:rPr>
          <w:rFonts w:ascii="Verdana" w:hAnsi="Verdana"/>
          <w:bCs/>
          <w:color w:val="000000" w:themeColor="text1"/>
          <w:sz w:val="20"/>
          <w:szCs w:val="20"/>
        </w:rPr>
        <w:t>w sprawie poziomów ograniczenia masy odpadów komunalnych ulegających biodegradacji przekazywanych do składowania oraz sposobu obliczania poziomu ograniczania masy tych odpadów (</w:t>
      </w:r>
      <w:proofErr w:type="spellStart"/>
      <w:r w:rsidRPr="004437F9">
        <w:rPr>
          <w:rFonts w:ascii="Verdana" w:hAnsi="Verdana"/>
          <w:bCs/>
          <w:color w:val="000000" w:themeColor="text1"/>
          <w:sz w:val="20"/>
          <w:szCs w:val="20"/>
        </w:rPr>
        <w:t>Dz.U.</w:t>
      </w:r>
      <w:proofErr w:type="gramStart"/>
      <w:r w:rsidRPr="004437F9">
        <w:rPr>
          <w:rFonts w:ascii="Verdana" w:hAnsi="Verdana"/>
          <w:bCs/>
          <w:color w:val="000000" w:themeColor="text1"/>
          <w:sz w:val="20"/>
          <w:szCs w:val="20"/>
        </w:rPr>
        <w:t>z</w:t>
      </w:r>
      <w:proofErr w:type="spellEnd"/>
      <w:proofErr w:type="gramEnd"/>
      <w:r w:rsidRPr="004437F9">
        <w:rPr>
          <w:rFonts w:ascii="Verdana" w:hAnsi="Verdana"/>
          <w:bCs/>
          <w:color w:val="000000" w:themeColor="text1"/>
          <w:sz w:val="20"/>
          <w:szCs w:val="20"/>
        </w:rPr>
        <w:t xml:space="preserve"> 2012r., poz. 676).</w:t>
      </w:r>
    </w:p>
    <w:p w:rsidR="007149FA" w:rsidRPr="004437F9" w:rsidRDefault="007149FA" w:rsidP="007149FA">
      <w:pPr>
        <w:pStyle w:val="Akapitzlist"/>
        <w:autoSpaceDE w:val="0"/>
        <w:autoSpaceDN w:val="0"/>
        <w:adjustRightInd w:val="0"/>
        <w:ind w:left="426"/>
        <w:jc w:val="both"/>
        <w:rPr>
          <w:rFonts w:ascii="Verdana" w:hAnsi="Verdana" w:cs="Arial"/>
          <w:color w:val="FF0000"/>
          <w:sz w:val="20"/>
          <w:szCs w:val="20"/>
        </w:rPr>
      </w:pPr>
    </w:p>
    <w:p w:rsidR="007149FA" w:rsidRPr="004437F9" w:rsidRDefault="007149FA" w:rsidP="007149FA">
      <w:pPr>
        <w:jc w:val="center"/>
        <w:rPr>
          <w:rFonts w:ascii="Verdana" w:hAnsi="Verdana" w:cs="Arial"/>
          <w:b/>
          <w:bCs/>
        </w:rPr>
      </w:pPr>
      <w:r w:rsidRPr="004437F9">
        <w:rPr>
          <w:rFonts w:ascii="Verdana" w:hAnsi="Verdana" w:cs="Arial"/>
          <w:b/>
        </w:rPr>
        <w:t>§ 4</w:t>
      </w:r>
      <w:r w:rsidRPr="004437F9">
        <w:rPr>
          <w:rFonts w:ascii="Verdana" w:hAnsi="Verdana" w:cs="Arial"/>
          <w:b/>
        </w:rPr>
        <w:br/>
      </w:r>
      <w:r w:rsidRPr="004437F9">
        <w:rPr>
          <w:rFonts w:ascii="Verdana" w:hAnsi="Verdana" w:cs="Arial"/>
          <w:b/>
          <w:bCs/>
        </w:rPr>
        <w:t>Obowiązki Zamawiającego</w:t>
      </w:r>
    </w:p>
    <w:p w:rsidR="007149FA" w:rsidRPr="004437F9" w:rsidRDefault="007149FA" w:rsidP="00525592">
      <w:pPr>
        <w:numPr>
          <w:ilvl w:val="0"/>
          <w:numId w:val="58"/>
        </w:numPr>
        <w:tabs>
          <w:tab w:val="num" w:pos="480"/>
        </w:tabs>
        <w:suppressAutoHyphens/>
        <w:ind w:left="426" w:hanging="426"/>
        <w:jc w:val="both"/>
        <w:rPr>
          <w:rFonts w:ascii="Verdana" w:hAnsi="Verdana" w:cs="Arial"/>
          <w:shd w:val="clear" w:color="auto" w:fill="FFFF00"/>
        </w:rPr>
      </w:pPr>
      <w:r w:rsidRPr="004437F9">
        <w:rPr>
          <w:rFonts w:ascii="Verdana" w:hAnsi="Verdana" w:cs="Arial"/>
        </w:rPr>
        <w:t xml:space="preserve">Zamawiający zobowiązuje się do współpracy w celu wykonania </w:t>
      </w:r>
      <w:proofErr w:type="gramStart"/>
      <w:r w:rsidRPr="004437F9">
        <w:rPr>
          <w:rFonts w:ascii="Verdana" w:hAnsi="Verdana" w:cs="Arial"/>
        </w:rPr>
        <w:t>umowy,                              w</w:t>
      </w:r>
      <w:proofErr w:type="gramEnd"/>
      <w:r w:rsidRPr="004437F9">
        <w:rPr>
          <w:rFonts w:ascii="Verdana" w:hAnsi="Verdana" w:cs="Arial"/>
        </w:rPr>
        <w:t xml:space="preserve"> szczególności:</w:t>
      </w:r>
    </w:p>
    <w:p w:rsidR="007149FA" w:rsidRPr="004437F9" w:rsidRDefault="007149FA" w:rsidP="00525592">
      <w:pPr>
        <w:numPr>
          <w:ilvl w:val="1"/>
          <w:numId w:val="58"/>
        </w:numPr>
        <w:tabs>
          <w:tab w:val="num" w:pos="1440"/>
        </w:tabs>
        <w:suppressAutoHyphens/>
        <w:jc w:val="both"/>
        <w:rPr>
          <w:rFonts w:ascii="Verdana" w:hAnsi="Verdana" w:cs="Arial"/>
          <w:shd w:val="clear" w:color="auto" w:fill="FFFF00"/>
        </w:rPr>
      </w:pPr>
      <w:proofErr w:type="gramStart"/>
      <w:r w:rsidRPr="004437F9">
        <w:rPr>
          <w:rFonts w:ascii="Verdana" w:hAnsi="Verdana" w:cs="Arial"/>
        </w:rPr>
        <w:t>przy</w:t>
      </w:r>
      <w:proofErr w:type="gramEnd"/>
      <w:r w:rsidRPr="004437F9">
        <w:rPr>
          <w:rFonts w:ascii="Verdana" w:hAnsi="Verdana" w:cs="Arial"/>
        </w:rPr>
        <w:t xml:space="preserve"> konstruowaniu harmonogramu, o którym mowa w Opisie przedmiotu zamówienia</w:t>
      </w:r>
      <w:r w:rsidRPr="004437F9">
        <w:rPr>
          <w:rFonts w:ascii="Verdana" w:hAnsi="Verdana" w:cs="Arial"/>
          <w:i/>
        </w:rPr>
        <w:t xml:space="preserve"> –</w:t>
      </w:r>
      <w:r w:rsidR="004437F9">
        <w:rPr>
          <w:rFonts w:ascii="Verdana" w:hAnsi="Verdana" w:cs="Arial"/>
          <w:i/>
        </w:rPr>
        <w:t xml:space="preserve"> </w:t>
      </w:r>
      <w:r w:rsidRPr="004437F9">
        <w:rPr>
          <w:rFonts w:ascii="Verdana" w:hAnsi="Verdana" w:cs="Arial"/>
          <w:i/>
        </w:rPr>
        <w:t>Załącznik nr</w:t>
      </w:r>
      <w:r w:rsidR="004437F9">
        <w:rPr>
          <w:rFonts w:ascii="Verdana" w:hAnsi="Verdana" w:cs="Arial"/>
          <w:i/>
        </w:rPr>
        <w:t xml:space="preserve"> 4</w:t>
      </w:r>
      <w:r w:rsidRPr="004437F9">
        <w:rPr>
          <w:rFonts w:ascii="Verdana" w:hAnsi="Verdana" w:cs="Arial"/>
          <w:i/>
        </w:rPr>
        <w:t xml:space="preserve"> do SIWZ</w:t>
      </w:r>
      <w:r w:rsidRPr="004437F9">
        <w:rPr>
          <w:rFonts w:ascii="Verdana" w:hAnsi="Verdana" w:cs="Arial"/>
        </w:rPr>
        <w:t>, zwanego dalej „Harmonogramem”,</w:t>
      </w:r>
    </w:p>
    <w:p w:rsidR="007149FA" w:rsidRPr="004437F9" w:rsidRDefault="007149FA" w:rsidP="00525592">
      <w:pPr>
        <w:numPr>
          <w:ilvl w:val="1"/>
          <w:numId w:val="58"/>
        </w:numPr>
        <w:tabs>
          <w:tab w:val="num" w:pos="1440"/>
        </w:tabs>
        <w:suppressAutoHyphens/>
        <w:jc w:val="both"/>
        <w:rPr>
          <w:rFonts w:ascii="Verdana" w:hAnsi="Verdana" w:cs="Arial"/>
          <w:shd w:val="clear" w:color="auto" w:fill="FFFF00"/>
        </w:rPr>
      </w:pPr>
      <w:proofErr w:type="gramStart"/>
      <w:r w:rsidRPr="004437F9">
        <w:rPr>
          <w:rFonts w:ascii="Verdana" w:hAnsi="Verdana" w:cs="Arial"/>
        </w:rPr>
        <w:t>umożliwienia</w:t>
      </w:r>
      <w:proofErr w:type="gramEnd"/>
      <w:r w:rsidRPr="004437F9">
        <w:rPr>
          <w:rFonts w:ascii="Verdana" w:hAnsi="Verdana" w:cs="Arial"/>
        </w:rPr>
        <w:t xml:space="preserve"> Wykonawcy, w okresie realizacji przedmiotu zamówienia, dostępu do danych o nieruchomościach objętych systemem gospodarki odpadami komunalnymi, o których mowa w Opisie przedmiotu zamówienia</w:t>
      </w:r>
      <w:r w:rsidRPr="004437F9">
        <w:rPr>
          <w:rFonts w:ascii="Verdana" w:hAnsi="Verdana" w:cs="Arial"/>
          <w:i/>
        </w:rPr>
        <w:t xml:space="preserve"> – Załącznik nr </w:t>
      </w:r>
      <w:r w:rsidR="004437F9">
        <w:rPr>
          <w:rFonts w:ascii="Verdana" w:hAnsi="Verdana" w:cs="Arial"/>
          <w:i/>
        </w:rPr>
        <w:t xml:space="preserve">4 </w:t>
      </w:r>
      <w:r w:rsidRPr="004437F9">
        <w:rPr>
          <w:rFonts w:ascii="Verdana" w:hAnsi="Verdana" w:cs="Arial"/>
          <w:i/>
        </w:rPr>
        <w:t>do SIWZ</w:t>
      </w:r>
      <w:r w:rsidR="000B6BDF">
        <w:rPr>
          <w:rFonts w:ascii="Verdana" w:hAnsi="Verdana" w:cs="Arial"/>
          <w:i/>
        </w:rPr>
        <w:t>.</w:t>
      </w:r>
    </w:p>
    <w:p w:rsidR="007149FA" w:rsidRPr="004437F9" w:rsidRDefault="007149FA" w:rsidP="00525592">
      <w:pPr>
        <w:numPr>
          <w:ilvl w:val="0"/>
          <w:numId w:val="58"/>
        </w:numPr>
        <w:tabs>
          <w:tab w:val="num" w:pos="480"/>
        </w:tabs>
        <w:suppressAutoHyphens/>
        <w:ind w:left="426" w:hanging="426"/>
        <w:jc w:val="both"/>
        <w:rPr>
          <w:rFonts w:ascii="Verdana" w:hAnsi="Verdana" w:cs="Arial"/>
        </w:rPr>
      </w:pPr>
      <w:r w:rsidRPr="004437F9">
        <w:rPr>
          <w:rFonts w:ascii="Verdana" w:hAnsi="Verdana" w:cs="Arial"/>
        </w:rPr>
        <w:t xml:space="preserve">Zamawiający zobowiązuje się do zapłaty Wykonawcy ryczałtowego wynagrodzenia, na warunkach i w terminach określonych w § 7 niniejszej umowy. </w:t>
      </w:r>
    </w:p>
    <w:p w:rsidR="007149FA" w:rsidRDefault="007149FA" w:rsidP="007149FA">
      <w:pPr>
        <w:ind w:left="426"/>
        <w:jc w:val="both"/>
        <w:rPr>
          <w:rFonts w:ascii="Verdana" w:hAnsi="Verdana" w:cs="Arial"/>
        </w:rPr>
      </w:pPr>
    </w:p>
    <w:p w:rsidR="004437F9" w:rsidRDefault="004437F9" w:rsidP="007149FA">
      <w:pPr>
        <w:ind w:left="426"/>
        <w:jc w:val="both"/>
        <w:rPr>
          <w:rFonts w:ascii="Verdana" w:hAnsi="Verdana" w:cs="Arial"/>
        </w:rPr>
      </w:pPr>
    </w:p>
    <w:p w:rsidR="004437F9" w:rsidRDefault="004437F9" w:rsidP="007149FA">
      <w:pPr>
        <w:ind w:left="426"/>
        <w:jc w:val="both"/>
        <w:rPr>
          <w:rFonts w:ascii="Verdana" w:hAnsi="Verdana" w:cs="Arial"/>
        </w:rPr>
      </w:pPr>
    </w:p>
    <w:p w:rsidR="004437F9" w:rsidRDefault="004437F9" w:rsidP="007149FA">
      <w:pPr>
        <w:ind w:left="426"/>
        <w:jc w:val="both"/>
        <w:rPr>
          <w:rFonts w:ascii="Verdana" w:hAnsi="Verdana" w:cs="Arial"/>
        </w:rPr>
      </w:pPr>
    </w:p>
    <w:p w:rsidR="004437F9" w:rsidRPr="004437F9" w:rsidRDefault="004437F9" w:rsidP="007149FA">
      <w:pPr>
        <w:ind w:left="426"/>
        <w:jc w:val="both"/>
        <w:rPr>
          <w:rFonts w:ascii="Verdana" w:hAnsi="Verdana" w:cs="Arial"/>
        </w:rPr>
      </w:pPr>
    </w:p>
    <w:p w:rsidR="007149FA" w:rsidRPr="004437F9" w:rsidRDefault="007149FA" w:rsidP="007149FA">
      <w:pPr>
        <w:autoSpaceDE w:val="0"/>
        <w:autoSpaceDN w:val="0"/>
        <w:adjustRightInd w:val="0"/>
        <w:jc w:val="center"/>
        <w:rPr>
          <w:rFonts w:ascii="Verdana" w:hAnsi="Verdana" w:cs="Arial"/>
          <w:b/>
          <w:bCs/>
        </w:rPr>
      </w:pPr>
      <w:r w:rsidRPr="004437F9">
        <w:rPr>
          <w:rFonts w:ascii="Verdana" w:hAnsi="Verdana" w:cs="Arial"/>
          <w:b/>
          <w:bCs/>
        </w:rPr>
        <w:lastRenderedPageBreak/>
        <w:t>§ 5</w:t>
      </w:r>
    </w:p>
    <w:p w:rsidR="007149FA" w:rsidRPr="004437F9" w:rsidRDefault="007149FA" w:rsidP="007149FA">
      <w:pPr>
        <w:autoSpaceDE w:val="0"/>
        <w:autoSpaceDN w:val="0"/>
        <w:adjustRightInd w:val="0"/>
        <w:jc w:val="center"/>
        <w:rPr>
          <w:rFonts w:ascii="Verdana" w:hAnsi="Verdana" w:cs="Arial"/>
          <w:b/>
          <w:bCs/>
        </w:rPr>
      </w:pPr>
      <w:r w:rsidRPr="004437F9">
        <w:rPr>
          <w:rFonts w:ascii="Verdana" w:hAnsi="Verdana" w:cs="Arial"/>
          <w:b/>
          <w:bCs/>
        </w:rPr>
        <w:t>Raporty i sprawozdania</w:t>
      </w:r>
    </w:p>
    <w:p w:rsidR="007149FA" w:rsidRPr="004437F9" w:rsidRDefault="007149FA" w:rsidP="00525592">
      <w:pPr>
        <w:numPr>
          <w:ilvl w:val="0"/>
          <w:numId w:val="59"/>
        </w:numPr>
        <w:tabs>
          <w:tab w:val="num" w:pos="400"/>
        </w:tabs>
        <w:ind w:left="400" w:hanging="400"/>
        <w:jc w:val="both"/>
        <w:rPr>
          <w:rFonts w:ascii="Verdana" w:hAnsi="Verdana" w:cs="Arial"/>
        </w:rPr>
      </w:pPr>
      <w:r w:rsidRPr="004437F9">
        <w:rPr>
          <w:rFonts w:ascii="Verdana" w:hAnsi="Verdana" w:cs="Arial"/>
        </w:rPr>
        <w:t xml:space="preserve">Wykonawca zobowiązuje się do sporządzania raportów miesięcznych z realizacji usług objętych przedmiotem niniejszej umowy, o których mowa w </w:t>
      </w:r>
      <w:r w:rsidRPr="004437F9">
        <w:rPr>
          <w:rFonts w:ascii="Verdana" w:hAnsi="Verdana" w:cs="Arial"/>
          <w:i/>
        </w:rPr>
        <w:t xml:space="preserve">załączniku nr </w:t>
      </w:r>
      <w:r w:rsidR="004437F9">
        <w:rPr>
          <w:rFonts w:ascii="Verdana" w:hAnsi="Verdana" w:cs="Arial"/>
          <w:i/>
        </w:rPr>
        <w:t>4</w:t>
      </w:r>
      <w:r w:rsidRPr="004437F9">
        <w:rPr>
          <w:rFonts w:ascii="Verdana" w:hAnsi="Verdana" w:cs="Arial"/>
          <w:i/>
        </w:rPr>
        <w:t xml:space="preserve"> do</w:t>
      </w:r>
      <w:r w:rsidRPr="004437F9">
        <w:rPr>
          <w:rFonts w:ascii="Verdana" w:hAnsi="Verdana" w:cs="Arial"/>
        </w:rPr>
        <w:t xml:space="preserve"> SIWZ - Opis przedmiotu zamówienia.</w:t>
      </w:r>
      <w:r w:rsidRPr="004437F9">
        <w:rPr>
          <w:rFonts w:ascii="Verdana" w:hAnsi="Verdana" w:cs="Arial"/>
          <w:i/>
        </w:rPr>
        <w:t xml:space="preserve"> </w:t>
      </w:r>
    </w:p>
    <w:p w:rsidR="007149FA" w:rsidRPr="004437F9" w:rsidRDefault="007149FA" w:rsidP="00525592">
      <w:pPr>
        <w:numPr>
          <w:ilvl w:val="0"/>
          <w:numId w:val="59"/>
        </w:numPr>
        <w:tabs>
          <w:tab w:val="num" w:pos="400"/>
        </w:tabs>
        <w:suppressAutoHyphens/>
        <w:ind w:left="400" w:hanging="400"/>
        <w:jc w:val="both"/>
        <w:rPr>
          <w:rFonts w:ascii="Verdana" w:hAnsi="Verdana" w:cs="Arial"/>
          <w:shd w:val="clear" w:color="auto" w:fill="FFFF00"/>
        </w:rPr>
      </w:pPr>
      <w:r w:rsidRPr="004437F9">
        <w:rPr>
          <w:rFonts w:ascii="Verdana" w:hAnsi="Verdana" w:cs="Arial"/>
        </w:rPr>
        <w:t xml:space="preserve">Strony ustalają, że raporty miesięczne z realizacji usług objętych przedmiotem niniejszej umowy będą przekazywane przez Wykonawcę w terminie do 7 dnia kolejnego miesiąca – za miesiąc poprzedni. </w:t>
      </w:r>
    </w:p>
    <w:p w:rsidR="007149FA" w:rsidRPr="004437F9" w:rsidRDefault="007149FA" w:rsidP="00525592">
      <w:pPr>
        <w:pStyle w:val="Akapitzlist"/>
        <w:numPr>
          <w:ilvl w:val="0"/>
          <w:numId w:val="59"/>
        </w:numPr>
        <w:tabs>
          <w:tab w:val="num" w:pos="1440"/>
        </w:tabs>
        <w:jc w:val="both"/>
        <w:rPr>
          <w:rFonts w:ascii="Verdana" w:hAnsi="Verdana" w:cs="Arial"/>
          <w:sz w:val="20"/>
          <w:szCs w:val="20"/>
        </w:rPr>
      </w:pPr>
      <w:r w:rsidRPr="004437F9">
        <w:rPr>
          <w:rFonts w:ascii="Verdana" w:hAnsi="Verdana" w:cs="Arial"/>
          <w:sz w:val="20"/>
          <w:szCs w:val="20"/>
        </w:rPr>
        <w:t xml:space="preserve">W terminie do 7 dni od daty dostarczenia raportu miesięcznego, o którym mowa w ust. 1 Zamawiający może zaakceptować otrzymany dokument lub przekazać Wykonawcy stanowisko zawierające uwagi do dokumentu </w:t>
      </w:r>
      <w:r w:rsidRPr="004437F9">
        <w:rPr>
          <w:rFonts w:ascii="Verdana" w:hAnsi="Verdana" w:cs="Arial"/>
          <w:color w:val="000000" w:themeColor="text1"/>
          <w:sz w:val="20"/>
          <w:szCs w:val="20"/>
        </w:rPr>
        <w:t>w formie elektronicznej (e-mail) na adres wskazany w § 11 ust. 3 niniejszej umowy</w:t>
      </w:r>
      <w:r w:rsidRPr="004437F9">
        <w:rPr>
          <w:rFonts w:ascii="Verdana" w:hAnsi="Verdana" w:cs="Arial"/>
          <w:sz w:val="20"/>
          <w:szCs w:val="20"/>
        </w:rPr>
        <w:t>. Wykonawca zobowiązuje się do uwzględnienia uwag w treści raportu i przedłożenia Zamawiającemu dokumentu do ponownej akceptacji, w terminie do 7 dni od dnia przekazania uwag przez Zamawiającego.</w:t>
      </w:r>
    </w:p>
    <w:p w:rsidR="007149FA" w:rsidRPr="004437F9" w:rsidRDefault="007149FA" w:rsidP="00525592">
      <w:pPr>
        <w:numPr>
          <w:ilvl w:val="0"/>
          <w:numId w:val="59"/>
        </w:numPr>
        <w:tabs>
          <w:tab w:val="num" w:pos="400"/>
        </w:tabs>
        <w:ind w:left="400" w:hanging="400"/>
        <w:jc w:val="both"/>
        <w:rPr>
          <w:rFonts w:ascii="Verdana" w:hAnsi="Verdana" w:cs="Arial"/>
          <w:shd w:val="clear" w:color="auto" w:fill="FFFF00"/>
        </w:rPr>
      </w:pPr>
      <w:r w:rsidRPr="004437F9">
        <w:rPr>
          <w:rFonts w:ascii="Verdana" w:hAnsi="Verdana" w:cs="Arial"/>
        </w:rPr>
        <w:t xml:space="preserve">Zaakceptowany przez Zamawiającego raport miesięczny, o którym mowa w ust. 1, jest podstawą do wystawienia przez Wykonawcę faktury za wykonaną usługę. </w:t>
      </w:r>
    </w:p>
    <w:p w:rsidR="007149FA" w:rsidRPr="004437F9" w:rsidRDefault="007149FA" w:rsidP="00525592">
      <w:pPr>
        <w:numPr>
          <w:ilvl w:val="0"/>
          <w:numId w:val="59"/>
        </w:numPr>
        <w:tabs>
          <w:tab w:val="num" w:pos="400"/>
        </w:tabs>
        <w:ind w:left="400" w:hanging="400"/>
        <w:jc w:val="both"/>
        <w:rPr>
          <w:rFonts w:ascii="Verdana" w:hAnsi="Verdana" w:cs="Arial"/>
          <w:color w:val="000000" w:themeColor="text1"/>
          <w:shd w:val="clear" w:color="auto" w:fill="FFFF00"/>
        </w:rPr>
      </w:pPr>
      <w:r w:rsidRPr="004437F9">
        <w:rPr>
          <w:rFonts w:ascii="Verdana" w:hAnsi="Verdana" w:cs="Arial"/>
          <w:color w:val="000000" w:themeColor="text1"/>
        </w:rPr>
        <w:t>Wykonawca sporządza sprawozdania półroczne, o których mowa w art. 9n ust. 1 „</w:t>
      </w:r>
      <w:proofErr w:type="spellStart"/>
      <w:r w:rsidRPr="004437F9">
        <w:rPr>
          <w:rFonts w:ascii="Verdana" w:hAnsi="Verdana" w:cs="Arial"/>
          <w:i/>
          <w:color w:val="000000" w:themeColor="text1"/>
        </w:rPr>
        <w:t>ucpg</w:t>
      </w:r>
      <w:proofErr w:type="spellEnd"/>
      <w:r w:rsidRPr="004437F9">
        <w:rPr>
          <w:rFonts w:ascii="Verdana" w:hAnsi="Verdana" w:cs="Arial"/>
          <w:i/>
          <w:color w:val="000000" w:themeColor="text1"/>
        </w:rPr>
        <w:t>”</w:t>
      </w:r>
      <w:r w:rsidRPr="004437F9">
        <w:rPr>
          <w:rFonts w:ascii="Verdana" w:hAnsi="Verdana" w:cs="Arial"/>
          <w:color w:val="000000" w:themeColor="text1"/>
        </w:rPr>
        <w:t xml:space="preserve"> i przekazuje je Zamawiającemu w terminach wynikających z art. 9n ust. 2 </w:t>
      </w:r>
      <w:r w:rsidRPr="004437F9">
        <w:rPr>
          <w:rFonts w:ascii="Verdana" w:hAnsi="Verdana" w:cs="Arial"/>
          <w:i/>
          <w:color w:val="000000" w:themeColor="text1"/>
        </w:rPr>
        <w:t>„</w:t>
      </w:r>
      <w:proofErr w:type="spellStart"/>
      <w:r w:rsidRPr="004437F9">
        <w:rPr>
          <w:rFonts w:ascii="Verdana" w:hAnsi="Verdana" w:cs="Arial"/>
          <w:i/>
          <w:color w:val="000000" w:themeColor="text1"/>
        </w:rPr>
        <w:t>ucpg</w:t>
      </w:r>
      <w:proofErr w:type="spellEnd"/>
      <w:r w:rsidRPr="004437F9">
        <w:rPr>
          <w:rFonts w:ascii="Verdana" w:hAnsi="Verdana" w:cs="Arial"/>
          <w:i/>
          <w:color w:val="000000" w:themeColor="text1"/>
        </w:rPr>
        <w:t>”.</w:t>
      </w:r>
      <w:r w:rsidRPr="004437F9">
        <w:rPr>
          <w:rFonts w:ascii="Verdana" w:hAnsi="Verdana" w:cs="Arial"/>
          <w:color w:val="000000" w:themeColor="text1"/>
        </w:rPr>
        <w:t xml:space="preserve"> </w:t>
      </w:r>
    </w:p>
    <w:p w:rsidR="007149FA" w:rsidRPr="004437F9" w:rsidRDefault="007149FA" w:rsidP="00525592">
      <w:pPr>
        <w:numPr>
          <w:ilvl w:val="0"/>
          <w:numId w:val="59"/>
        </w:numPr>
        <w:tabs>
          <w:tab w:val="num" w:pos="400"/>
        </w:tabs>
        <w:suppressAutoHyphens/>
        <w:ind w:left="400" w:hanging="400"/>
        <w:jc w:val="both"/>
        <w:rPr>
          <w:rFonts w:ascii="Verdana" w:hAnsi="Verdana" w:cs="Arial"/>
          <w:shd w:val="clear" w:color="auto" w:fill="FFFF00"/>
        </w:rPr>
      </w:pPr>
      <w:r w:rsidRPr="004437F9">
        <w:rPr>
          <w:rFonts w:ascii="Verdana" w:hAnsi="Verdana" w:cs="Arial"/>
        </w:rPr>
        <w:t>Wykonawca sporządza raporty miesięczne, o których mowa w ust. 1, oraz półroczne sprawozdania, o których mowa w ust. 5, w formie papierowej (1 egz.) i w formie elektronicznej uzgodnionej z Zamawiającym (1 egz.).</w:t>
      </w:r>
    </w:p>
    <w:p w:rsidR="007149FA" w:rsidRPr="004437F9" w:rsidRDefault="007149FA" w:rsidP="007149FA">
      <w:pPr>
        <w:ind w:left="400"/>
        <w:jc w:val="both"/>
        <w:rPr>
          <w:rFonts w:ascii="Verdana" w:hAnsi="Verdana" w:cs="Arial"/>
        </w:rPr>
      </w:pPr>
    </w:p>
    <w:p w:rsidR="007149FA" w:rsidRPr="004437F9" w:rsidRDefault="007149FA" w:rsidP="007149FA">
      <w:pPr>
        <w:ind w:left="400"/>
        <w:jc w:val="both"/>
        <w:rPr>
          <w:rFonts w:ascii="Verdana" w:hAnsi="Verdana" w:cs="Arial"/>
        </w:rPr>
      </w:pPr>
    </w:p>
    <w:p w:rsidR="007149FA" w:rsidRPr="004437F9" w:rsidRDefault="007149FA" w:rsidP="007149FA">
      <w:pPr>
        <w:autoSpaceDE w:val="0"/>
        <w:autoSpaceDN w:val="0"/>
        <w:adjustRightInd w:val="0"/>
        <w:jc w:val="center"/>
        <w:rPr>
          <w:rFonts w:ascii="Verdana" w:hAnsi="Verdana" w:cs="Arial"/>
          <w:b/>
          <w:bCs/>
        </w:rPr>
      </w:pPr>
      <w:r w:rsidRPr="004437F9">
        <w:rPr>
          <w:rFonts w:ascii="Verdana" w:hAnsi="Verdana" w:cs="Arial"/>
          <w:b/>
          <w:bCs/>
        </w:rPr>
        <w:t>§ 6</w:t>
      </w:r>
    </w:p>
    <w:p w:rsidR="007149FA" w:rsidRPr="004437F9" w:rsidRDefault="007149FA" w:rsidP="007149FA">
      <w:pPr>
        <w:spacing w:before="120" w:after="120"/>
        <w:ind w:left="142" w:firstLine="651"/>
        <w:jc w:val="center"/>
        <w:rPr>
          <w:rFonts w:ascii="Verdana" w:hAnsi="Verdana"/>
          <w:b/>
        </w:rPr>
      </w:pPr>
      <w:r w:rsidRPr="004437F9">
        <w:rPr>
          <w:rFonts w:ascii="Verdana" w:hAnsi="Verdana"/>
          <w:b/>
        </w:rPr>
        <w:t>Kontrola i monitoring realizacji umowy</w:t>
      </w:r>
    </w:p>
    <w:p w:rsidR="007149FA" w:rsidRPr="004437F9" w:rsidRDefault="007149FA" w:rsidP="00525592">
      <w:pPr>
        <w:numPr>
          <w:ilvl w:val="0"/>
          <w:numId w:val="71"/>
        </w:numPr>
        <w:autoSpaceDE w:val="0"/>
        <w:autoSpaceDN w:val="0"/>
        <w:adjustRightInd w:val="0"/>
        <w:ind w:left="426"/>
        <w:jc w:val="both"/>
        <w:rPr>
          <w:rFonts w:ascii="Verdana" w:hAnsi="Verdana"/>
        </w:rPr>
      </w:pPr>
      <w:r w:rsidRPr="004437F9">
        <w:rPr>
          <w:rFonts w:ascii="Verdana" w:hAnsi="Verdana"/>
        </w:rPr>
        <w:t>Zamawiający sprawuje kontrolę prawidłowości wykonywania przedmiotu umowy przez Wykonawcę na każdym etapie jego realizacji.</w:t>
      </w:r>
    </w:p>
    <w:p w:rsidR="007149FA" w:rsidRPr="004437F9" w:rsidRDefault="007149FA" w:rsidP="00525592">
      <w:pPr>
        <w:numPr>
          <w:ilvl w:val="0"/>
          <w:numId w:val="71"/>
        </w:numPr>
        <w:spacing w:before="120" w:after="120"/>
        <w:ind w:left="426"/>
        <w:jc w:val="both"/>
        <w:rPr>
          <w:rFonts w:ascii="Verdana" w:hAnsi="Verdana"/>
        </w:rPr>
      </w:pPr>
      <w:r w:rsidRPr="004437F9">
        <w:rPr>
          <w:rFonts w:ascii="Verdana" w:hAnsi="Verdana"/>
        </w:rPr>
        <w:t>W ramach kontroli, o której mowa w ust. 1, osoby upoważnione przez Zamawiającego mogą żądać udzielenia ustnie lub na piśmie informacji dotyczących wykonania umowy w terminie określonym przez kontrolującego.</w:t>
      </w:r>
    </w:p>
    <w:p w:rsidR="007149FA" w:rsidRPr="004437F9" w:rsidRDefault="007149FA" w:rsidP="00525592">
      <w:pPr>
        <w:numPr>
          <w:ilvl w:val="0"/>
          <w:numId w:val="71"/>
        </w:numPr>
        <w:autoSpaceDE w:val="0"/>
        <w:autoSpaceDN w:val="0"/>
        <w:adjustRightInd w:val="0"/>
        <w:ind w:left="426"/>
        <w:jc w:val="both"/>
        <w:rPr>
          <w:rFonts w:ascii="Verdana" w:hAnsi="Verdana"/>
        </w:rPr>
      </w:pPr>
      <w:r w:rsidRPr="004437F9">
        <w:rPr>
          <w:rFonts w:ascii="Verdana" w:hAnsi="Verdana"/>
        </w:rPr>
        <w:t>Realizacja umowy podlegać będzie również monitoringowi Zamawiającego, który może polegać m.in. na wizytacjach przedstawicieli Zamawiającego w trakcie realizacji umowy lub żądaniu od Wykonawcy informacji dotyczących postępów i stanu realizacji umowy.</w:t>
      </w:r>
    </w:p>
    <w:p w:rsidR="007149FA" w:rsidRPr="004437F9" w:rsidRDefault="007149FA" w:rsidP="00525592">
      <w:pPr>
        <w:numPr>
          <w:ilvl w:val="0"/>
          <w:numId w:val="71"/>
        </w:numPr>
        <w:spacing w:after="120"/>
        <w:ind w:left="426"/>
        <w:jc w:val="both"/>
        <w:rPr>
          <w:rFonts w:ascii="Verdana" w:hAnsi="Verdana"/>
        </w:rPr>
      </w:pPr>
      <w:r w:rsidRPr="004437F9">
        <w:rPr>
          <w:rFonts w:ascii="Verdana" w:hAnsi="Verdana"/>
        </w:rPr>
        <w:t>Prawo kontroli i monitoringu przysługuje osobom upoważnionym przez Zamawiającego zarówno w siedzibie Wykonawcy, jak i w miejscu realizacji przedmiotu umowy.</w:t>
      </w:r>
    </w:p>
    <w:p w:rsidR="007149FA" w:rsidRPr="004437F9" w:rsidRDefault="007149FA" w:rsidP="00525592">
      <w:pPr>
        <w:numPr>
          <w:ilvl w:val="0"/>
          <w:numId w:val="71"/>
        </w:numPr>
        <w:autoSpaceDE w:val="0"/>
        <w:autoSpaceDN w:val="0"/>
        <w:adjustRightInd w:val="0"/>
        <w:ind w:left="426"/>
        <w:jc w:val="both"/>
        <w:rPr>
          <w:rFonts w:ascii="Verdana" w:hAnsi="Verdana"/>
        </w:rPr>
      </w:pPr>
      <w:r w:rsidRPr="004437F9">
        <w:rPr>
          <w:rFonts w:ascii="Verdana" w:hAnsi="Verdana"/>
        </w:rPr>
        <w:t>W przypadku stwierdzenia uchybień lub nieprawidłowości w realizacji umowy, Zamawiający przekaże Wykonawcy wnioski i zalecenia, wzywając do usunięcia uchybień i nieprawidłowości w terminie, nie dłuższym niż 14 dni od dnia otrzymania wniosków i zaleceń, oraz do powiadomienia o tym Zamawiającego.</w:t>
      </w:r>
    </w:p>
    <w:p w:rsidR="007149FA" w:rsidRPr="004437F9" w:rsidRDefault="007149FA" w:rsidP="007149FA">
      <w:pPr>
        <w:rPr>
          <w:rFonts w:ascii="Verdana" w:hAnsi="Verdana"/>
        </w:rPr>
      </w:pPr>
    </w:p>
    <w:p w:rsidR="007149FA" w:rsidRPr="004437F9" w:rsidRDefault="007149FA" w:rsidP="007149FA">
      <w:pPr>
        <w:jc w:val="both"/>
        <w:rPr>
          <w:rFonts w:ascii="Verdana" w:hAnsi="Verdana" w:cs="Arial"/>
          <w:shd w:val="clear" w:color="auto" w:fill="FFFF00"/>
        </w:rPr>
      </w:pPr>
    </w:p>
    <w:p w:rsidR="007149FA" w:rsidRPr="004437F9" w:rsidRDefault="007149FA" w:rsidP="007149FA">
      <w:pPr>
        <w:jc w:val="center"/>
        <w:rPr>
          <w:rFonts w:ascii="Verdana" w:hAnsi="Verdana" w:cs="Arial"/>
          <w:b/>
        </w:rPr>
      </w:pPr>
      <w:r w:rsidRPr="004437F9">
        <w:rPr>
          <w:rFonts w:ascii="Verdana" w:hAnsi="Verdana" w:cs="Arial"/>
          <w:b/>
        </w:rPr>
        <w:t>§ 7</w:t>
      </w:r>
    </w:p>
    <w:p w:rsidR="007149FA" w:rsidRPr="004437F9" w:rsidRDefault="007149FA" w:rsidP="007149FA">
      <w:pPr>
        <w:autoSpaceDE w:val="0"/>
        <w:autoSpaceDN w:val="0"/>
        <w:adjustRightInd w:val="0"/>
        <w:jc w:val="center"/>
        <w:rPr>
          <w:rFonts w:ascii="Verdana" w:hAnsi="Verdana" w:cs="Arial"/>
          <w:b/>
          <w:bCs/>
        </w:rPr>
      </w:pPr>
      <w:r w:rsidRPr="004437F9">
        <w:rPr>
          <w:rFonts w:ascii="Verdana" w:hAnsi="Verdana" w:cs="Arial"/>
          <w:b/>
          <w:bCs/>
        </w:rPr>
        <w:t>Wynagrodzenie</w:t>
      </w:r>
    </w:p>
    <w:p w:rsidR="007149FA" w:rsidRPr="004437F9" w:rsidRDefault="007149FA" w:rsidP="00525592">
      <w:pPr>
        <w:numPr>
          <w:ilvl w:val="0"/>
          <w:numId w:val="60"/>
        </w:numPr>
        <w:tabs>
          <w:tab w:val="num" w:pos="360"/>
        </w:tabs>
        <w:autoSpaceDE w:val="0"/>
        <w:autoSpaceDN w:val="0"/>
        <w:adjustRightInd w:val="0"/>
        <w:ind w:left="360"/>
        <w:jc w:val="both"/>
        <w:rPr>
          <w:rFonts w:ascii="Verdana" w:hAnsi="Verdana" w:cs="Arial"/>
          <w:bCs/>
        </w:rPr>
      </w:pPr>
      <w:r w:rsidRPr="004437F9">
        <w:rPr>
          <w:rFonts w:ascii="Verdana" w:hAnsi="Verdana" w:cs="Arial"/>
          <w:bCs/>
        </w:rPr>
        <w:t xml:space="preserve">Wynagrodzenie ryczałtowe należne Wykonawcy z tytułu wykonywania niniejszej umowy nie przekroczy kwoty ……………….. </w:t>
      </w:r>
      <w:proofErr w:type="gramStart"/>
      <w:r w:rsidRPr="004437F9">
        <w:rPr>
          <w:rFonts w:ascii="Verdana" w:hAnsi="Verdana" w:cs="Arial"/>
          <w:bCs/>
        </w:rPr>
        <w:t>zł</w:t>
      </w:r>
      <w:proofErr w:type="gramEnd"/>
      <w:r w:rsidRPr="004437F9">
        <w:rPr>
          <w:rFonts w:ascii="Verdana" w:hAnsi="Verdana" w:cs="Arial"/>
          <w:bCs/>
        </w:rPr>
        <w:t xml:space="preserve"> brutto (słownie: …………………………………………………… złotych) (</w:t>
      </w:r>
      <w:r w:rsidRPr="004437F9">
        <w:rPr>
          <w:rFonts w:ascii="Verdana" w:hAnsi="Verdana" w:cs="Arial"/>
          <w:bCs/>
          <w:i/>
        </w:rPr>
        <w:t>całkowita cena oferty brutto</w:t>
      </w:r>
      <w:r w:rsidRPr="004437F9">
        <w:rPr>
          <w:rFonts w:ascii="Verdana" w:hAnsi="Verdana" w:cs="Arial"/>
          <w:bCs/>
        </w:rPr>
        <w:t>), z zastrzeżeniem ust 9.</w:t>
      </w:r>
    </w:p>
    <w:p w:rsidR="007149FA" w:rsidRPr="004437F9" w:rsidRDefault="007149FA" w:rsidP="00525592">
      <w:pPr>
        <w:numPr>
          <w:ilvl w:val="0"/>
          <w:numId w:val="60"/>
        </w:numPr>
        <w:tabs>
          <w:tab w:val="num" w:pos="360"/>
        </w:tabs>
        <w:autoSpaceDE w:val="0"/>
        <w:autoSpaceDN w:val="0"/>
        <w:adjustRightInd w:val="0"/>
        <w:ind w:left="360"/>
        <w:jc w:val="both"/>
        <w:rPr>
          <w:rFonts w:ascii="Verdana" w:hAnsi="Verdana" w:cs="Arial"/>
          <w:bCs/>
        </w:rPr>
      </w:pPr>
      <w:r w:rsidRPr="004437F9">
        <w:rPr>
          <w:rFonts w:ascii="Verdana" w:hAnsi="Verdana" w:cs="Arial"/>
          <w:bCs/>
        </w:rPr>
        <w:t>Wynagrodzenie ryczałtowe należne za 1 miesiąc wykonywania niniejszej umowy wynosi: ………………..</w:t>
      </w:r>
      <w:proofErr w:type="gramStart"/>
      <w:r w:rsidRPr="004437F9">
        <w:rPr>
          <w:rFonts w:ascii="Verdana" w:hAnsi="Verdana" w:cs="Arial"/>
          <w:bCs/>
        </w:rPr>
        <w:t>zł</w:t>
      </w:r>
      <w:proofErr w:type="gramEnd"/>
      <w:r w:rsidRPr="004437F9">
        <w:rPr>
          <w:rFonts w:ascii="Verdana" w:hAnsi="Verdana" w:cs="Arial"/>
          <w:bCs/>
        </w:rPr>
        <w:t xml:space="preserve"> brutto (słownie: ……………………………………………………złotych), </w:t>
      </w:r>
      <w:r w:rsidRPr="004437F9">
        <w:rPr>
          <w:rFonts w:ascii="Verdana" w:hAnsi="Verdana" w:cs="Arial"/>
          <w:bCs/>
        </w:rPr>
        <w:br/>
        <w:t xml:space="preserve">z zastrzeżeniem ust 9. </w:t>
      </w:r>
    </w:p>
    <w:p w:rsidR="007149FA" w:rsidRPr="004437F9" w:rsidRDefault="007149FA" w:rsidP="00525592">
      <w:pPr>
        <w:numPr>
          <w:ilvl w:val="0"/>
          <w:numId w:val="60"/>
        </w:numPr>
        <w:tabs>
          <w:tab w:val="num" w:pos="360"/>
        </w:tabs>
        <w:suppressAutoHyphens/>
        <w:ind w:left="360"/>
        <w:jc w:val="both"/>
        <w:rPr>
          <w:rFonts w:ascii="Verdana" w:hAnsi="Verdana" w:cs="Arial"/>
        </w:rPr>
      </w:pPr>
      <w:r w:rsidRPr="004437F9">
        <w:rPr>
          <w:rFonts w:ascii="Verdana" w:hAnsi="Verdana" w:cs="Arial"/>
        </w:rPr>
        <w:lastRenderedPageBreak/>
        <w:t xml:space="preserve">Wynagrodzenie Wykonawcy, o którym mowa w ust. 2, płatne będzie po zakończeniu danego miesiąca świadczenia usługi, na podstawie prawidłowo wystawionej faktury VAT. </w:t>
      </w:r>
    </w:p>
    <w:p w:rsidR="007149FA" w:rsidRPr="004437F9" w:rsidRDefault="007149FA" w:rsidP="00525592">
      <w:pPr>
        <w:numPr>
          <w:ilvl w:val="0"/>
          <w:numId w:val="60"/>
        </w:numPr>
        <w:tabs>
          <w:tab w:val="num" w:pos="360"/>
        </w:tabs>
        <w:suppressAutoHyphens/>
        <w:ind w:left="360"/>
        <w:jc w:val="both"/>
        <w:rPr>
          <w:rFonts w:ascii="Verdana" w:hAnsi="Verdana" w:cs="Arial"/>
          <w:u w:val="single"/>
        </w:rPr>
      </w:pPr>
      <w:r w:rsidRPr="004437F9">
        <w:rPr>
          <w:rFonts w:ascii="Verdana" w:hAnsi="Verdana" w:cs="Arial"/>
        </w:rPr>
        <w:t xml:space="preserve">Wynagrodzenie ryczałtowe należne Wykonawcy płatne będzie przelewem na rachunek bankowy Wykonawcy wskazany w fakturze VAT, w </w:t>
      </w:r>
      <w:proofErr w:type="gramStart"/>
      <w:r w:rsidRPr="004437F9">
        <w:rPr>
          <w:rFonts w:ascii="Verdana" w:hAnsi="Verdana" w:cs="Arial"/>
        </w:rPr>
        <w:t>ciągu ...... dni</w:t>
      </w:r>
      <w:proofErr w:type="gramEnd"/>
      <w:r w:rsidRPr="004437F9">
        <w:rPr>
          <w:rFonts w:ascii="Verdana" w:hAnsi="Verdana" w:cs="Arial"/>
        </w:rPr>
        <w:t xml:space="preserve"> od otrzymania przez Zamawiającego faktury VAT.</w:t>
      </w:r>
    </w:p>
    <w:p w:rsidR="007149FA" w:rsidRPr="004437F9" w:rsidRDefault="007149FA" w:rsidP="00525592">
      <w:pPr>
        <w:numPr>
          <w:ilvl w:val="0"/>
          <w:numId w:val="60"/>
        </w:numPr>
        <w:tabs>
          <w:tab w:val="num" w:pos="360"/>
        </w:tabs>
        <w:suppressAutoHyphens/>
        <w:ind w:left="360"/>
        <w:jc w:val="both"/>
        <w:rPr>
          <w:rFonts w:ascii="Verdana" w:hAnsi="Verdana" w:cs="Arial"/>
          <w:u w:val="single"/>
        </w:rPr>
      </w:pPr>
      <w:r w:rsidRPr="004437F9">
        <w:rPr>
          <w:rFonts w:ascii="Verdana" w:hAnsi="Verdana" w:cs="Arial"/>
        </w:rPr>
        <w:t xml:space="preserve">Za dzień dokonania płatności przyjmuje się dzień obciążenia rachunku bankowego Zamawiającego. </w:t>
      </w:r>
    </w:p>
    <w:p w:rsidR="007149FA" w:rsidRPr="004437F9" w:rsidRDefault="007149FA" w:rsidP="00525592">
      <w:pPr>
        <w:numPr>
          <w:ilvl w:val="0"/>
          <w:numId w:val="60"/>
        </w:numPr>
        <w:tabs>
          <w:tab w:val="num" w:pos="360"/>
        </w:tabs>
        <w:suppressAutoHyphens/>
        <w:ind w:left="360"/>
        <w:jc w:val="both"/>
        <w:rPr>
          <w:rFonts w:ascii="Verdana" w:hAnsi="Verdana" w:cs="Arial"/>
          <w:u w:val="single"/>
        </w:rPr>
      </w:pPr>
      <w:r w:rsidRPr="004437F9">
        <w:rPr>
          <w:rFonts w:ascii="Verdana" w:hAnsi="Verdana" w:cs="Arial"/>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7149FA" w:rsidRPr="004437F9" w:rsidRDefault="007149FA" w:rsidP="00525592">
      <w:pPr>
        <w:numPr>
          <w:ilvl w:val="0"/>
          <w:numId w:val="60"/>
        </w:numPr>
        <w:tabs>
          <w:tab w:val="num" w:pos="360"/>
        </w:tabs>
        <w:suppressAutoHyphens/>
        <w:ind w:left="360"/>
        <w:jc w:val="both"/>
        <w:rPr>
          <w:rFonts w:ascii="Verdana" w:hAnsi="Verdana" w:cs="Arial"/>
          <w:u w:val="single"/>
        </w:rPr>
      </w:pPr>
      <w:r w:rsidRPr="004437F9">
        <w:rPr>
          <w:rFonts w:ascii="Verdana" w:hAnsi="Verdana" w:cs="Arial"/>
        </w:rPr>
        <w:t>Wszelkie kwoty należne Zamawiającemu, w szczególności z tytułu kar umownych, mogą być potrącane z płatności realizowanych na rzecz Wykonawcy.</w:t>
      </w:r>
    </w:p>
    <w:p w:rsidR="007149FA" w:rsidRPr="004437F9" w:rsidRDefault="007149FA" w:rsidP="00525592">
      <w:pPr>
        <w:numPr>
          <w:ilvl w:val="0"/>
          <w:numId w:val="60"/>
        </w:numPr>
        <w:tabs>
          <w:tab w:val="num" w:pos="360"/>
        </w:tabs>
        <w:suppressAutoHyphens/>
        <w:ind w:left="360"/>
        <w:jc w:val="both"/>
        <w:rPr>
          <w:rFonts w:ascii="Verdana" w:hAnsi="Verdana" w:cs="Arial"/>
          <w:u w:val="single"/>
        </w:rPr>
      </w:pPr>
      <w:r w:rsidRPr="004437F9">
        <w:rPr>
          <w:rFonts w:ascii="Verdana" w:hAnsi="Verdana" w:cs="Arial"/>
        </w:rPr>
        <w:t xml:space="preserve">Zmiana podatku VAT nie powoduje zmiany wysokości wynagrodzenia za świadczenie usług stanowiących przedmiot umowy. </w:t>
      </w:r>
    </w:p>
    <w:p w:rsidR="007149FA" w:rsidRPr="004437F9" w:rsidRDefault="007149FA" w:rsidP="00525592">
      <w:pPr>
        <w:numPr>
          <w:ilvl w:val="0"/>
          <w:numId w:val="60"/>
        </w:numPr>
        <w:tabs>
          <w:tab w:val="num" w:pos="360"/>
        </w:tabs>
        <w:suppressAutoHyphens/>
        <w:ind w:left="360"/>
        <w:jc w:val="both"/>
        <w:rPr>
          <w:rFonts w:ascii="Verdana" w:hAnsi="Verdana" w:cs="Arial"/>
          <w:u w:val="single"/>
        </w:rPr>
      </w:pPr>
      <w:r w:rsidRPr="004437F9">
        <w:rPr>
          <w:rFonts w:ascii="Verdana" w:hAnsi="Verdana" w:cs="Arial"/>
        </w:rPr>
        <w:t>Wynagrodzenie ulega proporcjonalnemu zmniejszeniu w przypadku rozwiązania niniejszej umowy w drodze wypowiedzenia przed upływem terminu określonego w § 2.</w:t>
      </w:r>
    </w:p>
    <w:p w:rsidR="007149FA" w:rsidRPr="004437F9" w:rsidRDefault="007149FA" w:rsidP="00525592">
      <w:pPr>
        <w:numPr>
          <w:ilvl w:val="0"/>
          <w:numId w:val="60"/>
        </w:numPr>
        <w:tabs>
          <w:tab w:val="num" w:pos="360"/>
        </w:tabs>
        <w:suppressAutoHyphens/>
        <w:ind w:left="360"/>
        <w:jc w:val="both"/>
        <w:rPr>
          <w:rFonts w:ascii="Verdana" w:hAnsi="Verdana" w:cs="Arial"/>
          <w:u w:val="single"/>
        </w:rPr>
      </w:pPr>
      <w:r w:rsidRPr="004437F9">
        <w:rPr>
          <w:rFonts w:ascii="Verdana" w:hAnsi="Verdana" w:cs="Arial"/>
        </w:rPr>
        <w:t>Wynagrodzenie Wykonawcy nie może być przedmiotem cesji na inne podmioty.</w:t>
      </w:r>
    </w:p>
    <w:p w:rsidR="007149FA" w:rsidRPr="004437F9" w:rsidRDefault="007149FA" w:rsidP="007149FA">
      <w:pPr>
        <w:pStyle w:val="Nagwek1"/>
        <w:tabs>
          <w:tab w:val="left" w:pos="708"/>
        </w:tabs>
        <w:ind w:left="737"/>
        <w:jc w:val="center"/>
        <w:rPr>
          <w:rFonts w:ascii="Verdana" w:hAnsi="Verdana"/>
          <w:sz w:val="20"/>
          <w:szCs w:val="20"/>
        </w:rPr>
      </w:pPr>
    </w:p>
    <w:p w:rsidR="007149FA" w:rsidRPr="004437F9" w:rsidRDefault="007149FA" w:rsidP="007149FA">
      <w:pPr>
        <w:pStyle w:val="Nagwek1"/>
        <w:tabs>
          <w:tab w:val="left" w:pos="708"/>
        </w:tabs>
        <w:ind w:left="737"/>
        <w:jc w:val="center"/>
        <w:rPr>
          <w:rFonts w:ascii="Verdana" w:hAnsi="Verdana"/>
          <w:sz w:val="20"/>
          <w:szCs w:val="20"/>
        </w:rPr>
      </w:pPr>
      <w:r w:rsidRPr="004437F9">
        <w:rPr>
          <w:rFonts w:ascii="Verdana" w:hAnsi="Verdana"/>
          <w:sz w:val="20"/>
          <w:szCs w:val="20"/>
        </w:rPr>
        <w:t>§</w:t>
      </w:r>
      <w:bookmarkStart w:id="36" w:name="_Toc68356757"/>
      <w:r w:rsidRPr="004437F9">
        <w:rPr>
          <w:rFonts w:ascii="Verdana" w:hAnsi="Verdana"/>
          <w:sz w:val="20"/>
          <w:szCs w:val="20"/>
        </w:rPr>
        <w:t xml:space="preserve">8 </w:t>
      </w:r>
    </w:p>
    <w:p w:rsidR="007149FA" w:rsidRPr="004437F9" w:rsidRDefault="007149FA" w:rsidP="007149FA">
      <w:pPr>
        <w:pStyle w:val="Nagwek1"/>
        <w:tabs>
          <w:tab w:val="left" w:pos="708"/>
        </w:tabs>
        <w:ind w:left="737"/>
        <w:jc w:val="center"/>
        <w:rPr>
          <w:rFonts w:ascii="Verdana" w:hAnsi="Verdana"/>
          <w:sz w:val="20"/>
          <w:szCs w:val="20"/>
        </w:rPr>
      </w:pPr>
      <w:r w:rsidRPr="004437F9">
        <w:rPr>
          <w:rFonts w:ascii="Verdana" w:hAnsi="Verdana"/>
          <w:sz w:val="20"/>
          <w:szCs w:val="20"/>
        </w:rPr>
        <w:t>Kary umowne</w:t>
      </w:r>
    </w:p>
    <w:bookmarkEnd w:id="36"/>
    <w:p w:rsidR="007149FA" w:rsidRPr="004437F9" w:rsidRDefault="007149FA" w:rsidP="00525592">
      <w:pPr>
        <w:numPr>
          <w:ilvl w:val="0"/>
          <w:numId w:val="61"/>
        </w:numPr>
        <w:tabs>
          <w:tab w:val="num" w:pos="360"/>
        </w:tabs>
        <w:ind w:left="426" w:hanging="426"/>
        <w:jc w:val="both"/>
        <w:rPr>
          <w:rFonts w:ascii="Verdana" w:hAnsi="Verdana" w:cs="Arial"/>
        </w:rPr>
      </w:pPr>
      <w:r w:rsidRPr="004437F9">
        <w:rPr>
          <w:rFonts w:ascii="Verdana" w:hAnsi="Verdana" w:cs="Arial"/>
        </w:rPr>
        <w:t>Wykonawca zobowiązany jest do zapłaty na rzecz Zamawiającego kary umownej w przypadku nieosiągnięcia wymaganych zgodnie z § 3 ust. 5 i ust. 6 niniejszej umowy poziomów recyklingu i przygotowania do ponownego użycia frakcji odpadów obejmujących papi</w:t>
      </w:r>
      <w:r w:rsidR="006052B9">
        <w:rPr>
          <w:rFonts w:ascii="Verdana" w:hAnsi="Verdana" w:cs="Arial"/>
        </w:rPr>
        <w:t xml:space="preserve">er, metale, tworzywa sztuczne, </w:t>
      </w:r>
      <w:r w:rsidRPr="004437F9">
        <w:rPr>
          <w:rFonts w:ascii="Verdana" w:hAnsi="Verdana" w:cs="Arial"/>
        </w:rPr>
        <w:t>szkło</w:t>
      </w:r>
      <w:r w:rsidR="006052B9">
        <w:rPr>
          <w:rFonts w:ascii="Verdana" w:hAnsi="Verdana" w:cs="Arial"/>
        </w:rPr>
        <w:t xml:space="preserve"> i odpady budowlan</w:t>
      </w:r>
      <w:r w:rsidR="00394E6A">
        <w:rPr>
          <w:rFonts w:ascii="Verdana" w:hAnsi="Verdana" w:cs="Arial"/>
        </w:rPr>
        <w:t>e</w:t>
      </w:r>
      <w:r w:rsidR="006052B9">
        <w:rPr>
          <w:rFonts w:ascii="Verdana" w:hAnsi="Verdana" w:cs="Arial"/>
        </w:rPr>
        <w:t xml:space="preserve"> i rozbiórkow</w:t>
      </w:r>
      <w:r w:rsidR="00394E6A">
        <w:rPr>
          <w:rFonts w:ascii="Verdana" w:hAnsi="Verdana" w:cs="Arial"/>
        </w:rPr>
        <w:t>e</w:t>
      </w:r>
      <w:r w:rsidRPr="004437F9">
        <w:rPr>
          <w:rFonts w:ascii="Verdana" w:hAnsi="Verdana" w:cs="Arial"/>
        </w:rPr>
        <w:t xml:space="preserve"> </w:t>
      </w:r>
      <w:r w:rsidR="006052B9">
        <w:rPr>
          <w:rFonts w:ascii="Verdana" w:hAnsi="Verdana" w:cs="Arial"/>
        </w:rPr>
        <w:t>oraz</w:t>
      </w:r>
      <w:r w:rsidRPr="004437F9">
        <w:rPr>
          <w:rFonts w:ascii="Verdana" w:hAnsi="Verdana" w:cs="Arial"/>
        </w:rPr>
        <w:t xml:space="preserve"> poziomów ograniczenia masy odpadów komunalnych ulegających biodegradacji przekazanych do składowania</w:t>
      </w:r>
      <w:r w:rsidR="00394E6A">
        <w:rPr>
          <w:rFonts w:ascii="Verdana" w:hAnsi="Verdana" w:cs="Arial"/>
        </w:rPr>
        <w:t>,</w:t>
      </w:r>
      <w:r w:rsidRPr="004437F9">
        <w:rPr>
          <w:rFonts w:ascii="Verdana" w:hAnsi="Verdana" w:cs="Arial"/>
        </w:rPr>
        <w:t xml:space="preserve"> </w:t>
      </w:r>
      <w:proofErr w:type="gramStart"/>
      <w:r w:rsidRPr="004437F9">
        <w:rPr>
          <w:rFonts w:ascii="Verdana" w:hAnsi="Verdana" w:cs="Arial"/>
        </w:rPr>
        <w:t>obliczanej jako</w:t>
      </w:r>
      <w:proofErr w:type="gramEnd"/>
      <w:r w:rsidRPr="004437F9">
        <w:rPr>
          <w:rFonts w:ascii="Verdana" w:hAnsi="Verdana" w:cs="Arial"/>
        </w:rPr>
        <w:t xml:space="preserve"> </w:t>
      </w:r>
      <w:r w:rsidRPr="004437F9">
        <w:rPr>
          <w:rFonts w:ascii="Verdana" w:hAnsi="Verdana" w:cs="Arial"/>
          <w:iCs/>
        </w:rPr>
        <w:t>iloczyn stawki opłaty za zmieszane odpady komunalne, określonej w przepisach wydanych na podstawie art.</w:t>
      </w:r>
      <w:r w:rsidRPr="004437F9">
        <w:rPr>
          <w:rFonts w:ascii="Verdana" w:hAnsi="Verdana" w:cs="Arial"/>
          <w:i/>
        </w:rPr>
        <w:t xml:space="preserve"> </w:t>
      </w:r>
      <w:r w:rsidRPr="004437F9">
        <w:rPr>
          <w:rFonts w:ascii="Verdana" w:hAnsi="Verdana" w:cs="Arial"/>
          <w:iCs/>
        </w:rPr>
        <w:t>290</w:t>
      </w:r>
      <w:r w:rsidRPr="004437F9">
        <w:rPr>
          <w:rFonts w:ascii="Verdana" w:hAnsi="Verdana" w:cs="Arial"/>
          <w:iCs/>
          <w:color w:val="1F497D"/>
        </w:rPr>
        <w:t xml:space="preserve"> </w:t>
      </w:r>
      <w:r w:rsidRPr="004437F9">
        <w:rPr>
          <w:rFonts w:ascii="Verdana" w:hAnsi="Verdana" w:cs="Arial"/>
          <w:iCs/>
        </w:rPr>
        <w:t xml:space="preserve">ustawy z dnia 27 kwietnia 2001 r. Prawo ochrony środowiska (Dz. U. </w:t>
      </w:r>
      <w:proofErr w:type="gramStart"/>
      <w:r w:rsidRPr="004437F9">
        <w:rPr>
          <w:rFonts w:ascii="Verdana" w:hAnsi="Verdana" w:cs="Arial"/>
          <w:iCs/>
        </w:rPr>
        <w:t>z</w:t>
      </w:r>
      <w:proofErr w:type="gramEnd"/>
      <w:r w:rsidRPr="004437F9">
        <w:rPr>
          <w:rFonts w:ascii="Verdana" w:hAnsi="Verdana" w:cs="Arial"/>
          <w:iCs/>
        </w:rPr>
        <w:t xml:space="preserve"> 2008 r., Nr 25, poz. 150 z </w:t>
      </w:r>
      <w:proofErr w:type="spellStart"/>
      <w:r w:rsidRPr="004437F9">
        <w:rPr>
          <w:rFonts w:ascii="Verdana" w:hAnsi="Verdana" w:cs="Arial"/>
          <w:iCs/>
        </w:rPr>
        <w:t>późn</w:t>
      </w:r>
      <w:proofErr w:type="spellEnd"/>
      <w:r w:rsidRPr="004437F9">
        <w:rPr>
          <w:rFonts w:ascii="Verdana" w:hAnsi="Verdana" w:cs="Arial"/>
          <w:iCs/>
        </w:rPr>
        <w:t xml:space="preserve">. </w:t>
      </w:r>
      <w:proofErr w:type="gramStart"/>
      <w:r w:rsidRPr="004437F9">
        <w:rPr>
          <w:rFonts w:ascii="Verdana" w:hAnsi="Verdana" w:cs="Arial"/>
          <w:iCs/>
        </w:rPr>
        <w:t>zm</w:t>
      </w:r>
      <w:proofErr w:type="gramEnd"/>
      <w:r w:rsidRPr="004437F9">
        <w:rPr>
          <w:rFonts w:ascii="Verdana" w:hAnsi="Verdana" w:cs="Arial"/>
          <w:iCs/>
        </w:rPr>
        <w:t>.)</w:t>
      </w:r>
      <w:r w:rsidRPr="004437F9">
        <w:rPr>
          <w:rFonts w:ascii="Verdana" w:hAnsi="Verdana" w:cs="Arial"/>
        </w:rPr>
        <w:t xml:space="preserve"> i brakującej masy odpadów komunalnych wyrażonej w Mg, wymaganej do osiągnięcia odpowiedniego poziomu recyklingu i przygotowania do ponownego użycia </w:t>
      </w:r>
      <w:r w:rsidR="00394E6A">
        <w:rPr>
          <w:rFonts w:ascii="Verdana" w:hAnsi="Verdana" w:cs="Arial"/>
        </w:rPr>
        <w:t>i odzysku innymi metodami</w:t>
      </w:r>
      <w:r w:rsidRPr="004437F9">
        <w:rPr>
          <w:rFonts w:ascii="Verdana" w:hAnsi="Verdana" w:cs="Arial"/>
        </w:rPr>
        <w:t xml:space="preserve"> lub ograniczenia masy odpadów komunalnych ulegających biodegradacji przekazanych do składowania.</w:t>
      </w:r>
    </w:p>
    <w:p w:rsidR="007149FA" w:rsidRPr="004437F9" w:rsidRDefault="007149FA" w:rsidP="00525592">
      <w:pPr>
        <w:numPr>
          <w:ilvl w:val="0"/>
          <w:numId w:val="61"/>
        </w:numPr>
        <w:tabs>
          <w:tab w:val="num" w:pos="480"/>
        </w:tabs>
        <w:ind w:left="426" w:hanging="426"/>
        <w:jc w:val="both"/>
        <w:rPr>
          <w:rFonts w:ascii="Verdana" w:hAnsi="Verdana" w:cs="Arial"/>
        </w:rPr>
      </w:pPr>
      <w:r w:rsidRPr="004437F9">
        <w:rPr>
          <w:rFonts w:ascii="Verdana" w:hAnsi="Verdana" w:cs="Arial"/>
        </w:rPr>
        <w:t>Wykonawca jest zobowiązany do zapłaty na rzecz Zamawiającego kary umownej:</w:t>
      </w:r>
    </w:p>
    <w:p w:rsidR="007149FA" w:rsidRPr="004437F9" w:rsidRDefault="007149FA" w:rsidP="00525592">
      <w:pPr>
        <w:numPr>
          <w:ilvl w:val="0"/>
          <w:numId w:val="62"/>
        </w:numPr>
        <w:jc w:val="both"/>
        <w:rPr>
          <w:rFonts w:ascii="Verdana" w:hAnsi="Verdana" w:cs="Arial"/>
        </w:rPr>
      </w:pPr>
      <w:proofErr w:type="gramStart"/>
      <w:r w:rsidRPr="004437F9">
        <w:rPr>
          <w:rFonts w:ascii="Verdana" w:hAnsi="Verdana" w:cs="Arial"/>
        </w:rPr>
        <w:t>w</w:t>
      </w:r>
      <w:proofErr w:type="gramEnd"/>
      <w:r w:rsidRPr="004437F9">
        <w:rPr>
          <w:rFonts w:ascii="Verdana" w:hAnsi="Verdana" w:cs="Arial"/>
        </w:rPr>
        <w:t xml:space="preserve"> wysokości 10 % wynagrodzenia brutto, o którym mowa w § 7 ust. 1, z tytułu wypowiedzenia umowy przez Wykonawcę, z przyczyn nieleżących po stronie Zamawiającego;</w:t>
      </w:r>
    </w:p>
    <w:p w:rsidR="007149FA" w:rsidRPr="004437F9" w:rsidRDefault="007149FA" w:rsidP="00525592">
      <w:pPr>
        <w:numPr>
          <w:ilvl w:val="0"/>
          <w:numId w:val="62"/>
        </w:numPr>
        <w:jc w:val="both"/>
        <w:rPr>
          <w:rFonts w:ascii="Verdana" w:hAnsi="Verdana" w:cs="Arial"/>
        </w:rPr>
      </w:pPr>
      <w:proofErr w:type="gramStart"/>
      <w:r w:rsidRPr="004437F9">
        <w:rPr>
          <w:rFonts w:ascii="Verdana" w:hAnsi="Verdana" w:cs="Arial"/>
        </w:rPr>
        <w:t>w</w:t>
      </w:r>
      <w:proofErr w:type="gramEnd"/>
      <w:r w:rsidRPr="004437F9">
        <w:rPr>
          <w:rFonts w:ascii="Verdana" w:hAnsi="Verdana" w:cs="Arial"/>
        </w:rPr>
        <w:t xml:space="preserve"> wysokości 10 % wynagrodzenia brutto, o którym mowa w § 7 ust. 1, w przypadku wypowiedzenia przez Zamawiającego umowy z przyczyn leżących po stronie Wykonawcy,</w:t>
      </w:r>
    </w:p>
    <w:p w:rsidR="007149FA" w:rsidRPr="004437F9" w:rsidRDefault="007149FA" w:rsidP="00525592">
      <w:pPr>
        <w:numPr>
          <w:ilvl w:val="0"/>
          <w:numId w:val="62"/>
        </w:numPr>
        <w:jc w:val="both"/>
        <w:rPr>
          <w:rFonts w:ascii="Verdana" w:hAnsi="Verdana" w:cs="Arial"/>
        </w:rPr>
      </w:pPr>
      <w:r w:rsidRPr="004437F9">
        <w:rPr>
          <w:rFonts w:ascii="Verdana" w:hAnsi="Verdana" w:cs="Arial"/>
        </w:rPr>
        <w:t>w wysokości</w:t>
      </w:r>
      <w:proofErr w:type="gramStart"/>
      <w:r w:rsidRPr="004437F9">
        <w:rPr>
          <w:rFonts w:ascii="Verdana" w:hAnsi="Verdana" w:cs="Arial"/>
        </w:rPr>
        <w:t xml:space="preserve"> 100,00 zł</w:t>
      </w:r>
      <w:proofErr w:type="gramEnd"/>
      <w:r w:rsidRPr="004437F9">
        <w:rPr>
          <w:rFonts w:ascii="Verdana" w:hAnsi="Verdana" w:cs="Arial"/>
        </w:rPr>
        <w:t xml:space="preserve"> za każdy dzień przekroczenia terminu w złożeniu raportu lub sprawozdań, o których mowa w § 5 ust. 2 i 5; </w:t>
      </w:r>
    </w:p>
    <w:p w:rsidR="007149FA" w:rsidRPr="004437F9" w:rsidRDefault="007149FA" w:rsidP="00525592">
      <w:pPr>
        <w:numPr>
          <w:ilvl w:val="0"/>
          <w:numId w:val="62"/>
        </w:numPr>
        <w:jc w:val="both"/>
        <w:rPr>
          <w:rFonts w:ascii="Verdana" w:hAnsi="Verdana" w:cs="Arial"/>
        </w:rPr>
      </w:pPr>
      <w:r w:rsidRPr="004437F9">
        <w:rPr>
          <w:rFonts w:ascii="Verdana" w:hAnsi="Verdana" w:cs="Arial"/>
        </w:rPr>
        <w:t>w wysokości</w:t>
      </w:r>
      <w:proofErr w:type="gramStart"/>
      <w:r w:rsidRPr="004437F9">
        <w:rPr>
          <w:rFonts w:ascii="Verdana" w:hAnsi="Verdana" w:cs="Arial"/>
        </w:rPr>
        <w:t xml:space="preserve"> 50,00 zł</w:t>
      </w:r>
      <w:proofErr w:type="gramEnd"/>
      <w:r w:rsidRPr="004437F9">
        <w:rPr>
          <w:rFonts w:ascii="Verdana" w:hAnsi="Verdana" w:cs="Arial"/>
        </w:rPr>
        <w:t xml:space="preserve"> za każdy przypadek nieodebrania odpadów z </w:t>
      </w:r>
      <w:proofErr w:type="spellStart"/>
      <w:r w:rsidRPr="004437F9">
        <w:rPr>
          <w:rFonts w:ascii="Verdana" w:hAnsi="Verdana" w:cs="Arial"/>
        </w:rPr>
        <w:t>nieruchomości</w:t>
      </w:r>
      <w:proofErr w:type="spellEnd"/>
      <w:r w:rsidRPr="004437F9">
        <w:rPr>
          <w:rFonts w:ascii="Verdana" w:hAnsi="Verdana" w:cs="Arial"/>
        </w:rPr>
        <w:t xml:space="preserve"> objętej obowiązkiem odebrania lub odebrania z niej odpadów w terminie niezgodnym z Harmonogramem, o którym mowa w opisie przedmiotu zamówienia; kara będzie naliczana jako iloczyn kwoty 50,00 zł , </w:t>
      </w:r>
      <w:r w:rsidRPr="004437F9">
        <w:rPr>
          <w:rFonts w:ascii="Verdana" w:hAnsi="Verdana" w:cs="Arial"/>
          <w:color w:val="000000" w:themeColor="text1"/>
        </w:rPr>
        <w:t>ilości dni przekroczenia terminu odebrania odpadów</w:t>
      </w:r>
      <w:r w:rsidRPr="004437F9">
        <w:rPr>
          <w:rFonts w:ascii="Verdana" w:hAnsi="Verdana" w:cs="Arial"/>
          <w:color w:val="FF0000"/>
        </w:rPr>
        <w:t xml:space="preserve"> </w:t>
      </w:r>
      <w:r w:rsidRPr="004437F9">
        <w:rPr>
          <w:rFonts w:ascii="Verdana" w:hAnsi="Verdana" w:cs="Arial"/>
        </w:rPr>
        <w:t xml:space="preserve">i ilości </w:t>
      </w:r>
      <w:proofErr w:type="spellStart"/>
      <w:r w:rsidRPr="004437F9">
        <w:rPr>
          <w:rFonts w:ascii="Verdana" w:hAnsi="Verdana" w:cs="Arial"/>
        </w:rPr>
        <w:t>nieruchomości</w:t>
      </w:r>
      <w:proofErr w:type="spellEnd"/>
      <w:r w:rsidRPr="004437F9">
        <w:rPr>
          <w:rFonts w:ascii="Verdana" w:hAnsi="Verdana" w:cs="Arial"/>
        </w:rPr>
        <w:t xml:space="preserve"> objętych gminnym systemem gospodarowania odpadami, od których nie odebrano odpadów lub odebrano odpady w terminie niezgodnym z Harmonogramem,</w:t>
      </w:r>
    </w:p>
    <w:p w:rsidR="007149FA" w:rsidRPr="004437F9" w:rsidRDefault="007149FA" w:rsidP="00525592">
      <w:pPr>
        <w:numPr>
          <w:ilvl w:val="0"/>
          <w:numId w:val="62"/>
        </w:numPr>
        <w:jc w:val="both"/>
        <w:rPr>
          <w:rFonts w:ascii="Verdana" w:hAnsi="Verdana" w:cs="Arial"/>
        </w:rPr>
      </w:pPr>
      <w:r w:rsidRPr="004437F9">
        <w:rPr>
          <w:rFonts w:ascii="Verdana" w:hAnsi="Verdana" w:cs="Arial"/>
        </w:rPr>
        <w:t>w wysokości</w:t>
      </w:r>
      <w:proofErr w:type="gramStart"/>
      <w:r w:rsidRPr="004437F9">
        <w:rPr>
          <w:rFonts w:ascii="Verdana" w:hAnsi="Verdana" w:cs="Arial"/>
        </w:rPr>
        <w:t xml:space="preserve"> 300,00 zł</w:t>
      </w:r>
      <w:proofErr w:type="gramEnd"/>
      <w:r w:rsidRPr="004437F9">
        <w:rPr>
          <w:rFonts w:ascii="Verdana" w:hAnsi="Verdana" w:cs="Arial"/>
        </w:rPr>
        <w:t xml:space="preserve"> za każdy dzień uchybienia terminu dostarczenia Zamawiającemu Harmonogramu</w:t>
      </w:r>
      <w:r w:rsidRPr="004437F9">
        <w:rPr>
          <w:rFonts w:ascii="Verdana" w:hAnsi="Verdana" w:cs="Arial"/>
          <w:i/>
        </w:rPr>
        <w:t>,</w:t>
      </w:r>
    </w:p>
    <w:p w:rsidR="007149FA" w:rsidRPr="004437F9" w:rsidRDefault="007149FA" w:rsidP="00525592">
      <w:pPr>
        <w:numPr>
          <w:ilvl w:val="0"/>
          <w:numId w:val="62"/>
        </w:numPr>
        <w:jc w:val="both"/>
        <w:rPr>
          <w:rFonts w:ascii="Verdana" w:hAnsi="Verdana" w:cs="Arial"/>
        </w:rPr>
      </w:pPr>
      <w:r w:rsidRPr="004437F9">
        <w:rPr>
          <w:rFonts w:ascii="Verdana" w:hAnsi="Verdana" w:cs="Arial"/>
        </w:rPr>
        <w:lastRenderedPageBreak/>
        <w:t>w wysokości</w:t>
      </w:r>
      <w:proofErr w:type="gramStart"/>
      <w:r w:rsidRPr="004437F9">
        <w:rPr>
          <w:rFonts w:ascii="Verdana" w:hAnsi="Verdana" w:cs="Arial"/>
        </w:rPr>
        <w:t xml:space="preserve"> 500,00 zł</w:t>
      </w:r>
      <w:proofErr w:type="gramEnd"/>
      <w:r w:rsidRPr="004437F9">
        <w:rPr>
          <w:rFonts w:ascii="Verdana" w:hAnsi="Verdana" w:cs="Arial"/>
        </w:rPr>
        <w:t xml:space="preserve"> za każdy dzień, w którym w godzinach od 7</w:t>
      </w:r>
      <w:r w:rsidRPr="004437F9">
        <w:rPr>
          <w:rFonts w:ascii="Verdana" w:hAnsi="Verdana" w:cs="Arial"/>
          <w:vertAlign w:val="superscript"/>
        </w:rPr>
        <w:t>00</w:t>
      </w:r>
      <w:r w:rsidRPr="004437F9">
        <w:rPr>
          <w:rFonts w:ascii="Verdana" w:hAnsi="Verdana" w:cs="Arial"/>
        </w:rPr>
        <w:t xml:space="preserve"> do 17</w:t>
      </w:r>
      <w:r w:rsidRPr="004437F9">
        <w:rPr>
          <w:rFonts w:ascii="Verdana" w:hAnsi="Verdana" w:cs="Arial"/>
          <w:vertAlign w:val="superscript"/>
        </w:rPr>
        <w:t>00</w:t>
      </w:r>
      <w:r w:rsidRPr="004437F9">
        <w:rPr>
          <w:rFonts w:ascii="Verdana" w:hAnsi="Verdana" w:cs="Arial"/>
        </w:rPr>
        <w:t xml:space="preserve">, </w:t>
      </w:r>
      <w:r w:rsidRPr="004437F9">
        <w:rPr>
          <w:rFonts w:ascii="Verdana" w:hAnsi="Verdana" w:cs="Arial"/>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7149FA" w:rsidRPr="004437F9" w:rsidRDefault="007149FA" w:rsidP="00525592">
      <w:pPr>
        <w:numPr>
          <w:ilvl w:val="0"/>
          <w:numId w:val="62"/>
        </w:numPr>
        <w:jc w:val="both"/>
        <w:rPr>
          <w:rFonts w:ascii="Verdana" w:hAnsi="Verdana" w:cs="Arial"/>
        </w:rPr>
      </w:pPr>
      <w:proofErr w:type="gramStart"/>
      <w:r w:rsidRPr="004437F9">
        <w:rPr>
          <w:rFonts w:ascii="Verdana" w:hAnsi="Verdana" w:cs="Arial"/>
        </w:rPr>
        <w:t>w</w:t>
      </w:r>
      <w:proofErr w:type="gramEnd"/>
      <w:r w:rsidRPr="004437F9">
        <w:rPr>
          <w:rFonts w:ascii="Verdana" w:hAnsi="Verdana" w:cs="Arial"/>
        </w:rPr>
        <w:t xml:space="preserve"> wysokości 1.000,00 zł za każdy przypadek świadczenia usługi przez Wykonawcę za pomocą pojazdu, który nie jest czytelnie oznaczony nazwą i </w:t>
      </w:r>
      <w:proofErr w:type="gramStart"/>
      <w:r w:rsidRPr="004437F9">
        <w:rPr>
          <w:rFonts w:ascii="Verdana" w:hAnsi="Verdana" w:cs="Arial"/>
        </w:rPr>
        <w:t>numerem  telefonu</w:t>
      </w:r>
      <w:proofErr w:type="gramEnd"/>
      <w:r w:rsidRPr="004437F9">
        <w:rPr>
          <w:rFonts w:ascii="Verdana" w:hAnsi="Verdana" w:cs="Arial"/>
        </w:rPr>
        <w:t xml:space="preserve"> Wykonawcy,</w:t>
      </w:r>
    </w:p>
    <w:p w:rsidR="007149FA" w:rsidRPr="004437F9" w:rsidRDefault="007149FA" w:rsidP="00525592">
      <w:pPr>
        <w:numPr>
          <w:ilvl w:val="0"/>
          <w:numId w:val="62"/>
        </w:numPr>
        <w:jc w:val="both"/>
        <w:rPr>
          <w:rFonts w:ascii="Verdana" w:hAnsi="Verdana" w:cs="Arial"/>
        </w:rPr>
      </w:pPr>
      <w:proofErr w:type="gramStart"/>
      <w:r w:rsidRPr="004437F9">
        <w:rPr>
          <w:rFonts w:ascii="Verdana" w:hAnsi="Verdana" w:cs="Arial"/>
        </w:rPr>
        <w:t>w</w:t>
      </w:r>
      <w:proofErr w:type="gramEnd"/>
      <w:r w:rsidRPr="004437F9">
        <w:rPr>
          <w:rFonts w:ascii="Verdana" w:hAnsi="Verdana" w:cs="Arial"/>
        </w:rPr>
        <w:t xml:space="preserve"> wysokości 10.000,00 </w:t>
      </w:r>
      <w:proofErr w:type="gramStart"/>
      <w:r w:rsidRPr="004437F9">
        <w:rPr>
          <w:rFonts w:ascii="Verdana" w:hAnsi="Verdana" w:cs="Arial"/>
        </w:rPr>
        <w:t>zł</w:t>
      </w:r>
      <w:proofErr w:type="gramEnd"/>
      <w:r w:rsidRPr="004437F9">
        <w:rPr>
          <w:rFonts w:ascii="Verdana" w:hAnsi="Verdana" w:cs="Arial"/>
        </w:rPr>
        <w:t xml:space="preserve"> za każdy przypadek zmieszania przez Wykonawcę selektywnie gromadzonych odpadów komunalnych,</w:t>
      </w:r>
    </w:p>
    <w:p w:rsidR="007149FA" w:rsidRPr="004437F9" w:rsidRDefault="007149FA" w:rsidP="00525592">
      <w:pPr>
        <w:numPr>
          <w:ilvl w:val="0"/>
          <w:numId w:val="62"/>
        </w:numPr>
        <w:jc w:val="both"/>
        <w:rPr>
          <w:rFonts w:ascii="Verdana" w:hAnsi="Verdana" w:cs="Arial"/>
        </w:rPr>
      </w:pPr>
      <w:proofErr w:type="gramStart"/>
      <w:r w:rsidRPr="004437F9">
        <w:rPr>
          <w:rFonts w:ascii="Verdana" w:hAnsi="Verdana" w:cs="Arial"/>
        </w:rPr>
        <w:t>w</w:t>
      </w:r>
      <w:proofErr w:type="gramEnd"/>
      <w:r w:rsidRPr="004437F9">
        <w:rPr>
          <w:rFonts w:ascii="Verdana" w:hAnsi="Verdana" w:cs="Arial"/>
        </w:rPr>
        <w:t xml:space="preserve"> wysokości 500 zł za każdy przypadek nieprzekazania odebranych od właścicieli </w:t>
      </w:r>
      <w:proofErr w:type="spellStart"/>
      <w:r w:rsidRPr="004437F9">
        <w:rPr>
          <w:rFonts w:ascii="Verdana" w:hAnsi="Verdana" w:cs="Arial"/>
        </w:rPr>
        <w:t>nieruchomości</w:t>
      </w:r>
      <w:proofErr w:type="spellEnd"/>
      <w:r w:rsidRPr="004437F9">
        <w:rPr>
          <w:rFonts w:ascii="Verdana" w:hAnsi="Verdana" w:cs="Arial"/>
        </w:rPr>
        <w:t xml:space="preserve"> zmieszanych odpadów komunalnych, odpadów zielonych oraz pozostałości z sortowania odpadów komunalnych przeznaczonych do składowania do regionalnej instalacji do przetwarzania odpadów komunalnych;</w:t>
      </w:r>
    </w:p>
    <w:p w:rsidR="007149FA" w:rsidRPr="004437F9" w:rsidRDefault="007149FA" w:rsidP="00525592">
      <w:pPr>
        <w:pStyle w:val="Akapitzlist"/>
        <w:numPr>
          <w:ilvl w:val="0"/>
          <w:numId w:val="62"/>
        </w:numPr>
        <w:tabs>
          <w:tab w:val="num" w:pos="1776"/>
        </w:tabs>
        <w:jc w:val="both"/>
        <w:rPr>
          <w:rFonts w:ascii="Verdana" w:hAnsi="Verdana" w:cs="Arial"/>
          <w:sz w:val="20"/>
          <w:szCs w:val="20"/>
        </w:rPr>
      </w:pPr>
      <w:proofErr w:type="gramStart"/>
      <w:r w:rsidRPr="004437F9">
        <w:rPr>
          <w:rFonts w:ascii="Verdana" w:hAnsi="Verdana" w:cs="Arial"/>
          <w:sz w:val="20"/>
          <w:szCs w:val="20"/>
        </w:rPr>
        <w:t>w</w:t>
      </w:r>
      <w:proofErr w:type="gramEnd"/>
      <w:r w:rsidRPr="004437F9">
        <w:rPr>
          <w:rFonts w:ascii="Verdana" w:hAnsi="Verdana" w:cs="Arial"/>
          <w:sz w:val="20"/>
          <w:szCs w:val="20"/>
        </w:rPr>
        <w:t xml:space="preserve"> wysokości 50 zł za każdy przypadek niedostarczenia lub wymiany pojemnika </w:t>
      </w:r>
    </w:p>
    <w:p w:rsidR="007149FA" w:rsidRPr="004437F9" w:rsidRDefault="007149FA" w:rsidP="007149FA">
      <w:pPr>
        <w:pStyle w:val="Akapitzlist"/>
        <w:tabs>
          <w:tab w:val="num" w:pos="1776"/>
        </w:tabs>
        <w:ind w:left="765"/>
        <w:jc w:val="both"/>
        <w:rPr>
          <w:rFonts w:ascii="Verdana" w:hAnsi="Verdana" w:cs="Arial"/>
          <w:bCs/>
          <w:iCs/>
          <w:sz w:val="20"/>
          <w:szCs w:val="20"/>
        </w:rPr>
      </w:pPr>
      <w:proofErr w:type="gramStart"/>
      <w:r w:rsidRPr="004437F9">
        <w:rPr>
          <w:rFonts w:ascii="Verdana" w:hAnsi="Verdana" w:cs="Arial"/>
          <w:sz w:val="20"/>
          <w:szCs w:val="20"/>
        </w:rPr>
        <w:t>w</w:t>
      </w:r>
      <w:proofErr w:type="gramEnd"/>
      <w:r w:rsidRPr="004437F9">
        <w:rPr>
          <w:rFonts w:ascii="Verdana" w:hAnsi="Verdana" w:cs="Arial"/>
          <w:sz w:val="20"/>
          <w:szCs w:val="20"/>
        </w:rPr>
        <w:t xml:space="preserve"> terminie 7 dni od dnia przekazania przez Zamawiającego drogą elektroniczną (e-mail) zmiany w bazie </w:t>
      </w:r>
      <w:proofErr w:type="spellStart"/>
      <w:r w:rsidRPr="004437F9">
        <w:rPr>
          <w:rFonts w:ascii="Verdana" w:hAnsi="Verdana" w:cs="Arial"/>
          <w:sz w:val="20"/>
          <w:szCs w:val="20"/>
        </w:rPr>
        <w:t>nieruchomości</w:t>
      </w:r>
      <w:proofErr w:type="spellEnd"/>
      <w:r w:rsidRPr="004437F9">
        <w:rPr>
          <w:rFonts w:ascii="Verdana" w:hAnsi="Verdana" w:cs="Arial"/>
          <w:sz w:val="20"/>
          <w:szCs w:val="20"/>
        </w:rPr>
        <w:t>.</w:t>
      </w:r>
    </w:p>
    <w:p w:rsidR="007149FA" w:rsidRPr="004437F9" w:rsidRDefault="007149FA" w:rsidP="00525592">
      <w:pPr>
        <w:numPr>
          <w:ilvl w:val="0"/>
          <w:numId w:val="63"/>
        </w:numPr>
        <w:tabs>
          <w:tab w:val="num" w:pos="360"/>
          <w:tab w:val="num" w:pos="1776"/>
        </w:tabs>
        <w:ind w:left="426" w:hanging="426"/>
        <w:jc w:val="both"/>
        <w:rPr>
          <w:rFonts w:ascii="Verdana" w:hAnsi="Verdana" w:cs="Arial"/>
          <w:bCs/>
          <w:iCs/>
        </w:rPr>
      </w:pPr>
      <w:r w:rsidRPr="004437F9">
        <w:rPr>
          <w:rFonts w:ascii="Verdana" w:hAnsi="Verdana" w:cs="Arial"/>
          <w:bCs/>
          <w:iCs/>
        </w:rPr>
        <w:t xml:space="preserve"> Zamawiający jest zobowiązany do zapłaty Wykonawcy kary umownej z tytułu wypowiedzenia przez Wykonawcę umowy z przyczyn leżących po stronie Zamawiającego w wysokości 10 % wynagrodzenia brutto, o którym mowa w § 7 ust. 1. </w:t>
      </w:r>
    </w:p>
    <w:p w:rsidR="007149FA" w:rsidRPr="004437F9" w:rsidRDefault="007149FA" w:rsidP="00525592">
      <w:pPr>
        <w:pStyle w:val="Tekstpodstawowy"/>
        <w:numPr>
          <w:ilvl w:val="0"/>
          <w:numId w:val="63"/>
        </w:numPr>
        <w:tabs>
          <w:tab w:val="num" w:pos="360"/>
          <w:tab w:val="num" w:pos="1776"/>
        </w:tabs>
        <w:ind w:left="426" w:hanging="426"/>
        <w:jc w:val="both"/>
        <w:rPr>
          <w:rFonts w:ascii="Verdana" w:hAnsi="Verdana" w:cs="Arial"/>
          <w:bCs/>
          <w:iCs/>
        </w:rPr>
      </w:pPr>
      <w:r w:rsidRPr="004437F9">
        <w:rPr>
          <w:rFonts w:ascii="Verdana" w:hAnsi="Verdana" w:cs="Arial"/>
          <w:bCs/>
          <w:iCs/>
        </w:rPr>
        <w:t>Zamawiający zastrzega sobie prawo do dochodzenia odszkodowania przewyższającego wysokość zastrzeżonych kar umownych, do wysokości rzeczywiście poniesionej szkody, na zasadach ogólnych uregulowanych w Kodeksie Cywilnym.</w:t>
      </w:r>
    </w:p>
    <w:p w:rsidR="007149FA" w:rsidRPr="004437F9" w:rsidRDefault="007149FA" w:rsidP="00525592">
      <w:pPr>
        <w:pStyle w:val="Tekstpodstawowy"/>
        <w:numPr>
          <w:ilvl w:val="0"/>
          <w:numId w:val="63"/>
        </w:numPr>
        <w:tabs>
          <w:tab w:val="num" w:pos="360"/>
          <w:tab w:val="num" w:pos="1776"/>
        </w:tabs>
        <w:ind w:left="426" w:hanging="426"/>
        <w:jc w:val="both"/>
        <w:rPr>
          <w:rFonts w:ascii="Verdana" w:hAnsi="Verdana" w:cs="Arial"/>
        </w:rPr>
      </w:pPr>
      <w:r w:rsidRPr="004437F9">
        <w:rPr>
          <w:rFonts w:ascii="Verdana" w:hAnsi="Verdana" w:cs="Arial"/>
          <w:bCs/>
          <w:iCs/>
        </w:rPr>
        <w:t>Kary umowne, o których mowa w ust. 1 i 2, Wykonawca zobowiązany jest zapłacić w terminie 14 dni od dnia doręczenia pisemnego wezwania do zapłaty kary umownej.</w:t>
      </w:r>
    </w:p>
    <w:p w:rsidR="007149FA" w:rsidRPr="004437F9" w:rsidRDefault="007149FA" w:rsidP="00525592">
      <w:pPr>
        <w:pStyle w:val="Tekstpodstawowy"/>
        <w:numPr>
          <w:ilvl w:val="0"/>
          <w:numId w:val="63"/>
        </w:numPr>
        <w:tabs>
          <w:tab w:val="num" w:pos="360"/>
          <w:tab w:val="num" w:pos="1776"/>
        </w:tabs>
        <w:ind w:left="426" w:hanging="426"/>
        <w:jc w:val="both"/>
        <w:rPr>
          <w:rFonts w:ascii="Verdana" w:hAnsi="Verdana" w:cs="Arial"/>
        </w:rPr>
      </w:pPr>
      <w:r w:rsidRPr="004437F9">
        <w:rPr>
          <w:rFonts w:ascii="Verdana" w:hAnsi="Verdana" w:cs="Arial"/>
          <w:bCs/>
          <w:iCs/>
        </w:rPr>
        <w:t xml:space="preserve">W </w:t>
      </w:r>
      <w:proofErr w:type="gramStart"/>
      <w:r w:rsidRPr="004437F9">
        <w:rPr>
          <w:rFonts w:ascii="Verdana" w:hAnsi="Verdana" w:cs="Arial"/>
          <w:bCs/>
          <w:iCs/>
        </w:rPr>
        <w:t>przypadku gdy</w:t>
      </w:r>
      <w:proofErr w:type="gramEnd"/>
      <w:r w:rsidRPr="004437F9">
        <w:rPr>
          <w:rFonts w:ascii="Verdana" w:hAnsi="Verdana" w:cs="Arial"/>
          <w:bCs/>
          <w:iCs/>
        </w:rPr>
        <w:t xml:space="preserve"> wykonawca nie dotrzyma terminu zapłaty kary określonej w ust. 5 zamawiający potrąci kary umowne z faktury za kolejny okres rozliczeniowy.</w:t>
      </w:r>
      <w:r w:rsidRPr="004437F9">
        <w:rPr>
          <w:rFonts w:ascii="Verdana" w:hAnsi="Verdana" w:cs="Arial"/>
        </w:rPr>
        <w:t xml:space="preserve"> </w:t>
      </w:r>
    </w:p>
    <w:p w:rsidR="007149FA" w:rsidRPr="004437F9" w:rsidRDefault="007149FA" w:rsidP="007149FA">
      <w:pPr>
        <w:pStyle w:val="Tekstpodstawowy211"/>
        <w:widowControl w:val="0"/>
        <w:suppressAutoHyphens w:val="0"/>
        <w:adjustRightInd w:val="0"/>
        <w:textAlignment w:val="baseline"/>
        <w:rPr>
          <w:rFonts w:ascii="Verdana" w:hAnsi="Verdana" w:cs="Arial"/>
          <w:sz w:val="20"/>
          <w:lang w:eastAsia="pl-PL"/>
        </w:rPr>
      </w:pPr>
    </w:p>
    <w:p w:rsidR="007149FA" w:rsidRPr="004437F9" w:rsidRDefault="007149FA" w:rsidP="007149FA">
      <w:pPr>
        <w:pStyle w:val="Nagwek1"/>
        <w:tabs>
          <w:tab w:val="left" w:pos="708"/>
        </w:tabs>
        <w:ind w:left="283"/>
        <w:jc w:val="center"/>
        <w:rPr>
          <w:rFonts w:ascii="Verdana" w:hAnsi="Verdana"/>
          <w:sz w:val="20"/>
          <w:szCs w:val="20"/>
        </w:rPr>
      </w:pPr>
      <w:r w:rsidRPr="004437F9">
        <w:rPr>
          <w:rFonts w:ascii="Verdana" w:hAnsi="Verdana"/>
          <w:sz w:val="20"/>
          <w:szCs w:val="20"/>
        </w:rPr>
        <w:t>§ 9</w:t>
      </w:r>
    </w:p>
    <w:p w:rsidR="007149FA" w:rsidRPr="004437F9" w:rsidRDefault="007149FA" w:rsidP="007149FA">
      <w:pPr>
        <w:jc w:val="center"/>
        <w:rPr>
          <w:rFonts w:ascii="Verdana" w:hAnsi="Verdana" w:cs="Arial"/>
          <w:b/>
          <w:bCs/>
        </w:rPr>
      </w:pPr>
      <w:r w:rsidRPr="004437F9">
        <w:rPr>
          <w:rFonts w:ascii="Verdana" w:hAnsi="Verdana" w:cs="Arial"/>
          <w:b/>
          <w:bCs/>
        </w:rPr>
        <w:t>Wypowiedzenie umowy</w:t>
      </w:r>
    </w:p>
    <w:p w:rsidR="007149FA" w:rsidRPr="004437F9" w:rsidRDefault="007149FA" w:rsidP="00525592">
      <w:pPr>
        <w:numPr>
          <w:ilvl w:val="0"/>
          <w:numId w:val="64"/>
        </w:numPr>
        <w:tabs>
          <w:tab w:val="left" w:pos="360"/>
        </w:tabs>
        <w:ind w:left="360"/>
        <w:jc w:val="both"/>
        <w:rPr>
          <w:rFonts w:ascii="Verdana" w:hAnsi="Verdana" w:cs="Arial"/>
        </w:rPr>
      </w:pPr>
      <w:r w:rsidRPr="004437F9">
        <w:rPr>
          <w:rFonts w:ascii="Verdana" w:hAnsi="Verdana" w:cs="Arial"/>
        </w:rPr>
        <w:t>Zamawiający ma prawo wypowiedzieć umowę ze skutkiem natychmiastowym w następujących przypadkach:</w:t>
      </w:r>
    </w:p>
    <w:p w:rsidR="007149FA" w:rsidRPr="004437F9" w:rsidRDefault="007149FA" w:rsidP="00525592">
      <w:pPr>
        <w:numPr>
          <w:ilvl w:val="0"/>
          <w:numId w:val="65"/>
        </w:numPr>
        <w:tabs>
          <w:tab w:val="clear" w:pos="1440"/>
          <w:tab w:val="left" w:pos="360"/>
          <w:tab w:val="num" w:pos="720"/>
          <w:tab w:val="num" w:pos="2484"/>
        </w:tabs>
        <w:ind w:left="720"/>
        <w:jc w:val="both"/>
        <w:rPr>
          <w:rFonts w:ascii="Verdana" w:hAnsi="Verdana" w:cs="Arial"/>
        </w:rPr>
      </w:pPr>
      <w:proofErr w:type="gramStart"/>
      <w:r w:rsidRPr="004437F9">
        <w:rPr>
          <w:rFonts w:ascii="Verdana" w:hAnsi="Verdana" w:cs="Arial"/>
        </w:rPr>
        <w:t>gdy</w:t>
      </w:r>
      <w:proofErr w:type="gramEnd"/>
      <w:r w:rsidRPr="004437F9">
        <w:rPr>
          <w:rFonts w:ascii="Verdana" w:hAnsi="Verdana" w:cs="Arial"/>
        </w:rPr>
        <w:t xml:space="preserve"> Wykonawca narusza w sposób istotny postanowienia umowy,</w:t>
      </w:r>
    </w:p>
    <w:p w:rsidR="007149FA" w:rsidRPr="004437F9" w:rsidRDefault="007149FA" w:rsidP="00525592">
      <w:pPr>
        <w:numPr>
          <w:ilvl w:val="0"/>
          <w:numId w:val="65"/>
        </w:numPr>
        <w:tabs>
          <w:tab w:val="clear" w:pos="1440"/>
          <w:tab w:val="left" w:pos="360"/>
          <w:tab w:val="num" w:pos="720"/>
          <w:tab w:val="num" w:pos="2484"/>
        </w:tabs>
        <w:ind w:left="720"/>
        <w:jc w:val="both"/>
        <w:rPr>
          <w:rFonts w:ascii="Verdana" w:hAnsi="Verdana" w:cs="Arial"/>
        </w:rPr>
      </w:pPr>
      <w:proofErr w:type="gramStart"/>
      <w:r w:rsidRPr="004437F9">
        <w:rPr>
          <w:rFonts w:ascii="Verdana" w:hAnsi="Verdana" w:cs="Arial"/>
        </w:rPr>
        <w:t>gdy</w:t>
      </w:r>
      <w:proofErr w:type="gramEnd"/>
      <w:r w:rsidRPr="004437F9">
        <w:rPr>
          <w:rFonts w:ascii="Verdana" w:hAnsi="Verdana" w:cs="Arial"/>
        </w:rPr>
        <w:t xml:space="preserve"> Wykonawca znajduje się w stanie zagrażającym niewypłacalnością lub przechodzi w stan likwidacji w celach innych niż przekształcenie przedsiębiorstwa lub połączenie się z innym przedsiębiorstwem,</w:t>
      </w:r>
    </w:p>
    <w:p w:rsidR="007149FA" w:rsidRPr="004437F9" w:rsidRDefault="007149FA" w:rsidP="00525592">
      <w:pPr>
        <w:numPr>
          <w:ilvl w:val="0"/>
          <w:numId w:val="65"/>
        </w:numPr>
        <w:tabs>
          <w:tab w:val="clear" w:pos="1440"/>
          <w:tab w:val="left" w:pos="360"/>
          <w:tab w:val="num" w:pos="720"/>
          <w:tab w:val="num" w:pos="2484"/>
        </w:tabs>
        <w:ind w:left="720"/>
        <w:jc w:val="both"/>
        <w:rPr>
          <w:rFonts w:ascii="Verdana" w:hAnsi="Verdana" w:cs="Arial"/>
        </w:rPr>
      </w:pPr>
      <w:proofErr w:type="gramStart"/>
      <w:r w:rsidRPr="004437F9">
        <w:rPr>
          <w:rFonts w:ascii="Verdana" w:hAnsi="Verdana" w:cs="Arial"/>
        </w:rPr>
        <w:t>gdy</w:t>
      </w:r>
      <w:proofErr w:type="gramEnd"/>
      <w:r w:rsidRPr="004437F9">
        <w:rPr>
          <w:rFonts w:ascii="Verdana" w:hAnsi="Verdana" w:cs="Arial"/>
        </w:rPr>
        <w:t xml:space="preserve"> zostanie wydany nakaz zajęcia majątku Wykonawcy lub gdy zostanie wszczęte postępowanie egzekucyjne w stopniu uniemożliwiającym realizację niniejszej umowy.</w:t>
      </w:r>
    </w:p>
    <w:p w:rsidR="007149FA" w:rsidRPr="004437F9" w:rsidRDefault="007149FA" w:rsidP="00525592">
      <w:pPr>
        <w:numPr>
          <w:ilvl w:val="0"/>
          <w:numId w:val="64"/>
        </w:numPr>
        <w:tabs>
          <w:tab w:val="left" w:pos="360"/>
        </w:tabs>
        <w:ind w:left="360"/>
        <w:jc w:val="both"/>
        <w:rPr>
          <w:rFonts w:ascii="Verdana" w:hAnsi="Verdana" w:cs="Arial"/>
        </w:rPr>
      </w:pPr>
      <w:r w:rsidRPr="004437F9">
        <w:rPr>
          <w:rFonts w:ascii="Verdana" w:hAnsi="Verdana" w:cs="Arial"/>
        </w:rPr>
        <w:t xml:space="preserve">Istotne naruszenia umowy, o których mowa w </w:t>
      </w:r>
      <w:proofErr w:type="gramStart"/>
      <w:r w:rsidRPr="004437F9">
        <w:rPr>
          <w:rFonts w:ascii="Verdana" w:hAnsi="Verdana" w:cs="Arial"/>
        </w:rPr>
        <w:t xml:space="preserve">ust. 1 </w:t>
      </w:r>
      <w:proofErr w:type="spellStart"/>
      <w:r w:rsidRPr="004437F9">
        <w:rPr>
          <w:rFonts w:ascii="Verdana" w:hAnsi="Verdana" w:cs="Arial"/>
        </w:rPr>
        <w:t>pkt</w:t>
      </w:r>
      <w:proofErr w:type="spellEnd"/>
      <w:proofErr w:type="gramEnd"/>
      <w:r w:rsidRPr="004437F9">
        <w:rPr>
          <w:rFonts w:ascii="Verdana" w:hAnsi="Verdana" w:cs="Arial"/>
        </w:rPr>
        <w:t xml:space="preserve"> 1, obejmują w szczególności następujące przypadki:</w:t>
      </w:r>
    </w:p>
    <w:p w:rsidR="007149FA" w:rsidRPr="004437F9" w:rsidRDefault="007149FA" w:rsidP="00525592">
      <w:pPr>
        <w:numPr>
          <w:ilvl w:val="0"/>
          <w:numId w:val="66"/>
        </w:numPr>
        <w:tabs>
          <w:tab w:val="left" w:pos="360"/>
          <w:tab w:val="num" w:pos="720"/>
        </w:tabs>
        <w:ind w:left="709" w:hanging="425"/>
        <w:jc w:val="both"/>
        <w:rPr>
          <w:rFonts w:ascii="Verdana" w:hAnsi="Verdana" w:cs="Arial"/>
        </w:rPr>
      </w:pPr>
      <w:proofErr w:type="gramStart"/>
      <w:r w:rsidRPr="004437F9">
        <w:rPr>
          <w:rFonts w:ascii="Verdana" w:hAnsi="Verdana" w:cs="Arial"/>
        </w:rPr>
        <w:t>utratę</w:t>
      </w:r>
      <w:proofErr w:type="gramEnd"/>
      <w:r w:rsidRPr="004437F9">
        <w:rPr>
          <w:rFonts w:ascii="Verdana" w:hAnsi="Verdana" w:cs="Arial"/>
        </w:rPr>
        <w:t xml:space="preserve"> przez Wykonawcę prawa do wykonywania działalności będącej przedmiotem niniejszej umowy, </w:t>
      </w:r>
    </w:p>
    <w:p w:rsidR="007149FA" w:rsidRPr="004437F9" w:rsidRDefault="007149FA" w:rsidP="00525592">
      <w:pPr>
        <w:numPr>
          <w:ilvl w:val="0"/>
          <w:numId w:val="66"/>
        </w:numPr>
        <w:tabs>
          <w:tab w:val="left" w:pos="360"/>
          <w:tab w:val="num" w:pos="720"/>
        </w:tabs>
        <w:ind w:left="709" w:hanging="425"/>
        <w:jc w:val="both"/>
        <w:rPr>
          <w:rFonts w:ascii="Verdana" w:hAnsi="Verdana" w:cs="Arial"/>
        </w:rPr>
      </w:pPr>
      <w:r w:rsidRPr="004437F9">
        <w:rPr>
          <w:rFonts w:ascii="Verdana" w:hAnsi="Verdana" w:cs="Arial"/>
        </w:rPr>
        <w:t xml:space="preserve">brak umowy z Regionalną Instalacją Przetwarzania Odpadów </w:t>
      </w:r>
      <w:proofErr w:type="gramStart"/>
      <w:r w:rsidRPr="004437F9">
        <w:rPr>
          <w:rFonts w:ascii="Verdana" w:hAnsi="Verdana" w:cs="Arial"/>
        </w:rPr>
        <w:t>Komunalnych  (RIPOK</w:t>
      </w:r>
      <w:proofErr w:type="gramEnd"/>
      <w:r w:rsidRPr="004437F9">
        <w:rPr>
          <w:rFonts w:ascii="Verdana" w:hAnsi="Verdana" w:cs="Arial"/>
        </w:rPr>
        <w:t xml:space="preserve">) na zagospodarowanie przekazywanych zmieszanych odpadów komunalnych, odpadów zielonych oraz pozostałości z sortowania odpadów komunalnych, </w:t>
      </w:r>
    </w:p>
    <w:p w:rsidR="007149FA" w:rsidRPr="004437F9" w:rsidRDefault="007149FA" w:rsidP="00525592">
      <w:pPr>
        <w:numPr>
          <w:ilvl w:val="0"/>
          <w:numId w:val="66"/>
        </w:numPr>
        <w:tabs>
          <w:tab w:val="left" w:pos="360"/>
          <w:tab w:val="num" w:pos="720"/>
        </w:tabs>
        <w:ind w:left="709" w:hanging="425"/>
        <w:jc w:val="both"/>
        <w:rPr>
          <w:rFonts w:ascii="Verdana" w:hAnsi="Verdana" w:cs="Arial"/>
        </w:rPr>
      </w:pPr>
      <w:proofErr w:type="gramStart"/>
      <w:r w:rsidRPr="004437F9">
        <w:rPr>
          <w:rFonts w:ascii="Verdana" w:hAnsi="Verdana" w:cs="Arial"/>
        </w:rPr>
        <w:t>nierozpoczęcie</w:t>
      </w:r>
      <w:proofErr w:type="gramEnd"/>
      <w:r w:rsidRPr="004437F9">
        <w:rPr>
          <w:rFonts w:ascii="Verdana" w:hAnsi="Verdana" w:cs="Arial"/>
        </w:rPr>
        <w:t xml:space="preserve"> wykonywania przedmiotu umowy bez uzasadnionej przyczyny pomimo wezwania Zamawiającego,</w:t>
      </w:r>
    </w:p>
    <w:p w:rsidR="007149FA" w:rsidRPr="004437F9" w:rsidRDefault="007149FA" w:rsidP="00525592">
      <w:pPr>
        <w:numPr>
          <w:ilvl w:val="0"/>
          <w:numId w:val="66"/>
        </w:numPr>
        <w:tabs>
          <w:tab w:val="left" w:pos="360"/>
          <w:tab w:val="num" w:pos="720"/>
        </w:tabs>
        <w:ind w:left="709" w:hanging="425"/>
        <w:jc w:val="both"/>
        <w:rPr>
          <w:rFonts w:ascii="Verdana" w:hAnsi="Verdana" w:cs="Arial"/>
        </w:rPr>
      </w:pPr>
      <w:proofErr w:type="gramStart"/>
      <w:r w:rsidRPr="004437F9">
        <w:rPr>
          <w:rFonts w:ascii="Verdana" w:hAnsi="Verdana" w:cs="Arial"/>
        </w:rPr>
        <w:t>niewykonywanie</w:t>
      </w:r>
      <w:proofErr w:type="gramEnd"/>
      <w:r w:rsidRPr="004437F9">
        <w:rPr>
          <w:rFonts w:ascii="Verdana" w:hAnsi="Verdana" w:cs="Arial"/>
        </w:rPr>
        <w:t xml:space="preserve"> przez Wykonawcę obowiązków wynikających z przepisów prawnych, związanych z przedmiotem umowy, </w:t>
      </w:r>
    </w:p>
    <w:p w:rsidR="007149FA" w:rsidRPr="004437F9" w:rsidRDefault="007149FA" w:rsidP="00525592">
      <w:pPr>
        <w:numPr>
          <w:ilvl w:val="0"/>
          <w:numId w:val="66"/>
        </w:numPr>
        <w:tabs>
          <w:tab w:val="left" w:pos="360"/>
          <w:tab w:val="num" w:pos="720"/>
        </w:tabs>
        <w:ind w:left="709" w:hanging="425"/>
        <w:jc w:val="both"/>
        <w:rPr>
          <w:rFonts w:ascii="Verdana" w:hAnsi="Verdana" w:cs="Arial"/>
        </w:rPr>
      </w:pPr>
      <w:proofErr w:type="gramStart"/>
      <w:r w:rsidRPr="004437F9">
        <w:rPr>
          <w:rFonts w:ascii="Verdana" w:hAnsi="Verdana" w:cs="Arial"/>
        </w:rPr>
        <w:t>przerwanie</w:t>
      </w:r>
      <w:proofErr w:type="gramEnd"/>
      <w:r w:rsidRPr="004437F9">
        <w:rPr>
          <w:rFonts w:ascii="Verdana" w:hAnsi="Verdana" w:cs="Arial"/>
        </w:rPr>
        <w:t xml:space="preserve"> wykonywania przedmiotu umowy na okres dłuższy niż 5 dni,</w:t>
      </w:r>
    </w:p>
    <w:p w:rsidR="007149FA" w:rsidRPr="004437F9" w:rsidRDefault="007149FA" w:rsidP="00525592">
      <w:pPr>
        <w:numPr>
          <w:ilvl w:val="0"/>
          <w:numId w:val="66"/>
        </w:numPr>
        <w:tabs>
          <w:tab w:val="left" w:pos="360"/>
          <w:tab w:val="num" w:pos="720"/>
        </w:tabs>
        <w:ind w:left="709" w:hanging="425"/>
        <w:jc w:val="both"/>
        <w:rPr>
          <w:rFonts w:ascii="Verdana" w:hAnsi="Verdana" w:cs="Arial"/>
        </w:rPr>
      </w:pPr>
      <w:proofErr w:type="gramStart"/>
      <w:r w:rsidRPr="004437F9">
        <w:rPr>
          <w:rFonts w:ascii="Verdana" w:hAnsi="Verdana" w:cs="Arial"/>
        </w:rPr>
        <w:t>niewykonanie</w:t>
      </w:r>
      <w:proofErr w:type="gramEnd"/>
      <w:r w:rsidRPr="004437F9">
        <w:rPr>
          <w:rFonts w:ascii="Verdana" w:hAnsi="Verdana" w:cs="Arial"/>
        </w:rPr>
        <w:t xml:space="preserve"> przez Wykonawcę obowiązków określonych w § 3 ust. 4. </w:t>
      </w:r>
    </w:p>
    <w:p w:rsidR="007149FA" w:rsidRPr="004437F9" w:rsidRDefault="007149FA" w:rsidP="00525592">
      <w:pPr>
        <w:numPr>
          <w:ilvl w:val="0"/>
          <w:numId w:val="64"/>
        </w:numPr>
        <w:tabs>
          <w:tab w:val="left" w:pos="360"/>
        </w:tabs>
        <w:ind w:left="360"/>
        <w:jc w:val="both"/>
        <w:rPr>
          <w:rFonts w:ascii="Verdana" w:hAnsi="Verdana" w:cs="Arial"/>
        </w:rPr>
      </w:pPr>
      <w:r w:rsidRPr="004437F9">
        <w:rPr>
          <w:rFonts w:ascii="Verdana" w:hAnsi="Verdana" w:cs="Arial"/>
        </w:rPr>
        <w:lastRenderedPageBreak/>
        <w:t xml:space="preserve">Warunkiem wypowiedzenia przez Zamawiającego niniejszej umowy w przypadkach opisanych w ust. 2 </w:t>
      </w:r>
      <w:proofErr w:type="spellStart"/>
      <w:r w:rsidRPr="004437F9">
        <w:rPr>
          <w:rFonts w:ascii="Verdana" w:hAnsi="Verdana" w:cs="Arial"/>
        </w:rPr>
        <w:t>pkt</w:t>
      </w:r>
      <w:proofErr w:type="spellEnd"/>
      <w:r w:rsidRPr="004437F9">
        <w:rPr>
          <w:rFonts w:ascii="Verdana" w:hAnsi="Verdana" w:cs="Arial"/>
        </w:rPr>
        <w:t xml:space="preserve"> 2-5 jest uprzednie pisemne wezwanie Wykonawcy do wykonywania swoich obowiązków oraz wyznaczenie w tym celu </w:t>
      </w:r>
      <w:proofErr w:type="gramStart"/>
      <w:r w:rsidRPr="004437F9">
        <w:rPr>
          <w:rFonts w:ascii="Verdana" w:hAnsi="Verdana" w:cs="Arial"/>
        </w:rPr>
        <w:t>dodatkowego                     3-dniowego</w:t>
      </w:r>
      <w:proofErr w:type="gramEnd"/>
      <w:r w:rsidRPr="004437F9">
        <w:rPr>
          <w:rFonts w:ascii="Verdana" w:hAnsi="Verdana" w:cs="Arial"/>
        </w:rPr>
        <w:t xml:space="preserve"> terminu. </w:t>
      </w:r>
    </w:p>
    <w:p w:rsidR="007149FA" w:rsidRPr="004437F9" w:rsidRDefault="007149FA" w:rsidP="00525592">
      <w:pPr>
        <w:numPr>
          <w:ilvl w:val="0"/>
          <w:numId w:val="64"/>
        </w:numPr>
        <w:tabs>
          <w:tab w:val="left" w:pos="360"/>
        </w:tabs>
        <w:suppressAutoHyphens/>
        <w:ind w:left="360"/>
        <w:jc w:val="both"/>
        <w:rPr>
          <w:rFonts w:ascii="Verdana" w:hAnsi="Verdana" w:cs="Arial"/>
        </w:rPr>
      </w:pPr>
      <w:r w:rsidRPr="004437F9">
        <w:rPr>
          <w:rFonts w:ascii="Verdana" w:hAnsi="Verdana" w:cs="Arial"/>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7149FA" w:rsidRPr="004437F9" w:rsidRDefault="007149FA" w:rsidP="00525592">
      <w:pPr>
        <w:numPr>
          <w:ilvl w:val="0"/>
          <w:numId w:val="64"/>
        </w:numPr>
        <w:tabs>
          <w:tab w:val="left" w:pos="360"/>
        </w:tabs>
        <w:suppressAutoHyphens/>
        <w:ind w:left="360"/>
        <w:jc w:val="both"/>
        <w:rPr>
          <w:rFonts w:ascii="Verdana" w:hAnsi="Verdana" w:cs="Arial"/>
        </w:rPr>
      </w:pPr>
      <w:r w:rsidRPr="004437F9">
        <w:rPr>
          <w:rFonts w:ascii="Verdana" w:hAnsi="Verdana" w:cs="Arial"/>
        </w:rPr>
        <w:t>Wypowiedzenie niniejszej umowy powinno nastąpić na piśmie oraz zawierać uzasadnienie.</w:t>
      </w:r>
    </w:p>
    <w:p w:rsidR="007149FA" w:rsidRPr="004437F9" w:rsidRDefault="007149FA" w:rsidP="007149FA">
      <w:pPr>
        <w:tabs>
          <w:tab w:val="left" w:pos="360"/>
        </w:tabs>
        <w:jc w:val="both"/>
        <w:rPr>
          <w:rFonts w:ascii="Verdana" w:hAnsi="Verdana" w:cs="Arial"/>
        </w:rPr>
      </w:pPr>
    </w:p>
    <w:p w:rsidR="007149FA" w:rsidRPr="004437F9" w:rsidRDefault="007149FA" w:rsidP="007149FA">
      <w:pPr>
        <w:pStyle w:val="Nagwek1"/>
        <w:tabs>
          <w:tab w:val="left" w:pos="708"/>
        </w:tabs>
        <w:jc w:val="center"/>
        <w:rPr>
          <w:rFonts w:ascii="Verdana" w:hAnsi="Verdana"/>
          <w:sz w:val="20"/>
          <w:szCs w:val="20"/>
        </w:rPr>
      </w:pPr>
      <w:r w:rsidRPr="004437F9">
        <w:rPr>
          <w:rFonts w:ascii="Verdana" w:hAnsi="Verdana"/>
          <w:sz w:val="20"/>
          <w:szCs w:val="20"/>
        </w:rPr>
        <w:t>§ 10</w:t>
      </w:r>
    </w:p>
    <w:p w:rsidR="007149FA" w:rsidRPr="004437F9" w:rsidRDefault="007149FA" w:rsidP="007149FA">
      <w:pPr>
        <w:pStyle w:val="Nagwek1"/>
        <w:tabs>
          <w:tab w:val="left" w:pos="708"/>
        </w:tabs>
        <w:jc w:val="center"/>
        <w:rPr>
          <w:rStyle w:val="FontStyle30"/>
          <w:rFonts w:ascii="Verdana" w:hAnsi="Verdana"/>
          <w:sz w:val="20"/>
        </w:rPr>
      </w:pPr>
      <w:r w:rsidRPr="004437F9">
        <w:rPr>
          <w:rStyle w:val="FontStyle30"/>
          <w:rFonts w:ascii="Verdana" w:hAnsi="Verdana"/>
          <w:sz w:val="20"/>
          <w:szCs w:val="20"/>
        </w:rPr>
        <w:t>Zmiana umowy</w:t>
      </w:r>
    </w:p>
    <w:p w:rsidR="007149FA" w:rsidRPr="004437F9" w:rsidRDefault="007149FA" w:rsidP="00525592">
      <w:pPr>
        <w:pStyle w:val="Tekstpodstawowy"/>
        <w:numPr>
          <w:ilvl w:val="0"/>
          <w:numId w:val="67"/>
        </w:numPr>
        <w:ind w:left="425" w:hanging="425"/>
        <w:jc w:val="both"/>
        <w:rPr>
          <w:rFonts w:ascii="Verdana" w:hAnsi="Verdana"/>
        </w:rPr>
      </w:pPr>
      <w:r w:rsidRPr="004437F9">
        <w:rPr>
          <w:rFonts w:ascii="Verdana" w:hAnsi="Verdana" w:cs="Arial"/>
        </w:rPr>
        <w:t>Zmiana postanowień zawartej umowy może nastąpić za zgodą obu stron wyrażoną na piśmie pod rygorem nieważności takiej zmiany.</w:t>
      </w:r>
    </w:p>
    <w:p w:rsidR="007149FA" w:rsidRPr="004437F9" w:rsidRDefault="007149FA" w:rsidP="00525592">
      <w:pPr>
        <w:pStyle w:val="Tekstpodstawowy"/>
        <w:numPr>
          <w:ilvl w:val="0"/>
          <w:numId w:val="67"/>
        </w:numPr>
        <w:ind w:left="425" w:hanging="425"/>
        <w:jc w:val="both"/>
        <w:rPr>
          <w:rFonts w:ascii="Verdana" w:hAnsi="Verdana" w:cs="Arial"/>
        </w:rPr>
      </w:pPr>
      <w:r w:rsidRPr="004437F9">
        <w:rPr>
          <w:rFonts w:ascii="Verdana" w:hAnsi="Verdana" w:cs="Arial"/>
        </w:rPr>
        <w:t>Zamawiający na podstawie art. 144</w:t>
      </w:r>
      <w:r w:rsidR="00EF65A3">
        <w:rPr>
          <w:rFonts w:ascii="Verdana" w:hAnsi="Verdana" w:cs="Arial"/>
        </w:rPr>
        <w:t xml:space="preserve"> ust. 1 </w:t>
      </w:r>
      <w:proofErr w:type="spellStart"/>
      <w:r w:rsidR="00EF65A3">
        <w:rPr>
          <w:rFonts w:ascii="Verdana" w:hAnsi="Verdana" w:cs="Arial"/>
        </w:rPr>
        <w:t>pkt</w:t>
      </w:r>
      <w:proofErr w:type="spellEnd"/>
      <w:r w:rsidR="00EF65A3">
        <w:rPr>
          <w:rFonts w:ascii="Verdana" w:hAnsi="Verdana" w:cs="Arial"/>
        </w:rPr>
        <w:t xml:space="preserve"> 1)</w:t>
      </w:r>
      <w:r w:rsidRPr="004437F9">
        <w:rPr>
          <w:rFonts w:ascii="Verdana" w:hAnsi="Verdana" w:cs="Arial"/>
        </w:rPr>
        <w:t xml:space="preserve"> </w:t>
      </w:r>
      <w:proofErr w:type="spellStart"/>
      <w:r w:rsidRPr="004437F9">
        <w:rPr>
          <w:rFonts w:ascii="Verdana" w:hAnsi="Verdana" w:cs="Arial"/>
        </w:rPr>
        <w:t>Pzp</w:t>
      </w:r>
      <w:proofErr w:type="spellEnd"/>
      <w:r w:rsidRPr="004437F9">
        <w:rPr>
          <w:rFonts w:ascii="Verdana" w:hAnsi="Verdana" w:cs="Arial"/>
        </w:rPr>
        <w:t xml:space="preserve"> określił w </w:t>
      </w:r>
      <w:proofErr w:type="spellStart"/>
      <w:r w:rsidRPr="004437F9">
        <w:rPr>
          <w:rFonts w:ascii="Verdana" w:hAnsi="Verdana" w:cs="Arial"/>
        </w:rPr>
        <w:t>pkt</w:t>
      </w:r>
      <w:proofErr w:type="spellEnd"/>
      <w:r w:rsidRPr="004437F9">
        <w:rPr>
          <w:rFonts w:ascii="Verdana" w:hAnsi="Verdana" w:cs="Arial"/>
        </w:rPr>
        <w:t xml:space="preserve"> </w:t>
      </w:r>
      <w:r w:rsidR="00EF65A3">
        <w:rPr>
          <w:rFonts w:ascii="Verdana" w:hAnsi="Verdana" w:cs="Arial"/>
        </w:rPr>
        <w:t xml:space="preserve">I </w:t>
      </w:r>
      <w:r w:rsidR="00EF65A3" w:rsidRPr="004437F9">
        <w:rPr>
          <w:rFonts w:ascii="Verdana" w:hAnsi="Verdana" w:cs="Arial"/>
        </w:rPr>
        <w:t>SIWZ</w:t>
      </w:r>
      <w:r w:rsidR="00EF65A3">
        <w:rPr>
          <w:rFonts w:ascii="Verdana" w:hAnsi="Verdana" w:cs="Arial"/>
        </w:rPr>
        <w:t xml:space="preserve"> - Informacje ogólne -</w:t>
      </w:r>
      <w:r w:rsidRPr="004437F9">
        <w:rPr>
          <w:rFonts w:ascii="Verdana" w:hAnsi="Verdana" w:cs="Arial"/>
        </w:rPr>
        <w:t xml:space="preserve"> zakres okoliczności mogących powodować konieczność zmian umowy. </w:t>
      </w:r>
    </w:p>
    <w:p w:rsidR="007149FA" w:rsidRPr="004437F9" w:rsidRDefault="007149FA" w:rsidP="007149FA">
      <w:pPr>
        <w:ind w:left="1080"/>
        <w:jc w:val="both"/>
        <w:rPr>
          <w:rFonts w:ascii="Verdana" w:hAnsi="Verdana" w:cs="Arial"/>
        </w:rPr>
      </w:pPr>
    </w:p>
    <w:p w:rsidR="007149FA" w:rsidRPr="004437F9" w:rsidRDefault="007149FA" w:rsidP="007149FA">
      <w:pPr>
        <w:jc w:val="center"/>
        <w:rPr>
          <w:rFonts w:ascii="Verdana" w:hAnsi="Verdana" w:cs="Arial"/>
          <w:b/>
        </w:rPr>
      </w:pPr>
      <w:r w:rsidRPr="004437F9">
        <w:rPr>
          <w:rFonts w:ascii="Verdana" w:hAnsi="Verdana" w:cs="Arial"/>
          <w:b/>
        </w:rPr>
        <w:t>§ 11</w:t>
      </w:r>
    </w:p>
    <w:p w:rsidR="007149FA" w:rsidRPr="004437F9" w:rsidRDefault="007149FA" w:rsidP="007149FA">
      <w:pPr>
        <w:pStyle w:val="Tekstpodstawowy"/>
        <w:jc w:val="center"/>
        <w:outlineLvl w:val="0"/>
        <w:rPr>
          <w:rFonts w:ascii="Verdana" w:hAnsi="Verdana" w:cs="Arial"/>
          <w:b/>
          <w:bCs/>
          <w:iCs/>
        </w:rPr>
      </w:pPr>
      <w:r w:rsidRPr="004437F9">
        <w:rPr>
          <w:rFonts w:ascii="Verdana" w:hAnsi="Verdana" w:cs="Arial"/>
          <w:b/>
          <w:bCs/>
          <w:iCs/>
        </w:rPr>
        <w:t>Porozumiewanie się Stron</w:t>
      </w:r>
    </w:p>
    <w:p w:rsidR="007149FA" w:rsidRPr="004437F9" w:rsidRDefault="007149FA" w:rsidP="00525592">
      <w:pPr>
        <w:pStyle w:val="Tekstpodstawowy21"/>
        <w:numPr>
          <w:ilvl w:val="0"/>
          <w:numId w:val="68"/>
        </w:numPr>
        <w:rPr>
          <w:rFonts w:ascii="Verdana" w:hAnsi="Verdana"/>
          <w:sz w:val="20"/>
        </w:rPr>
      </w:pPr>
      <w:r w:rsidRPr="004437F9">
        <w:rPr>
          <w:rFonts w:ascii="Verdana" w:hAnsi="Verdana"/>
          <w:sz w:val="20"/>
        </w:rPr>
        <w:t>Wszelkie zawiadomienia, zapytania lub informacje odnoszące się do lub wynikające z realizacji przedmiotu umowy, wymagają formy pisemnej lub elektronicznej.</w:t>
      </w:r>
    </w:p>
    <w:p w:rsidR="007149FA" w:rsidRPr="004437F9" w:rsidRDefault="007149FA" w:rsidP="00525592">
      <w:pPr>
        <w:pStyle w:val="Tekstpodstawowy21"/>
        <w:numPr>
          <w:ilvl w:val="0"/>
          <w:numId w:val="68"/>
        </w:numPr>
        <w:rPr>
          <w:rFonts w:ascii="Verdana" w:hAnsi="Verdana"/>
          <w:sz w:val="20"/>
        </w:rPr>
      </w:pPr>
      <w:r w:rsidRPr="004437F9">
        <w:rPr>
          <w:rFonts w:ascii="Verdana" w:hAnsi="Verdana"/>
          <w:sz w:val="20"/>
        </w:rPr>
        <w:t xml:space="preserve">Pisma Stron powinny powoływać się na tytuł umowy i jej numer. Za datę otrzymania dokumentów, o których mowa w ust. 1, Strony uznają dzień ich przekazania pocztą elektroniczną lub faksem, jeżeli ich treść zostanie niezwłocznie potwierdzona pisemnie, </w:t>
      </w:r>
      <w:proofErr w:type="gramStart"/>
      <w:r w:rsidRPr="004437F9">
        <w:rPr>
          <w:rFonts w:ascii="Verdana" w:hAnsi="Verdana"/>
          <w:sz w:val="20"/>
        </w:rPr>
        <w:t>chyba że</w:t>
      </w:r>
      <w:proofErr w:type="gramEnd"/>
      <w:r w:rsidRPr="004437F9">
        <w:rPr>
          <w:rFonts w:ascii="Verdana" w:hAnsi="Verdana"/>
          <w:sz w:val="20"/>
        </w:rPr>
        <w:t xml:space="preserve"> postanowienia niniejszej umowy stanowią inaczej.</w:t>
      </w:r>
    </w:p>
    <w:p w:rsidR="007149FA" w:rsidRPr="004437F9" w:rsidRDefault="007149FA" w:rsidP="00525592">
      <w:pPr>
        <w:pStyle w:val="Tekstpodstawowy21"/>
        <w:numPr>
          <w:ilvl w:val="0"/>
          <w:numId w:val="68"/>
        </w:numPr>
        <w:rPr>
          <w:rFonts w:ascii="Verdana" w:hAnsi="Verdana"/>
          <w:sz w:val="20"/>
        </w:rPr>
      </w:pPr>
      <w:r w:rsidRPr="004437F9">
        <w:rPr>
          <w:rFonts w:ascii="Verdana" w:hAnsi="Verdana"/>
          <w:sz w:val="20"/>
        </w:rPr>
        <w:t>Korespondencję należy kierować na wskazane adresy:</w:t>
      </w:r>
    </w:p>
    <w:p w:rsidR="007149FA" w:rsidRPr="004437F9" w:rsidRDefault="007149FA" w:rsidP="007149FA">
      <w:pPr>
        <w:pStyle w:val="Tekstpodstawowy21"/>
        <w:ind w:left="567"/>
        <w:rPr>
          <w:rFonts w:ascii="Verdana" w:hAnsi="Verdana"/>
          <w:sz w:val="20"/>
          <w:u w:val="single"/>
        </w:rPr>
      </w:pPr>
      <w:r w:rsidRPr="004437F9">
        <w:rPr>
          <w:rFonts w:ascii="Verdana" w:hAnsi="Verdana"/>
          <w:sz w:val="20"/>
          <w:u w:val="single"/>
        </w:rPr>
        <w:t>Korespondencja kierowana do Zamawiającego:</w:t>
      </w:r>
    </w:p>
    <w:p w:rsidR="007149FA" w:rsidRPr="004437F9" w:rsidRDefault="007149FA" w:rsidP="007149FA">
      <w:pPr>
        <w:ind w:left="567"/>
        <w:jc w:val="both"/>
        <w:rPr>
          <w:rFonts w:ascii="Verdana" w:hAnsi="Verdana" w:cs="Arial"/>
        </w:rPr>
      </w:pPr>
      <w:proofErr w:type="gramStart"/>
      <w:r w:rsidRPr="004437F9">
        <w:rPr>
          <w:rFonts w:ascii="Verdana" w:hAnsi="Verdana" w:cs="Arial"/>
        </w:rPr>
        <w:t>Adres:    Urząd</w:t>
      </w:r>
      <w:proofErr w:type="gramEnd"/>
      <w:r w:rsidRPr="004437F9">
        <w:rPr>
          <w:rFonts w:ascii="Verdana" w:hAnsi="Verdana" w:cs="Arial"/>
        </w:rPr>
        <w:t xml:space="preserve"> Gminy Ustronie Morskie ul. Rolna 2, 78-111 Ustronie Morskie</w:t>
      </w:r>
    </w:p>
    <w:p w:rsidR="007149FA" w:rsidRPr="004437F9" w:rsidRDefault="007149FA" w:rsidP="007149FA">
      <w:pPr>
        <w:ind w:left="567"/>
        <w:jc w:val="both"/>
        <w:rPr>
          <w:rFonts w:ascii="Verdana" w:hAnsi="Verdana" w:cs="Arial"/>
        </w:rPr>
      </w:pPr>
      <w:proofErr w:type="gramStart"/>
      <w:r w:rsidRPr="004437F9">
        <w:rPr>
          <w:rFonts w:ascii="Verdana" w:hAnsi="Verdana" w:cs="Arial"/>
        </w:rPr>
        <w:t>e-mail:   sekretariat</w:t>
      </w:r>
      <w:proofErr w:type="gramEnd"/>
      <w:r w:rsidRPr="004437F9">
        <w:rPr>
          <w:rFonts w:ascii="Verdana" w:hAnsi="Verdana" w:cs="Arial"/>
        </w:rPr>
        <w:t>@ustronie-morskie.</w:t>
      </w:r>
      <w:proofErr w:type="gramStart"/>
      <w:r w:rsidRPr="004437F9">
        <w:rPr>
          <w:rFonts w:ascii="Verdana" w:hAnsi="Verdana" w:cs="Arial"/>
        </w:rPr>
        <w:t>pl</w:t>
      </w:r>
      <w:proofErr w:type="gramEnd"/>
      <w:r w:rsidRPr="004437F9">
        <w:rPr>
          <w:rFonts w:ascii="Verdana" w:hAnsi="Verdana" w:cs="Arial"/>
        </w:rPr>
        <w:t xml:space="preserve"> </w:t>
      </w:r>
    </w:p>
    <w:p w:rsidR="007149FA" w:rsidRPr="004437F9" w:rsidRDefault="007149FA" w:rsidP="007149FA">
      <w:pPr>
        <w:keepNext/>
        <w:ind w:left="567"/>
        <w:jc w:val="both"/>
        <w:rPr>
          <w:rFonts w:ascii="Verdana" w:hAnsi="Verdana" w:cs="Arial"/>
          <w:u w:val="single"/>
        </w:rPr>
      </w:pPr>
      <w:r w:rsidRPr="004437F9">
        <w:rPr>
          <w:rFonts w:ascii="Verdana" w:hAnsi="Verdana" w:cs="Arial"/>
          <w:u w:val="single"/>
        </w:rPr>
        <w:t>Korespondencja kierowana do Wykonawcy:</w:t>
      </w:r>
    </w:p>
    <w:p w:rsidR="007149FA" w:rsidRPr="004437F9" w:rsidRDefault="007149FA" w:rsidP="007149FA">
      <w:pPr>
        <w:ind w:left="567"/>
        <w:jc w:val="both"/>
        <w:rPr>
          <w:rFonts w:ascii="Verdana" w:hAnsi="Verdana" w:cs="Arial"/>
        </w:rPr>
      </w:pPr>
      <w:r w:rsidRPr="004437F9">
        <w:rPr>
          <w:rFonts w:ascii="Verdana" w:hAnsi="Verdana" w:cs="Arial"/>
        </w:rPr>
        <w:t>Adres:     …………………………………………………</w:t>
      </w:r>
    </w:p>
    <w:p w:rsidR="007149FA" w:rsidRPr="004437F9" w:rsidRDefault="007149FA" w:rsidP="007149FA">
      <w:pPr>
        <w:ind w:left="567"/>
        <w:jc w:val="both"/>
        <w:rPr>
          <w:rFonts w:ascii="Verdana" w:hAnsi="Verdana" w:cs="Arial"/>
          <w:lang w:val="de-DE"/>
        </w:rPr>
      </w:pPr>
      <w:r w:rsidRPr="004437F9">
        <w:rPr>
          <w:rFonts w:ascii="Verdana" w:hAnsi="Verdana" w:cs="Arial"/>
          <w:lang w:val="de-DE"/>
        </w:rPr>
        <w:t>e-</w:t>
      </w:r>
      <w:proofErr w:type="spellStart"/>
      <w:r w:rsidRPr="004437F9">
        <w:rPr>
          <w:rFonts w:ascii="Verdana" w:hAnsi="Verdana" w:cs="Arial"/>
          <w:lang w:val="de-DE"/>
        </w:rPr>
        <w:t>mail</w:t>
      </w:r>
      <w:proofErr w:type="spellEnd"/>
      <w:r w:rsidRPr="004437F9">
        <w:rPr>
          <w:rFonts w:ascii="Verdana" w:hAnsi="Verdana" w:cs="Arial"/>
          <w:lang w:val="de-DE"/>
        </w:rPr>
        <w:t>:</w:t>
      </w:r>
      <w:r w:rsidRPr="004437F9">
        <w:rPr>
          <w:rFonts w:ascii="Verdana" w:hAnsi="Verdana" w:cs="Arial"/>
          <w:lang w:val="de-DE"/>
        </w:rPr>
        <w:tab/>
        <w:t>…………………………………………………</w:t>
      </w:r>
    </w:p>
    <w:p w:rsidR="007149FA" w:rsidRPr="004437F9" w:rsidRDefault="007149FA" w:rsidP="00525592">
      <w:pPr>
        <w:pStyle w:val="Tekstpodstawowy21"/>
        <w:numPr>
          <w:ilvl w:val="0"/>
          <w:numId w:val="68"/>
        </w:numPr>
        <w:rPr>
          <w:rFonts w:ascii="Verdana" w:hAnsi="Verdana"/>
          <w:sz w:val="20"/>
        </w:rPr>
      </w:pPr>
      <w:r w:rsidRPr="004437F9">
        <w:rPr>
          <w:rFonts w:ascii="Verdana" w:hAnsi="Verdana"/>
          <w:sz w:val="20"/>
        </w:rPr>
        <w:t xml:space="preserve">Wykonawca </w:t>
      </w:r>
      <w:proofErr w:type="gramStart"/>
      <w:r w:rsidRPr="004437F9">
        <w:rPr>
          <w:rFonts w:ascii="Verdana" w:hAnsi="Verdana"/>
          <w:sz w:val="20"/>
        </w:rPr>
        <w:t>wyznacza  ………………………………………………, jako</w:t>
      </w:r>
      <w:proofErr w:type="gramEnd"/>
      <w:r w:rsidRPr="004437F9">
        <w:rPr>
          <w:rFonts w:ascii="Verdana" w:hAnsi="Verdana"/>
          <w:sz w:val="20"/>
        </w:rPr>
        <w:t xml:space="preserve"> koordynatora prac stanowiących przedmiot umowy (telefon: ……………………………., </w:t>
      </w:r>
      <w:proofErr w:type="spellStart"/>
      <w:proofErr w:type="gramStart"/>
      <w:r w:rsidRPr="004437F9">
        <w:rPr>
          <w:rFonts w:ascii="Verdana" w:hAnsi="Verdana"/>
          <w:sz w:val="20"/>
        </w:rPr>
        <w:t>fax</w:t>
      </w:r>
      <w:proofErr w:type="spellEnd"/>
      <w:proofErr w:type="gramEnd"/>
      <w:r w:rsidRPr="004437F9">
        <w:rPr>
          <w:rFonts w:ascii="Verdana" w:hAnsi="Verdana"/>
          <w:sz w:val="20"/>
        </w:rPr>
        <w:t xml:space="preserve">: ……………………………, </w:t>
      </w:r>
      <w:r w:rsidRPr="004437F9">
        <w:rPr>
          <w:rFonts w:ascii="Verdana" w:hAnsi="Verdana"/>
          <w:sz w:val="20"/>
        </w:rPr>
        <w:br/>
        <w:t>e-mail: ……………………………………………………………………………………).</w:t>
      </w:r>
    </w:p>
    <w:p w:rsidR="007149FA" w:rsidRPr="004437F9" w:rsidRDefault="007149FA" w:rsidP="00525592">
      <w:pPr>
        <w:numPr>
          <w:ilvl w:val="0"/>
          <w:numId w:val="68"/>
        </w:numPr>
        <w:jc w:val="both"/>
        <w:rPr>
          <w:rFonts w:ascii="Verdana" w:hAnsi="Verdana" w:cs="Arial"/>
        </w:rPr>
      </w:pPr>
      <w:r w:rsidRPr="004437F9">
        <w:rPr>
          <w:rFonts w:ascii="Verdana" w:hAnsi="Verdana" w:cs="Arial"/>
        </w:rPr>
        <w:t xml:space="preserve">Zamawiający wyznacza ……….., </w:t>
      </w:r>
      <w:proofErr w:type="gramStart"/>
      <w:r w:rsidRPr="004437F9">
        <w:rPr>
          <w:rFonts w:ascii="Verdana" w:hAnsi="Verdana" w:cs="Arial"/>
        </w:rPr>
        <w:t>jako</w:t>
      </w:r>
      <w:proofErr w:type="gramEnd"/>
      <w:r w:rsidRPr="004437F9">
        <w:rPr>
          <w:rFonts w:ascii="Verdana" w:hAnsi="Verdana" w:cs="Arial"/>
        </w:rPr>
        <w:t xml:space="preserve"> koordynatora prac w zakresie realizacji umowy </w:t>
      </w:r>
      <w:r w:rsidRPr="004437F9">
        <w:rPr>
          <w:rFonts w:ascii="Verdana" w:hAnsi="Verdana" w:cs="Arial"/>
          <w:lang w:eastAsia="en-US"/>
        </w:rPr>
        <w:t xml:space="preserve">(telefon: ……….. </w:t>
      </w:r>
      <w:proofErr w:type="spellStart"/>
      <w:proofErr w:type="gramStart"/>
      <w:r w:rsidRPr="004437F9">
        <w:rPr>
          <w:rFonts w:ascii="Verdana" w:hAnsi="Verdana" w:cs="Arial"/>
          <w:lang w:eastAsia="en-US"/>
        </w:rPr>
        <w:t>fax</w:t>
      </w:r>
      <w:proofErr w:type="spellEnd"/>
      <w:proofErr w:type="gramEnd"/>
      <w:r w:rsidRPr="004437F9">
        <w:rPr>
          <w:rFonts w:ascii="Verdana" w:hAnsi="Verdana" w:cs="Arial"/>
          <w:lang w:eastAsia="en-US"/>
        </w:rPr>
        <w:t>: ……………, e-mail:…………………….</w:t>
      </w:r>
    </w:p>
    <w:p w:rsidR="007149FA" w:rsidRPr="004437F9" w:rsidRDefault="007149FA" w:rsidP="00525592">
      <w:pPr>
        <w:numPr>
          <w:ilvl w:val="0"/>
          <w:numId w:val="68"/>
        </w:numPr>
        <w:jc w:val="both"/>
        <w:rPr>
          <w:rFonts w:ascii="Verdana" w:hAnsi="Verdana" w:cs="Arial"/>
        </w:rPr>
      </w:pPr>
      <w:r w:rsidRPr="004437F9">
        <w:rPr>
          <w:rFonts w:ascii="Verdana" w:hAnsi="Verdana" w:cs="Arial"/>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w:t>
      </w:r>
      <w:r w:rsidR="004437F9">
        <w:rPr>
          <w:rFonts w:ascii="Verdana" w:hAnsi="Verdana" w:cs="Arial"/>
        </w:rPr>
        <w:t>4</w:t>
      </w:r>
      <w:r w:rsidRPr="004437F9">
        <w:rPr>
          <w:rFonts w:ascii="Verdana" w:hAnsi="Verdana" w:cs="Arial"/>
        </w:rPr>
        <w:t xml:space="preserve"> do </w:t>
      </w:r>
      <w:r w:rsidRPr="004437F9">
        <w:rPr>
          <w:rFonts w:ascii="Verdana" w:hAnsi="Verdana" w:cs="Arial"/>
          <w:i/>
        </w:rPr>
        <w:t>SIWZ.</w:t>
      </w:r>
    </w:p>
    <w:p w:rsidR="007149FA" w:rsidRPr="004437F9" w:rsidRDefault="007149FA" w:rsidP="00525592">
      <w:pPr>
        <w:pStyle w:val="Tekstpodstawowy21"/>
        <w:numPr>
          <w:ilvl w:val="0"/>
          <w:numId w:val="68"/>
        </w:numPr>
        <w:rPr>
          <w:rFonts w:ascii="Verdana" w:hAnsi="Verdana"/>
          <w:sz w:val="20"/>
        </w:rPr>
      </w:pPr>
      <w:r w:rsidRPr="004437F9">
        <w:rPr>
          <w:rFonts w:ascii="Verdana" w:hAnsi="Verdana"/>
          <w:sz w:val="20"/>
        </w:rPr>
        <w:t>Zmiana danych wskazanych w ust. 4-6, nie stanowi zmiany niniejszej umowy i wymaga jedynie pisemnego powiadomienia drugiej Strony.</w:t>
      </w:r>
    </w:p>
    <w:p w:rsidR="007149FA" w:rsidRPr="004437F9" w:rsidRDefault="007149FA" w:rsidP="007149FA">
      <w:pPr>
        <w:pStyle w:val="Akapitzlist2"/>
        <w:spacing w:after="0" w:line="240" w:lineRule="auto"/>
        <w:ind w:left="360"/>
        <w:jc w:val="center"/>
        <w:rPr>
          <w:rFonts w:ascii="Verdana" w:hAnsi="Verdana" w:cs="Arial"/>
          <w:b/>
          <w:sz w:val="20"/>
          <w:szCs w:val="20"/>
        </w:rPr>
      </w:pPr>
    </w:p>
    <w:p w:rsidR="007149FA" w:rsidRPr="004437F9" w:rsidRDefault="007149FA" w:rsidP="007149FA">
      <w:pPr>
        <w:pStyle w:val="Akapitzlist2"/>
        <w:spacing w:after="0" w:line="240" w:lineRule="auto"/>
        <w:ind w:left="0"/>
        <w:jc w:val="center"/>
        <w:rPr>
          <w:rFonts w:ascii="Verdana" w:hAnsi="Verdana" w:cs="Arial"/>
          <w:b/>
          <w:sz w:val="20"/>
          <w:szCs w:val="20"/>
        </w:rPr>
      </w:pPr>
      <w:r w:rsidRPr="004437F9">
        <w:rPr>
          <w:rFonts w:ascii="Verdana" w:hAnsi="Verdana" w:cs="Arial"/>
          <w:b/>
          <w:sz w:val="20"/>
          <w:szCs w:val="20"/>
        </w:rPr>
        <w:t>§ 12</w:t>
      </w:r>
    </w:p>
    <w:p w:rsidR="007149FA" w:rsidRPr="004437F9" w:rsidRDefault="007149FA" w:rsidP="007149FA">
      <w:pPr>
        <w:pStyle w:val="Akapitzlist2"/>
        <w:spacing w:after="0" w:line="240" w:lineRule="auto"/>
        <w:ind w:left="0"/>
        <w:jc w:val="center"/>
        <w:rPr>
          <w:rFonts w:ascii="Verdana" w:hAnsi="Verdana" w:cs="Arial"/>
          <w:b/>
          <w:sz w:val="20"/>
          <w:szCs w:val="20"/>
        </w:rPr>
      </w:pPr>
      <w:r w:rsidRPr="004437F9">
        <w:rPr>
          <w:rFonts w:ascii="Verdana" w:hAnsi="Verdana" w:cs="Arial"/>
          <w:b/>
          <w:sz w:val="20"/>
          <w:szCs w:val="20"/>
          <w:highlight w:val="white"/>
        </w:rPr>
        <w:t>Podwykonawstwo</w:t>
      </w:r>
    </w:p>
    <w:p w:rsidR="007149FA" w:rsidRPr="004437F9" w:rsidRDefault="007149FA" w:rsidP="00525592">
      <w:pPr>
        <w:pStyle w:val="Tekstpodstawowy"/>
        <w:numPr>
          <w:ilvl w:val="0"/>
          <w:numId w:val="54"/>
        </w:numPr>
        <w:tabs>
          <w:tab w:val="left" w:pos="360"/>
        </w:tabs>
        <w:suppressAutoHyphens/>
        <w:jc w:val="both"/>
        <w:rPr>
          <w:rFonts w:ascii="Verdana" w:hAnsi="Verdana" w:cs="Arial"/>
        </w:rPr>
      </w:pPr>
      <w:r w:rsidRPr="004437F9">
        <w:rPr>
          <w:rFonts w:ascii="Verdana" w:hAnsi="Verdana" w:cs="Arial"/>
        </w:rPr>
        <w:t>Wykonawca zobowiązuje się wykonać siłami własnymi następujący zakres rzeczowy prac:</w:t>
      </w:r>
    </w:p>
    <w:p w:rsidR="007149FA" w:rsidRPr="004437F9" w:rsidRDefault="007149FA" w:rsidP="007149FA">
      <w:pPr>
        <w:pStyle w:val="Tekstpodstawowy"/>
        <w:ind w:firstLine="720"/>
        <w:rPr>
          <w:rFonts w:ascii="Verdana" w:hAnsi="Verdana" w:cs="Arial"/>
        </w:rPr>
      </w:pPr>
      <w:r w:rsidRPr="004437F9">
        <w:rPr>
          <w:rFonts w:ascii="Verdana" w:hAnsi="Verdana" w:cs="Arial"/>
        </w:rPr>
        <w:t xml:space="preserve">1) Siłami </w:t>
      </w:r>
      <w:proofErr w:type="gramStart"/>
      <w:r w:rsidRPr="004437F9">
        <w:rPr>
          <w:rFonts w:ascii="Verdana" w:hAnsi="Verdana" w:cs="Arial"/>
        </w:rPr>
        <w:t>własnymi – ............%,</w:t>
      </w:r>
      <w:proofErr w:type="gramEnd"/>
    </w:p>
    <w:p w:rsidR="007149FA" w:rsidRPr="004437F9" w:rsidRDefault="007149FA" w:rsidP="007149FA">
      <w:pPr>
        <w:pStyle w:val="Tekstpodstawowy"/>
        <w:ind w:firstLine="720"/>
        <w:rPr>
          <w:rFonts w:ascii="Verdana" w:hAnsi="Verdana" w:cs="Arial"/>
        </w:rPr>
      </w:pPr>
      <w:r w:rsidRPr="004437F9">
        <w:rPr>
          <w:rFonts w:ascii="Verdana" w:hAnsi="Verdana" w:cs="Arial"/>
        </w:rPr>
        <w:t xml:space="preserve">2) Siłami </w:t>
      </w:r>
      <w:proofErr w:type="gramStart"/>
      <w:r w:rsidRPr="004437F9">
        <w:rPr>
          <w:rFonts w:ascii="Verdana" w:hAnsi="Verdana" w:cs="Arial"/>
        </w:rPr>
        <w:t xml:space="preserve">podwykonawców – ............%.  </w:t>
      </w:r>
      <w:proofErr w:type="gramEnd"/>
    </w:p>
    <w:p w:rsidR="007149FA" w:rsidRPr="004437F9" w:rsidRDefault="007149FA" w:rsidP="00525592">
      <w:pPr>
        <w:pStyle w:val="Tekstpodstawowy"/>
        <w:numPr>
          <w:ilvl w:val="0"/>
          <w:numId w:val="54"/>
        </w:numPr>
        <w:tabs>
          <w:tab w:val="left" w:pos="360"/>
        </w:tabs>
        <w:suppressAutoHyphens/>
        <w:jc w:val="both"/>
        <w:rPr>
          <w:rFonts w:ascii="Verdana" w:hAnsi="Verdana" w:cs="Arial"/>
        </w:rPr>
      </w:pPr>
      <w:r w:rsidRPr="004437F9">
        <w:rPr>
          <w:rFonts w:ascii="Verdana" w:hAnsi="Verdana" w:cs="Arial"/>
        </w:rPr>
        <w:lastRenderedPageBreak/>
        <w:t xml:space="preserve">Zakres prac, który Wykonawca wykona przy pomocy podwykonawców dotyczy w </w:t>
      </w:r>
      <w:proofErr w:type="gramStart"/>
      <w:r w:rsidRPr="004437F9">
        <w:rPr>
          <w:rFonts w:ascii="Verdana" w:hAnsi="Verdana" w:cs="Arial"/>
        </w:rPr>
        <w:t>szczególności …………………………………………………………………………………….  .</w:t>
      </w:r>
      <w:proofErr w:type="gramEnd"/>
    </w:p>
    <w:p w:rsidR="007149FA" w:rsidRPr="004437F9" w:rsidRDefault="007149FA" w:rsidP="007149FA">
      <w:pPr>
        <w:jc w:val="center"/>
        <w:rPr>
          <w:rFonts w:ascii="Verdana" w:hAnsi="Verdana" w:cs="Arial"/>
          <w:b/>
        </w:rPr>
      </w:pPr>
    </w:p>
    <w:p w:rsidR="007149FA" w:rsidRPr="004437F9" w:rsidRDefault="007149FA" w:rsidP="007149FA">
      <w:pPr>
        <w:jc w:val="center"/>
        <w:rPr>
          <w:rFonts w:ascii="Verdana" w:hAnsi="Verdana" w:cs="Arial"/>
          <w:b/>
        </w:rPr>
      </w:pPr>
      <w:r w:rsidRPr="004437F9">
        <w:rPr>
          <w:rFonts w:ascii="Verdana" w:hAnsi="Verdana" w:cs="Arial"/>
          <w:b/>
        </w:rPr>
        <w:t>§ 13</w:t>
      </w:r>
    </w:p>
    <w:p w:rsidR="007149FA" w:rsidRPr="004437F9" w:rsidRDefault="007149FA" w:rsidP="007149FA">
      <w:pPr>
        <w:jc w:val="center"/>
        <w:rPr>
          <w:rFonts w:ascii="Verdana" w:hAnsi="Verdana" w:cs="Arial"/>
          <w:b/>
        </w:rPr>
      </w:pPr>
      <w:r w:rsidRPr="004437F9">
        <w:rPr>
          <w:rFonts w:ascii="Verdana" w:hAnsi="Verdana" w:cs="Arial"/>
          <w:b/>
        </w:rPr>
        <w:t>Rozstrzyganie sporów</w:t>
      </w:r>
    </w:p>
    <w:p w:rsidR="007149FA" w:rsidRPr="004437F9" w:rsidRDefault="007149FA" w:rsidP="007149FA">
      <w:pPr>
        <w:pStyle w:val="Nagwek1"/>
        <w:tabs>
          <w:tab w:val="left" w:pos="708"/>
        </w:tabs>
        <w:jc w:val="both"/>
        <w:rPr>
          <w:rFonts w:ascii="Verdana" w:hAnsi="Verdana"/>
          <w:b w:val="0"/>
          <w:sz w:val="20"/>
          <w:szCs w:val="20"/>
        </w:rPr>
      </w:pPr>
      <w:r w:rsidRPr="004437F9">
        <w:rPr>
          <w:rFonts w:ascii="Verdana" w:hAnsi="Verdana"/>
          <w:b w:val="0"/>
          <w:sz w:val="20"/>
          <w:szCs w:val="20"/>
        </w:rPr>
        <w:t>Spory między stronami rozpatrywane będą przez Sąd Powszechny, właściwy dla siedziby Zamawiającego.</w:t>
      </w:r>
    </w:p>
    <w:p w:rsidR="007149FA" w:rsidRPr="004437F9" w:rsidRDefault="007149FA" w:rsidP="007149FA">
      <w:pPr>
        <w:pStyle w:val="Tekstpodstawowy"/>
        <w:rPr>
          <w:rFonts w:ascii="Verdana" w:hAnsi="Verdana"/>
        </w:rPr>
      </w:pPr>
    </w:p>
    <w:p w:rsidR="007149FA" w:rsidRPr="004437F9" w:rsidRDefault="007149FA" w:rsidP="007149FA">
      <w:pPr>
        <w:pStyle w:val="Nagwek1"/>
        <w:tabs>
          <w:tab w:val="left" w:pos="708"/>
        </w:tabs>
        <w:jc w:val="center"/>
        <w:rPr>
          <w:rFonts w:ascii="Verdana" w:hAnsi="Verdana"/>
          <w:sz w:val="20"/>
          <w:szCs w:val="20"/>
        </w:rPr>
      </w:pPr>
      <w:r w:rsidRPr="004437F9">
        <w:rPr>
          <w:rFonts w:ascii="Verdana" w:hAnsi="Verdana"/>
          <w:sz w:val="20"/>
          <w:szCs w:val="20"/>
        </w:rPr>
        <w:t>§ 14</w:t>
      </w:r>
    </w:p>
    <w:p w:rsidR="007149FA" w:rsidRPr="004437F9" w:rsidRDefault="007149FA" w:rsidP="007149FA">
      <w:pPr>
        <w:pStyle w:val="Tekstpodstawowy"/>
        <w:jc w:val="center"/>
        <w:rPr>
          <w:rFonts w:ascii="Verdana" w:hAnsi="Verdana" w:cs="Arial"/>
          <w:b/>
          <w:iCs/>
        </w:rPr>
      </w:pPr>
      <w:r w:rsidRPr="004437F9">
        <w:rPr>
          <w:rFonts w:ascii="Verdana" w:hAnsi="Verdana" w:cs="Arial"/>
          <w:b/>
          <w:iCs/>
        </w:rPr>
        <w:t>Postanowienia końcowe</w:t>
      </w:r>
    </w:p>
    <w:p w:rsidR="007149FA" w:rsidRPr="004437F9" w:rsidRDefault="007149FA" w:rsidP="007149FA">
      <w:pPr>
        <w:pStyle w:val="Tekstpodstawowy"/>
        <w:tabs>
          <w:tab w:val="left" w:pos="0"/>
        </w:tabs>
        <w:jc w:val="both"/>
        <w:rPr>
          <w:rFonts w:ascii="Verdana" w:hAnsi="Verdana" w:cs="Arial"/>
          <w:bCs/>
          <w:iCs/>
        </w:rPr>
      </w:pPr>
      <w:r w:rsidRPr="004437F9">
        <w:rPr>
          <w:rFonts w:ascii="Verdana" w:hAnsi="Verdana" w:cs="Arial"/>
          <w:bCs/>
          <w:iCs/>
        </w:rPr>
        <w:t>Umowę sporządzono w 3 jednobrzmiących egzemplarzach, z czego 1 egzemplarz dla Wykonawcy, a 2 egzemplarze dla Zamawiającego.</w:t>
      </w:r>
    </w:p>
    <w:p w:rsidR="007149FA" w:rsidRPr="004437F9" w:rsidRDefault="007149FA" w:rsidP="00525592">
      <w:pPr>
        <w:pStyle w:val="Tekstpodstawowy"/>
        <w:numPr>
          <w:ilvl w:val="0"/>
          <w:numId w:val="69"/>
        </w:numPr>
        <w:tabs>
          <w:tab w:val="num" w:pos="360"/>
        </w:tabs>
        <w:ind w:left="360"/>
        <w:jc w:val="both"/>
        <w:rPr>
          <w:rFonts w:ascii="Verdana" w:hAnsi="Verdana" w:cs="Arial"/>
          <w:bCs/>
          <w:iCs/>
        </w:rPr>
      </w:pPr>
      <w:r w:rsidRPr="004437F9">
        <w:rPr>
          <w:rFonts w:ascii="Verdana" w:hAnsi="Verdana" w:cs="Arial"/>
          <w:bCs/>
          <w:iCs/>
        </w:rPr>
        <w:t xml:space="preserve">W sprawach nieuregulowanych umową stosuje się przepisy Kodeksu cywilnego, przepisy dotyczące zamówień publicznych oraz przepisy dotyczące gospodarki odpadami. </w:t>
      </w:r>
    </w:p>
    <w:p w:rsidR="007149FA" w:rsidRPr="004437F9" w:rsidRDefault="007149FA" w:rsidP="00525592">
      <w:pPr>
        <w:numPr>
          <w:ilvl w:val="0"/>
          <w:numId w:val="69"/>
        </w:numPr>
        <w:tabs>
          <w:tab w:val="left" w:pos="426"/>
          <w:tab w:val="left" w:pos="851"/>
          <w:tab w:val="num" w:pos="1440"/>
        </w:tabs>
        <w:ind w:left="360"/>
        <w:jc w:val="both"/>
        <w:rPr>
          <w:rFonts w:ascii="Verdana" w:hAnsi="Verdana" w:cs="Arial"/>
          <w:bCs/>
          <w:iCs/>
        </w:rPr>
      </w:pPr>
      <w:r w:rsidRPr="004437F9">
        <w:rPr>
          <w:rFonts w:ascii="Verdana" w:hAnsi="Verdana" w:cs="Arial"/>
          <w:bCs/>
          <w:iCs/>
        </w:rPr>
        <w:t>Następujące załączniki do umowy stanowią jej integralną część:</w:t>
      </w:r>
    </w:p>
    <w:p w:rsidR="007149FA" w:rsidRPr="004437F9" w:rsidRDefault="007149FA" w:rsidP="00525592">
      <w:pPr>
        <w:numPr>
          <w:ilvl w:val="0"/>
          <w:numId w:val="70"/>
        </w:numPr>
        <w:tabs>
          <w:tab w:val="left" w:pos="720"/>
        </w:tabs>
        <w:ind w:left="720"/>
        <w:jc w:val="both"/>
        <w:rPr>
          <w:rFonts w:ascii="Verdana" w:hAnsi="Verdana" w:cs="Arial"/>
        </w:rPr>
      </w:pPr>
      <w:r w:rsidRPr="004437F9">
        <w:rPr>
          <w:rFonts w:ascii="Verdana" w:hAnsi="Verdana" w:cs="Arial"/>
          <w:bCs/>
          <w:iCs/>
        </w:rPr>
        <w:t xml:space="preserve">Załącznik nr </w:t>
      </w:r>
      <w:r w:rsidR="004437F9">
        <w:rPr>
          <w:rFonts w:ascii="Verdana" w:hAnsi="Verdana" w:cs="Arial"/>
          <w:bCs/>
          <w:iCs/>
        </w:rPr>
        <w:t>4</w:t>
      </w:r>
      <w:r w:rsidRPr="004437F9">
        <w:rPr>
          <w:rFonts w:ascii="Verdana" w:hAnsi="Verdana" w:cs="Arial"/>
          <w:bCs/>
          <w:iCs/>
        </w:rPr>
        <w:t xml:space="preserve"> – Opis przedmiotu zamówienia</w:t>
      </w:r>
    </w:p>
    <w:p w:rsidR="007149FA" w:rsidRPr="004437F9" w:rsidRDefault="007149FA" w:rsidP="007149FA">
      <w:pPr>
        <w:tabs>
          <w:tab w:val="left" w:pos="8016"/>
        </w:tabs>
        <w:rPr>
          <w:rFonts w:ascii="Verdana" w:hAnsi="Verdana" w:cs="Arial"/>
        </w:rPr>
      </w:pPr>
    </w:p>
    <w:p w:rsidR="007149FA" w:rsidRPr="004437F9" w:rsidRDefault="007149FA" w:rsidP="007149FA">
      <w:pPr>
        <w:tabs>
          <w:tab w:val="left" w:pos="8016"/>
        </w:tabs>
        <w:rPr>
          <w:rFonts w:ascii="Verdana" w:hAnsi="Verdana" w:cs="Arial"/>
        </w:rPr>
      </w:pPr>
    </w:p>
    <w:p w:rsidR="007149FA" w:rsidRPr="004437F9" w:rsidRDefault="007149FA" w:rsidP="007149FA">
      <w:pPr>
        <w:pStyle w:val="ZnakZnakZnak"/>
        <w:tabs>
          <w:tab w:val="left" w:pos="8016"/>
        </w:tabs>
        <w:rPr>
          <w:rFonts w:ascii="Verdana" w:hAnsi="Verdana"/>
          <w:b/>
          <w:bCs/>
          <w:sz w:val="20"/>
          <w:szCs w:val="20"/>
        </w:rPr>
      </w:pPr>
      <w:r w:rsidRPr="004437F9">
        <w:rPr>
          <w:rFonts w:ascii="Verdana" w:hAnsi="Verdana"/>
          <w:b/>
          <w:bCs/>
          <w:sz w:val="20"/>
          <w:szCs w:val="20"/>
        </w:rPr>
        <w:t xml:space="preserve">               </w:t>
      </w:r>
      <w:proofErr w:type="gramStart"/>
      <w:r w:rsidRPr="004437F9">
        <w:rPr>
          <w:rFonts w:ascii="Verdana" w:hAnsi="Verdana"/>
          <w:b/>
          <w:bCs/>
          <w:sz w:val="20"/>
          <w:szCs w:val="20"/>
        </w:rPr>
        <w:t xml:space="preserve">ZAMAWIAJĄCY:                                                 </w:t>
      </w:r>
      <w:proofErr w:type="gramEnd"/>
      <w:r w:rsidRPr="004437F9">
        <w:rPr>
          <w:rFonts w:ascii="Verdana" w:hAnsi="Verdana"/>
          <w:b/>
          <w:bCs/>
          <w:sz w:val="20"/>
          <w:szCs w:val="20"/>
        </w:rPr>
        <w:t xml:space="preserve">          WYKONAWCA:</w:t>
      </w:r>
    </w:p>
    <w:p w:rsidR="007149FA" w:rsidRPr="004437F9" w:rsidRDefault="007149FA" w:rsidP="007149FA">
      <w:pPr>
        <w:tabs>
          <w:tab w:val="left" w:pos="8016"/>
        </w:tabs>
        <w:rPr>
          <w:rFonts w:ascii="Verdana" w:hAnsi="Verdana" w:cs="Arial"/>
        </w:rPr>
      </w:pPr>
    </w:p>
    <w:p w:rsidR="00F72325" w:rsidRPr="004437F9" w:rsidRDefault="00F72325" w:rsidP="00F72325">
      <w:pPr>
        <w:pStyle w:val="Stopka"/>
        <w:tabs>
          <w:tab w:val="clear" w:pos="4536"/>
          <w:tab w:val="clear" w:pos="9072"/>
        </w:tabs>
        <w:ind w:left="6840" w:right="432" w:hanging="6840"/>
        <w:rPr>
          <w:rFonts w:ascii="Verdana" w:hAnsi="Verdana" w:cs="Arial"/>
          <w:i/>
        </w:rPr>
      </w:pPr>
    </w:p>
    <w:sectPr w:rsidR="00F72325" w:rsidRPr="004437F9"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24" w:rsidRDefault="00165C24">
      <w:r>
        <w:separator/>
      </w:r>
    </w:p>
  </w:endnote>
  <w:endnote w:type="continuationSeparator" w:id="0">
    <w:p w:rsidR="00165C24" w:rsidRDefault="00165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29" w:rsidRPr="00D11C38" w:rsidRDefault="00242D29" w:rsidP="00D11C38">
    <w:pPr>
      <w:pStyle w:val="Tekstpodstawowy"/>
      <w:ind w:left="284" w:right="45"/>
      <w:jc w:val="center"/>
      <w:rPr>
        <w:rFonts w:ascii="Verdana" w:hAnsi="Verdana"/>
        <w:b/>
        <w:sz w:val="12"/>
        <w:szCs w:val="16"/>
      </w:rPr>
    </w:pPr>
    <w:r>
      <w:rPr>
        <w:rFonts w:ascii="Verdana" w:hAnsi="Verdana"/>
        <w:b/>
        <w:sz w:val="12"/>
        <w:szCs w:val="16"/>
      </w:rPr>
      <w:t>S</w:t>
    </w:r>
    <w:r w:rsidRPr="00D11C38">
      <w:rPr>
        <w:rFonts w:ascii="Verdana" w:hAnsi="Verdana"/>
        <w:b/>
        <w:sz w:val="12"/>
        <w:szCs w:val="16"/>
      </w:rPr>
      <w:t>IWZ - „Odbiór, transport i zagospodarowanie odpadów komunalnych</w:t>
    </w:r>
    <w:r>
      <w:rPr>
        <w:rFonts w:ascii="Verdana" w:hAnsi="Verdana"/>
        <w:b/>
        <w:sz w:val="12"/>
        <w:szCs w:val="16"/>
      </w:rPr>
      <w:t xml:space="preserve"> z terenu G</w:t>
    </w:r>
    <w:r w:rsidRPr="00D11C38">
      <w:rPr>
        <w:rFonts w:ascii="Verdana" w:hAnsi="Verdana"/>
        <w:b/>
        <w:sz w:val="12"/>
        <w:szCs w:val="16"/>
      </w:rPr>
      <w:t>miny Ustronie Morskie”</w:t>
    </w:r>
  </w:p>
  <w:p w:rsidR="00242D29" w:rsidRPr="00AD545D" w:rsidRDefault="00242D29" w:rsidP="00AD545D">
    <w:pPr>
      <w:pStyle w:val="pkt"/>
      <w:spacing w:before="120" w:after="120" w:line="240" w:lineRule="auto"/>
      <w:ind w:left="0" w:firstLine="0"/>
      <w:jc w:val="center"/>
      <w:rPr>
        <w:rFonts w:ascii="Times New Roman" w:hAnsi="Times New Roman"/>
        <w:b/>
        <w:iCs/>
        <w:sz w:val="12"/>
        <w:szCs w:val="28"/>
      </w:rPr>
    </w:pPr>
  </w:p>
  <w:p w:rsidR="00242D29" w:rsidRDefault="00242D29" w:rsidP="00965A5A">
    <w:pPr>
      <w:pStyle w:val="Stopka"/>
      <w:ind w:left="1191" w:hanging="1191"/>
      <w:rPr>
        <w:rFonts w:ascii="Arial" w:hAnsi="Arial" w:cs="Arial"/>
        <w:sz w:val="16"/>
        <w:szCs w:val="16"/>
      </w:rPr>
    </w:pPr>
  </w:p>
  <w:p w:rsidR="00242D29" w:rsidRDefault="00242D29" w:rsidP="00965A5A">
    <w:pPr>
      <w:pStyle w:val="Stopka"/>
      <w:ind w:left="1191" w:hanging="1191"/>
      <w:rPr>
        <w:rFonts w:ascii="Arial" w:hAnsi="Arial" w:cs="Arial"/>
        <w:sz w:val="16"/>
        <w:szCs w:val="16"/>
      </w:rPr>
    </w:pPr>
  </w:p>
  <w:p w:rsidR="00242D29" w:rsidRDefault="00242D29"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24" w:rsidRDefault="00165C24">
      <w:r>
        <w:separator/>
      </w:r>
    </w:p>
  </w:footnote>
  <w:footnote w:type="continuationSeparator" w:id="0">
    <w:p w:rsidR="00165C24" w:rsidRDefault="00165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D9AACD32"/>
    <w:lvl w:ilvl="0">
      <w:start w:val="4"/>
      <w:numFmt w:val="decimal"/>
      <w:lvlText w:val="%1."/>
      <w:lvlJc w:val="left"/>
      <w:pPr>
        <w:tabs>
          <w:tab w:val="num" w:pos="283"/>
        </w:tabs>
        <w:ind w:left="283" w:hanging="283"/>
      </w:pPr>
      <w:rPr>
        <w:rFonts w:ascii="Verdana" w:hAnsi="Verdana" w:hint="default"/>
        <w:b w:val="0"/>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4">
    <w:nsid w:val="00000005"/>
    <w:multiLevelType w:val="singleLevel"/>
    <w:tmpl w:val="00000005"/>
    <w:name w:val="WW8Num5"/>
    <w:lvl w:ilvl="0">
      <w:start w:val="1"/>
      <w:numFmt w:val="lowerLetter"/>
      <w:lvlText w:val="%1)"/>
      <w:lvlJc w:val="left"/>
      <w:pPr>
        <w:tabs>
          <w:tab w:val="num" w:pos="0"/>
        </w:tabs>
        <w:ind w:left="1068"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4D7E6740"/>
    <w:lvl w:ilvl="0">
      <w:start w:val="1"/>
      <w:numFmt w:val="decimal"/>
      <w:lvlText w:val="%1."/>
      <w:lvlJc w:val="left"/>
      <w:pPr>
        <w:tabs>
          <w:tab w:val="num" w:pos="-218"/>
        </w:tabs>
        <w:ind w:left="502" w:hanging="360"/>
      </w:pPr>
    </w:lvl>
    <w:lvl w:ilvl="1">
      <w:start w:val="3"/>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000000C"/>
    <w:multiLevelType w:val="singleLevel"/>
    <w:tmpl w:val="0000000C"/>
    <w:name w:val="WW8Num10"/>
    <w:lvl w:ilvl="0">
      <w:start w:val="1"/>
      <w:numFmt w:val="decimal"/>
      <w:lvlText w:val="%1."/>
      <w:lvlJc w:val="left"/>
      <w:pPr>
        <w:tabs>
          <w:tab w:val="num" w:pos="0"/>
        </w:tabs>
        <w:ind w:left="720" w:hanging="360"/>
      </w:pPr>
    </w:lvl>
  </w:abstractNum>
  <w:abstractNum w:abstractNumId="8">
    <w:nsid w:val="0000000D"/>
    <w:multiLevelType w:val="singleLevel"/>
    <w:tmpl w:val="CDC0FAFE"/>
    <w:name w:val="WW8Num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E"/>
    <w:multiLevelType w:val="singleLevel"/>
    <w:tmpl w:val="0000000E"/>
    <w:name w:val="WW8Num11"/>
    <w:lvl w:ilvl="0">
      <w:start w:val="1"/>
      <w:numFmt w:val="lowerLetter"/>
      <w:lvlText w:val="%1)"/>
      <w:lvlJc w:val="left"/>
      <w:pPr>
        <w:tabs>
          <w:tab w:val="num" w:pos="720"/>
        </w:tabs>
        <w:ind w:left="720" w:hanging="360"/>
      </w:pPr>
    </w:lvl>
  </w:abstractNum>
  <w:abstractNum w:abstractNumId="10">
    <w:nsid w:val="0000000F"/>
    <w:multiLevelType w:val="singleLevel"/>
    <w:tmpl w:val="0000000F"/>
    <w:name w:val="WW8Num7"/>
    <w:lvl w:ilvl="0">
      <w:start w:val="1"/>
      <w:numFmt w:val="decimal"/>
      <w:lvlText w:val="%1."/>
      <w:lvlJc w:val="left"/>
      <w:pPr>
        <w:tabs>
          <w:tab w:val="num" w:pos="357"/>
        </w:tabs>
        <w:ind w:left="357" w:hanging="357"/>
      </w:pPr>
    </w:lvl>
  </w:abstractNum>
  <w:abstractNum w:abstractNumId="11">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2">
    <w:nsid w:val="00000012"/>
    <w:multiLevelType w:val="multilevel"/>
    <w:tmpl w:val="DA2EB9AE"/>
    <w:name w:val="WW8Num13"/>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4"/>
    <w:multiLevelType w:val="multilevel"/>
    <w:tmpl w:val="61905C22"/>
    <w:name w:val="WW8Num14"/>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6"/>
    <w:multiLevelType w:val="multilevel"/>
    <w:tmpl w:val="48240A28"/>
    <w:name w:val="WW8Num15"/>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6">
    <w:nsid w:val="0000001B"/>
    <w:multiLevelType w:val="singleLevel"/>
    <w:tmpl w:val="46604344"/>
    <w:lvl w:ilvl="0">
      <w:start w:val="1"/>
      <w:numFmt w:val="decimal"/>
      <w:lvlText w:val="%1."/>
      <w:lvlJc w:val="left"/>
      <w:pPr>
        <w:tabs>
          <w:tab w:val="num" w:pos="360"/>
        </w:tabs>
        <w:ind w:left="360" w:hanging="360"/>
      </w:pPr>
      <w:rPr>
        <w:i w:val="0"/>
        <w:color w:val="000000"/>
      </w:rPr>
    </w:lvl>
  </w:abstractNum>
  <w:abstractNum w:abstractNumId="17">
    <w:nsid w:val="0000003F"/>
    <w:multiLevelType w:val="multilevel"/>
    <w:tmpl w:val="C33C7248"/>
    <w:name w:val="WW8Num25"/>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8">
    <w:nsid w:val="0022550B"/>
    <w:multiLevelType w:val="hybridMultilevel"/>
    <w:tmpl w:val="1F427408"/>
    <w:name w:val="WW8Num26"/>
    <w:lvl w:ilvl="0" w:tplc="278A677E">
      <w:start w:val="1"/>
      <w:numFmt w:val="decimal"/>
      <w:lvlText w:val="%1."/>
      <w:lvlJc w:val="left"/>
      <w:pPr>
        <w:tabs>
          <w:tab w:val="num" w:pos="720"/>
        </w:tabs>
        <w:ind w:left="720" w:hanging="360"/>
      </w:pPr>
      <w:rPr>
        <w:rFonts w:hint="default"/>
        <w:b w:val="0"/>
        <w:color w:val="auto"/>
      </w:rPr>
    </w:lvl>
    <w:lvl w:ilvl="1" w:tplc="C34E2E28" w:tentative="1">
      <w:start w:val="1"/>
      <w:numFmt w:val="lowerLetter"/>
      <w:lvlText w:val="%2."/>
      <w:lvlJc w:val="left"/>
      <w:pPr>
        <w:tabs>
          <w:tab w:val="num" w:pos="1440"/>
        </w:tabs>
        <w:ind w:left="1440" w:hanging="360"/>
      </w:pPr>
    </w:lvl>
    <w:lvl w:ilvl="2" w:tplc="2788D26C" w:tentative="1">
      <w:start w:val="1"/>
      <w:numFmt w:val="lowerRoman"/>
      <w:lvlText w:val="%3."/>
      <w:lvlJc w:val="right"/>
      <w:pPr>
        <w:tabs>
          <w:tab w:val="num" w:pos="2160"/>
        </w:tabs>
        <w:ind w:left="2160" w:hanging="180"/>
      </w:pPr>
    </w:lvl>
    <w:lvl w:ilvl="3" w:tplc="F22C3546" w:tentative="1">
      <w:start w:val="1"/>
      <w:numFmt w:val="decimal"/>
      <w:lvlText w:val="%4."/>
      <w:lvlJc w:val="left"/>
      <w:pPr>
        <w:tabs>
          <w:tab w:val="num" w:pos="2880"/>
        </w:tabs>
        <w:ind w:left="2880" w:hanging="360"/>
      </w:pPr>
    </w:lvl>
    <w:lvl w:ilvl="4" w:tplc="13BC7E24" w:tentative="1">
      <w:start w:val="1"/>
      <w:numFmt w:val="lowerLetter"/>
      <w:lvlText w:val="%5."/>
      <w:lvlJc w:val="left"/>
      <w:pPr>
        <w:tabs>
          <w:tab w:val="num" w:pos="3600"/>
        </w:tabs>
        <w:ind w:left="3600" w:hanging="360"/>
      </w:pPr>
    </w:lvl>
    <w:lvl w:ilvl="5" w:tplc="9EA215AA" w:tentative="1">
      <w:start w:val="1"/>
      <w:numFmt w:val="lowerRoman"/>
      <w:lvlText w:val="%6."/>
      <w:lvlJc w:val="right"/>
      <w:pPr>
        <w:tabs>
          <w:tab w:val="num" w:pos="4320"/>
        </w:tabs>
        <w:ind w:left="4320" w:hanging="180"/>
      </w:pPr>
    </w:lvl>
    <w:lvl w:ilvl="6" w:tplc="7A823288" w:tentative="1">
      <w:start w:val="1"/>
      <w:numFmt w:val="decimal"/>
      <w:lvlText w:val="%7."/>
      <w:lvlJc w:val="left"/>
      <w:pPr>
        <w:tabs>
          <w:tab w:val="num" w:pos="5040"/>
        </w:tabs>
        <w:ind w:left="5040" w:hanging="360"/>
      </w:pPr>
    </w:lvl>
    <w:lvl w:ilvl="7" w:tplc="FC90EBAA" w:tentative="1">
      <w:start w:val="1"/>
      <w:numFmt w:val="lowerLetter"/>
      <w:lvlText w:val="%8."/>
      <w:lvlJc w:val="left"/>
      <w:pPr>
        <w:tabs>
          <w:tab w:val="num" w:pos="5760"/>
        </w:tabs>
        <w:ind w:left="5760" w:hanging="360"/>
      </w:pPr>
    </w:lvl>
    <w:lvl w:ilvl="8" w:tplc="91CA7F04" w:tentative="1">
      <w:start w:val="1"/>
      <w:numFmt w:val="lowerRoman"/>
      <w:lvlText w:val="%9."/>
      <w:lvlJc w:val="right"/>
      <w:pPr>
        <w:tabs>
          <w:tab w:val="num" w:pos="6480"/>
        </w:tabs>
        <w:ind w:left="6480" w:hanging="180"/>
      </w:pPr>
    </w:lvl>
  </w:abstractNum>
  <w:abstractNum w:abstractNumId="19">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0">
    <w:nsid w:val="04C104EE"/>
    <w:multiLevelType w:val="hybridMultilevel"/>
    <w:tmpl w:val="262E0AE8"/>
    <w:lvl w:ilvl="0" w:tplc="C5C22194">
      <w:start w:val="1"/>
      <w:numFmt w:val="lowerLetter"/>
      <w:lvlText w:val="%1)"/>
      <w:lvlJc w:val="left"/>
      <w:pPr>
        <w:tabs>
          <w:tab w:val="num" w:pos="786"/>
        </w:tabs>
        <w:ind w:left="786" w:hanging="360"/>
      </w:pPr>
      <w:rPr>
        <w:rFonts w:hint="default"/>
        <w:i w:val="0"/>
        <w:strike w:val="0"/>
        <w:color w:val="auto"/>
      </w:rPr>
    </w:lvl>
    <w:lvl w:ilvl="1" w:tplc="04150019" w:tentative="1">
      <w:start w:val="1"/>
      <w:numFmt w:val="lowerLetter"/>
      <w:lvlText w:val="%2."/>
      <w:lvlJc w:val="left"/>
      <w:pPr>
        <w:tabs>
          <w:tab w:val="num" w:pos="-114"/>
        </w:tabs>
        <w:ind w:left="-114" w:hanging="360"/>
      </w:pPr>
    </w:lvl>
    <w:lvl w:ilvl="2" w:tplc="0415001B" w:tentative="1">
      <w:start w:val="1"/>
      <w:numFmt w:val="lowerRoman"/>
      <w:lvlText w:val="%3."/>
      <w:lvlJc w:val="right"/>
      <w:pPr>
        <w:tabs>
          <w:tab w:val="num" w:pos="606"/>
        </w:tabs>
        <w:ind w:left="606" w:hanging="180"/>
      </w:p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21">
    <w:nsid w:val="06812768"/>
    <w:multiLevelType w:val="hybridMultilevel"/>
    <w:tmpl w:val="8FA08248"/>
    <w:name w:val="WW8Num27"/>
    <w:lvl w:ilvl="0" w:tplc="28F80C64">
      <w:start w:val="1"/>
      <w:numFmt w:val="lowerLetter"/>
      <w:lvlText w:val="%1)"/>
      <w:lvlJc w:val="left"/>
      <w:pPr>
        <w:tabs>
          <w:tab w:val="num" w:pos="717"/>
        </w:tabs>
        <w:ind w:left="717" w:hanging="357"/>
      </w:pPr>
      <w:rPr>
        <w:rFonts w:hint="default"/>
      </w:rPr>
    </w:lvl>
    <w:lvl w:ilvl="1" w:tplc="96BC416A" w:tentative="1">
      <w:start w:val="1"/>
      <w:numFmt w:val="lowerLetter"/>
      <w:lvlText w:val="%2."/>
      <w:lvlJc w:val="left"/>
      <w:pPr>
        <w:tabs>
          <w:tab w:val="num" w:pos="1440"/>
        </w:tabs>
        <w:ind w:left="1440" w:hanging="360"/>
      </w:pPr>
    </w:lvl>
    <w:lvl w:ilvl="2" w:tplc="117872C2" w:tentative="1">
      <w:start w:val="1"/>
      <w:numFmt w:val="lowerRoman"/>
      <w:lvlText w:val="%3."/>
      <w:lvlJc w:val="right"/>
      <w:pPr>
        <w:tabs>
          <w:tab w:val="num" w:pos="2160"/>
        </w:tabs>
        <w:ind w:left="2160" w:hanging="180"/>
      </w:pPr>
    </w:lvl>
    <w:lvl w:ilvl="3" w:tplc="0B76EE1E" w:tentative="1">
      <w:start w:val="1"/>
      <w:numFmt w:val="decimal"/>
      <w:lvlText w:val="%4."/>
      <w:lvlJc w:val="left"/>
      <w:pPr>
        <w:tabs>
          <w:tab w:val="num" w:pos="2880"/>
        </w:tabs>
        <w:ind w:left="2880" w:hanging="360"/>
      </w:pPr>
    </w:lvl>
    <w:lvl w:ilvl="4" w:tplc="B0287EBA" w:tentative="1">
      <w:start w:val="1"/>
      <w:numFmt w:val="lowerLetter"/>
      <w:lvlText w:val="%5."/>
      <w:lvlJc w:val="left"/>
      <w:pPr>
        <w:tabs>
          <w:tab w:val="num" w:pos="3600"/>
        </w:tabs>
        <w:ind w:left="3600" w:hanging="360"/>
      </w:pPr>
    </w:lvl>
    <w:lvl w:ilvl="5" w:tplc="4C9C8A8C" w:tentative="1">
      <w:start w:val="1"/>
      <w:numFmt w:val="lowerRoman"/>
      <w:lvlText w:val="%6."/>
      <w:lvlJc w:val="right"/>
      <w:pPr>
        <w:tabs>
          <w:tab w:val="num" w:pos="4320"/>
        </w:tabs>
        <w:ind w:left="4320" w:hanging="180"/>
      </w:pPr>
    </w:lvl>
    <w:lvl w:ilvl="6" w:tplc="C7F2323E" w:tentative="1">
      <w:start w:val="1"/>
      <w:numFmt w:val="decimal"/>
      <w:lvlText w:val="%7."/>
      <w:lvlJc w:val="left"/>
      <w:pPr>
        <w:tabs>
          <w:tab w:val="num" w:pos="5040"/>
        </w:tabs>
        <w:ind w:left="5040" w:hanging="360"/>
      </w:pPr>
    </w:lvl>
    <w:lvl w:ilvl="7" w:tplc="E26249F6" w:tentative="1">
      <w:start w:val="1"/>
      <w:numFmt w:val="lowerLetter"/>
      <w:lvlText w:val="%8."/>
      <w:lvlJc w:val="left"/>
      <w:pPr>
        <w:tabs>
          <w:tab w:val="num" w:pos="5760"/>
        </w:tabs>
        <w:ind w:left="5760" w:hanging="360"/>
      </w:pPr>
    </w:lvl>
    <w:lvl w:ilvl="8" w:tplc="DCA64EA6" w:tentative="1">
      <w:start w:val="1"/>
      <w:numFmt w:val="lowerRoman"/>
      <w:lvlText w:val="%9."/>
      <w:lvlJc w:val="right"/>
      <w:pPr>
        <w:tabs>
          <w:tab w:val="num" w:pos="6480"/>
        </w:tabs>
        <w:ind w:left="6480" w:hanging="180"/>
      </w:pPr>
    </w:lvl>
  </w:abstractNum>
  <w:abstractNum w:abstractNumId="22">
    <w:nsid w:val="09DA197F"/>
    <w:multiLevelType w:val="hybridMultilevel"/>
    <w:tmpl w:val="DC7283A2"/>
    <w:lvl w:ilvl="0" w:tplc="385C6E5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4">
    <w:nsid w:val="0B962B87"/>
    <w:multiLevelType w:val="hybridMultilevel"/>
    <w:tmpl w:val="49A6EE8E"/>
    <w:lvl w:ilvl="0" w:tplc="5FF22E7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167996"/>
    <w:multiLevelType w:val="hybridMultilevel"/>
    <w:tmpl w:val="CE9A6B02"/>
    <w:name w:val="WW8Num272"/>
    <w:lvl w:ilvl="0" w:tplc="4AF6502C">
      <w:start w:val="1"/>
      <w:numFmt w:val="decimal"/>
      <w:lvlText w:val="%1."/>
      <w:lvlJc w:val="left"/>
      <w:pPr>
        <w:ind w:left="720" w:hanging="360"/>
      </w:pPr>
      <w:rPr>
        <w:rFonts w:hint="default"/>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26F6BC9"/>
    <w:multiLevelType w:val="hybridMultilevel"/>
    <w:tmpl w:val="A9F0D886"/>
    <w:lvl w:ilvl="0" w:tplc="D550F3D8">
      <w:start w:val="1"/>
      <w:numFmt w:val="lowerLetter"/>
      <w:lvlText w:val="1%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1936502B"/>
    <w:multiLevelType w:val="hybridMultilevel"/>
    <w:tmpl w:val="ABFE9940"/>
    <w:name w:val="WW8Num2323"/>
    <w:lvl w:ilvl="0" w:tplc="04150011">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DD7B9A"/>
    <w:multiLevelType w:val="hybridMultilevel"/>
    <w:tmpl w:val="5C66295C"/>
    <w:lvl w:ilvl="0" w:tplc="82545EF6">
      <w:start w:val="1"/>
      <w:numFmt w:val="decimal"/>
      <w:lvlText w:val="%1)"/>
      <w:lvlJc w:val="left"/>
      <w:pPr>
        <w:ind w:left="1077" w:hanging="360"/>
      </w:pPr>
      <w:rPr>
        <w:rFonts w:hint="default"/>
        <w:color w:val="auto"/>
      </w:rPr>
    </w:lvl>
    <w:lvl w:ilvl="1" w:tplc="7E22622C">
      <w:start w:val="1"/>
      <w:numFmt w:val="decimal"/>
      <w:lvlText w:val="%2)"/>
      <w:lvlJc w:val="left"/>
      <w:pPr>
        <w:ind w:left="1797" w:hanging="360"/>
      </w:pPr>
      <w:rPr>
        <w:rFonts w:hint="default"/>
        <w:b w:val="0"/>
        <w:i w:val="0"/>
        <w:color w:val="auto"/>
      </w:rPr>
    </w:lvl>
    <w:lvl w:ilvl="2" w:tplc="C56A216E" w:tentative="1">
      <w:start w:val="1"/>
      <w:numFmt w:val="lowerRoman"/>
      <w:lvlText w:val="%3."/>
      <w:lvlJc w:val="right"/>
      <w:pPr>
        <w:ind w:left="2517" w:hanging="180"/>
      </w:pPr>
    </w:lvl>
    <w:lvl w:ilvl="3" w:tplc="FFCA7B0C" w:tentative="1">
      <w:start w:val="1"/>
      <w:numFmt w:val="decimal"/>
      <w:lvlText w:val="%4."/>
      <w:lvlJc w:val="left"/>
      <w:pPr>
        <w:ind w:left="3237" w:hanging="360"/>
      </w:pPr>
    </w:lvl>
    <w:lvl w:ilvl="4" w:tplc="2064E78A" w:tentative="1">
      <w:start w:val="1"/>
      <w:numFmt w:val="lowerLetter"/>
      <w:lvlText w:val="%5."/>
      <w:lvlJc w:val="left"/>
      <w:pPr>
        <w:ind w:left="3957" w:hanging="360"/>
      </w:pPr>
    </w:lvl>
    <w:lvl w:ilvl="5" w:tplc="1A74163E" w:tentative="1">
      <w:start w:val="1"/>
      <w:numFmt w:val="lowerRoman"/>
      <w:lvlText w:val="%6."/>
      <w:lvlJc w:val="right"/>
      <w:pPr>
        <w:ind w:left="4677" w:hanging="180"/>
      </w:pPr>
    </w:lvl>
    <w:lvl w:ilvl="6" w:tplc="A1EEB8D6" w:tentative="1">
      <w:start w:val="1"/>
      <w:numFmt w:val="decimal"/>
      <w:lvlText w:val="%7."/>
      <w:lvlJc w:val="left"/>
      <w:pPr>
        <w:ind w:left="5397" w:hanging="360"/>
      </w:pPr>
    </w:lvl>
    <w:lvl w:ilvl="7" w:tplc="65CA51C6" w:tentative="1">
      <w:start w:val="1"/>
      <w:numFmt w:val="lowerLetter"/>
      <w:lvlText w:val="%8."/>
      <w:lvlJc w:val="left"/>
      <w:pPr>
        <w:ind w:left="6117" w:hanging="360"/>
      </w:pPr>
    </w:lvl>
    <w:lvl w:ilvl="8" w:tplc="8D64BAC6" w:tentative="1">
      <w:start w:val="1"/>
      <w:numFmt w:val="lowerRoman"/>
      <w:lvlText w:val="%9."/>
      <w:lvlJc w:val="right"/>
      <w:pPr>
        <w:ind w:left="6837" w:hanging="180"/>
      </w:pPr>
    </w:lvl>
  </w:abstractNum>
  <w:abstractNum w:abstractNumId="32">
    <w:nsid w:val="1A126819"/>
    <w:multiLevelType w:val="hybridMultilevel"/>
    <w:tmpl w:val="766A1E92"/>
    <w:lvl w:ilvl="0" w:tplc="B1C2F66A">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nsid w:val="1C1B66CF"/>
    <w:multiLevelType w:val="hybridMultilevel"/>
    <w:tmpl w:val="85F0C62E"/>
    <w:lvl w:ilvl="0" w:tplc="372A968E">
      <w:start w:val="1"/>
      <w:numFmt w:val="decimal"/>
      <w:lvlText w:val="%1)"/>
      <w:lvlJc w:val="left"/>
      <w:pPr>
        <w:ind w:left="1077" w:hanging="360"/>
      </w:pPr>
      <w:rPr>
        <w:rFonts w:hint="default"/>
        <w:color w:val="auto"/>
      </w:rPr>
    </w:lvl>
    <w:lvl w:ilvl="1" w:tplc="04150019">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1FEC6569"/>
    <w:multiLevelType w:val="hybridMultilevel"/>
    <w:tmpl w:val="B6128016"/>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3DD01F2"/>
    <w:multiLevelType w:val="hybridMultilevel"/>
    <w:tmpl w:val="37CC0A7C"/>
    <w:lvl w:ilvl="0" w:tplc="0415000F">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9">
    <w:nsid w:val="250E51B7"/>
    <w:multiLevelType w:val="hybridMultilevel"/>
    <w:tmpl w:val="472A7780"/>
    <w:lvl w:ilvl="0" w:tplc="13423D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5FB5335"/>
    <w:multiLevelType w:val="hybridMultilevel"/>
    <w:tmpl w:val="CABAC11E"/>
    <w:lvl w:ilvl="0" w:tplc="C590D3D4">
      <w:start w:val="1"/>
      <w:numFmt w:val="lowerLetter"/>
      <w:lvlText w:val="%1)"/>
      <w:lvlJc w:val="left"/>
      <w:pPr>
        <w:ind w:left="1440" w:hanging="360"/>
      </w:pPr>
      <w:rPr>
        <w:rFonts w:cs="Times New Roman" w:hint="default"/>
        <w:sz w:val="22"/>
        <w:szCs w:val="22"/>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nsid w:val="261C3623"/>
    <w:multiLevelType w:val="hybridMultilevel"/>
    <w:tmpl w:val="406A7B78"/>
    <w:lvl w:ilvl="0" w:tplc="646C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BE3CBF"/>
    <w:multiLevelType w:val="hybridMultilevel"/>
    <w:tmpl w:val="56509C44"/>
    <w:name w:val="WW8Num2324"/>
    <w:lvl w:ilvl="0" w:tplc="A87056C6">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4">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30EB5F7B"/>
    <w:multiLevelType w:val="hybridMultilevel"/>
    <w:tmpl w:val="DAFC95B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31CF7FB8"/>
    <w:multiLevelType w:val="hybridMultilevel"/>
    <w:tmpl w:val="72B8A058"/>
    <w:lvl w:ilvl="0" w:tplc="2F1CB94E">
      <w:start w:val="1"/>
      <w:numFmt w:val="decimal"/>
      <w:lvlText w:val="%1."/>
      <w:lvlJc w:val="left"/>
      <w:pPr>
        <w:ind w:left="2160" w:hanging="360"/>
      </w:pPr>
      <w:rPr>
        <w:sz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34683B47"/>
    <w:multiLevelType w:val="hybridMultilevel"/>
    <w:tmpl w:val="F124AAB8"/>
    <w:lvl w:ilvl="0" w:tplc="14DCA06A">
      <w:start w:val="1"/>
      <w:numFmt w:val="decimal"/>
      <w:lvlText w:val="%1)"/>
      <w:lvlJc w:val="left"/>
      <w:pPr>
        <w:ind w:left="1077" w:hanging="360"/>
      </w:pPr>
      <w:rPr>
        <w:rFonts w:hint="default"/>
        <w:color w:val="auto"/>
      </w:rPr>
    </w:lvl>
    <w:lvl w:ilvl="1" w:tplc="04150003">
      <w:start w:val="1"/>
      <w:numFmt w:val="decimal"/>
      <w:lvlText w:val="%2)"/>
      <w:lvlJc w:val="left"/>
      <w:pPr>
        <w:ind w:left="1797" w:hanging="360"/>
      </w:pPr>
      <w:rPr>
        <w:rFonts w:hint="default"/>
        <w:b w:val="0"/>
        <w:i w:val="0"/>
        <w:color w:val="auto"/>
      </w:rPr>
    </w:lvl>
    <w:lvl w:ilvl="2" w:tplc="04150005" w:tentative="1">
      <w:start w:val="1"/>
      <w:numFmt w:val="lowerRoman"/>
      <w:lvlText w:val="%3."/>
      <w:lvlJc w:val="right"/>
      <w:pPr>
        <w:ind w:left="2517" w:hanging="180"/>
      </w:pPr>
    </w:lvl>
    <w:lvl w:ilvl="3" w:tplc="04150001" w:tentative="1">
      <w:start w:val="1"/>
      <w:numFmt w:val="decimal"/>
      <w:lvlText w:val="%4."/>
      <w:lvlJc w:val="left"/>
      <w:pPr>
        <w:ind w:left="3237" w:hanging="360"/>
      </w:pPr>
    </w:lvl>
    <w:lvl w:ilvl="4" w:tplc="04150003" w:tentative="1">
      <w:start w:val="1"/>
      <w:numFmt w:val="lowerLetter"/>
      <w:lvlText w:val="%5."/>
      <w:lvlJc w:val="left"/>
      <w:pPr>
        <w:ind w:left="3957" w:hanging="360"/>
      </w:pPr>
    </w:lvl>
    <w:lvl w:ilvl="5" w:tplc="04150005" w:tentative="1">
      <w:start w:val="1"/>
      <w:numFmt w:val="lowerRoman"/>
      <w:lvlText w:val="%6."/>
      <w:lvlJc w:val="right"/>
      <w:pPr>
        <w:ind w:left="4677" w:hanging="180"/>
      </w:pPr>
    </w:lvl>
    <w:lvl w:ilvl="6" w:tplc="04150001" w:tentative="1">
      <w:start w:val="1"/>
      <w:numFmt w:val="decimal"/>
      <w:lvlText w:val="%7."/>
      <w:lvlJc w:val="left"/>
      <w:pPr>
        <w:ind w:left="5397" w:hanging="360"/>
      </w:pPr>
    </w:lvl>
    <w:lvl w:ilvl="7" w:tplc="04150003" w:tentative="1">
      <w:start w:val="1"/>
      <w:numFmt w:val="lowerLetter"/>
      <w:lvlText w:val="%8."/>
      <w:lvlJc w:val="left"/>
      <w:pPr>
        <w:ind w:left="6117" w:hanging="360"/>
      </w:pPr>
    </w:lvl>
    <w:lvl w:ilvl="8" w:tplc="04150005" w:tentative="1">
      <w:start w:val="1"/>
      <w:numFmt w:val="lowerRoman"/>
      <w:lvlText w:val="%9."/>
      <w:lvlJc w:val="right"/>
      <w:pPr>
        <w:ind w:left="6837" w:hanging="180"/>
      </w:pPr>
    </w:lvl>
  </w:abstractNum>
  <w:abstractNum w:abstractNumId="48">
    <w:nsid w:val="34957311"/>
    <w:multiLevelType w:val="hybridMultilevel"/>
    <w:tmpl w:val="DC7283A2"/>
    <w:lvl w:ilvl="0" w:tplc="04150001">
      <w:start w:val="1"/>
      <w:numFmt w:val="decimal"/>
      <w:lvlText w:val="%1)"/>
      <w:lvlJc w:val="left"/>
      <w:pPr>
        <w:ind w:left="1797" w:hanging="360"/>
      </w:pPr>
      <w:rPr>
        <w:rFonts w:hint="default"/>
        <w:b w:val="0"/>
        <w:i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nsid w:val="36145578"/>
    <w:multiLevelType w:val="hybridMultilevel"/>
    <w:tmpl w:val="8EFA8322"/>
    <w:lvl w:ilvl="0" w:tplc="04150017">
      <w:start w:val="1"/>
      <w:numFmt w:val="decimal"/>
      <w:lvlText w:val="%1)"/>
      <w:lvlJc w:val="left"/>
      <w:pPr>
        <w:ind w:left="1797" w:hanging="360"/>
      </w:pPr>
      <w:rPr>
        <w:rFonts w:hint="default"/>
        <w:b w:val="0"/>
        <w:i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244CBD"/>
    <w:multiLevelType w:val="multilevel"/>
    <w:tmpl w:val="CC2895F6"/>
    <w:lvl w:ilvl="0">
      <w:start w:val="1"/>
      <w:numFmt w:val="decimal"/>
      <w:lvlText w:val="%1."/>
      <w:lvlJc w:val="left"/>
      <w:pPr>
        <w:ind w:left="1068"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51">
    <w:nsid w:val="36A50F93"/>
    <w:multiLevelType w:val="hybridMultilevel"/>
    <w:tmpl w:val="82CAFC40"/>
    <w:lvl w:ilvl="0" w:tplc="94B42582">
      <w:start w:val="1"/>
      <w:numFmt w:val="decimal"/>
      <w:lvlText w:val="%1."/>
      <w:lvlJc w:val="left"/>
      <w:pPr>
        <w:tabs>
          <w:tab w:val="num" w:pos="720"/>
        </w:tabs>
        <w:ind w:left="720" w:hanging="360"/>
      </w:pPr>
      <w:rPr>
        <w:b w:val="0"/>
      </w:rPr>
    </w:lvl>
    <w:lvl w:ilvl="1" w:tplc="77D22BF4" w:tentative="1">
      <w:start w:val="1"/>
      <w:numFmt w:val="lowerLetter"/>
      <w:lvlText w:val="%2."/>
      <w:lvlJc w:val="left"/>
      <w:pPr>
        <w:tabs>
          <w:tab w:val="num" w:pos="1440"/>
        </w:tabs>
        <w:ind w:left="1440" w:hanging="360"/>
      </w:pPr>
    </w:lvl>
    <w:lvl w:ilvl="2" w:tplc="7312DC5A" w:tentative="1">
      <w:start w:val="1"/>
      <w:numFmt w:val="lowerRoman"/>
      <w:lvlText w:val="%3."/>
      <w:lvlJc w:val="right"/>
      <w:pPr>
        <w:tabs>
          <w:tab w:val="num" w:pos="2160"/>
        </w:tabs>
        <w:ind w:left="2160" w:hanging="180"/>
      </w:pPr>
    </w:lvl>
    <w:lvl w:ilvl="3" w:tplc="0CCEABC6" w:tentative="1">
      <w:start w:val="1"/>
      <w:numFmt w:val="decimal"/>
      <w:lvlText w:val="%4."/>
      <w:lvlJc w:val="left"/>
      <w:pPr>
        <w:tabs>
          <w:tab w:val="num" w:pos="2880"/>
        </w:tabs>
        <w:ind w:left="2880" w:hanging="360"/>
      </w:pPr>
    </w:lvl>
    <w:lvl w:ilvl="4" w:tplc="34CCF734" w:tentative="1">
      <w:start w:val="1"/>
      <w:numFmt w:val="lowerLetter"/>
      <w:lvlText w:val="%5."/>
      <w:lvlJc w:val="left"/>
      <w:pPr>
        <w:tabs>
          <w:tab w:val="num" w:pos="3600"/>
        </w:tabs>
        <w:ind w:left="3600" w:hanging="360"/>
      </w:pPr>
    </w:lvl>
    <w:lvl w:ilvl="5" w:tplc="10D4FB16" w:tentative="1">
      <w:start w:val="1"/>
      <w:numFmt w:val="lowerRoman"/>
      <w:lvlText w:val="%6."/>
      <w:lvlJc w:val="right"/>
      <w:pPr>
        <w:tabs>
          <w:tab w:val="num" w:pos="4320"/>
        </w:tabs>
        <w:ind w:left="4320" w:hanging="180"/>
      </w:pPr>
    </w:lvl>
    <w:lvl w:ilvl="6" w:tplc="16CA89E4" w:tentative="1">
      <w:start w:val="1"/>
      <w:numFmt w:val="decimal"/>
      <w:lvlText w:val="%7."/>
      <w:lvlJc w:val="left"/>
      <w:pPr>
        <w:tabs>
          <w:tab w:val="num" w:pos="5040"/>
        </w:tabs>
        <w:ind w:left="5040" w:hanging="360"/>
      </w:pPr>
    </w:lvl>
    <w:lvl w:ilvl="7" w:tplc="796A656A" w:tentative="1">
      <w:start w:val="1"/>
      <w:numFmt w:val="lowerLetter"/>
      <w:lvlText w:val="%8."/>
      <w:lvlJc w:val="left"/>
      <w:pPr>
        <w:tabs>
          <w:tab w:val="num" w:pos="5760"/>
        </w:tabs>
        <w:ind w:left="5760" w:hanging="360"/>
      </w:pPr>
    </w:lvl>
    <w:lvl w:ilvl="8" w:tplc="2B8C0588" w:tentative="1">
      <w:start w:val="1"/>
      <w:numFmt w:val="lowerRoman"/>
      <w:lvlText w:val="%9."/>
      <w:lvlJc w:val="right"/>
      <w:pPr>
        <w:tabs>
          <w:tab w:val="num" w:pos="6480"/>
        </w:tabs>
        <w:ind w:left="6480" w:hanging="180"/>
      </w:pPr>
    </w:lvl>
  </w:abstractNum>
  <w:abstractNum w:abstractNumId="52">
    <w:nsid w:val="36F7593F"/>
    <w:multiLevelType w:val="multilevel"/>
    <w:tmpl w:val="B2248CD6"/>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3E59284E"/>
    <w:multiLevelType w:val="hybridMultilevel"/>
    <w:tmpl w:val="589A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F758BE"/>
    <w:multiLevelType w:val="multilevel"/>
    <w:tmpl w:val="0415001D"/>
    <w:name w:val="WW8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FD92741"/>
    <w:multiLevelType w:val="hybridMultilevel"/>
    <w:tmpl w:val="FA6216BA"/>
    <w:lvl w:ilvl="0" w:tplc="BC3823B8">
      <w:start w:val="1"/>
      <w:numFmt w:val="upperRoman"/>
      <w:lvlText w:val="%1."/>
      <w:lvlJc w:val="right"/>
      <w:pPr>
        <w:ind w:left="578" w:hanging="360"/>
      </w:pPr>
    </w:lvl>
    <w:lvl w:ilvl="1" w:tplc="BEFA0670">
      <w:start w:val="1"/>
      <w:numFmt w:val="decimal"/>
      <w:lvlText w:val="%2)"/>
      <w:lvlJc w:val="left"/>
      <w:pPr>
        <w:ind w:left="1298" w:hanging="360"/>
      </w:pPr>
      <w:rPr>
        <w:rFonts w:hint="default"/>
        <w:b w:val="0"/>
        <w:i w:val="0"/>
        <w:color w:val="FF0000"/>
      </w:rPr>
    </w:lvl>
    <w:lvl w:ilvl="2" w:tplc="4BC652F6" w:tentative="1">
      <w:start w:val="1"/>
      <w:numFmt w:val="lowerRoman"/>
      <w:lvlText w:val="%3."/>
      <w:lvlJc w:val="right"/>
      <w:pPr>
        <w:ind w:left="2018" w:hanging="180"/>
      </w:pPr>
    </w:lvl>
    <w:lvl w:ilvl="3" w:tplc="25C09C14" w:tentative="1">
      <w:start w:val="1"/>
      <w:numFmt w:val="decimal"/>
      <w:lvlText w:val="%4."/>
      <w:lvlJc w:val="left"/>
      <w:pPr>
        <w:ind w:left="2738" w:hanging="360"/>
      </w:pPr>
    </w:lvl>
    <w:lvl w:ilvl="4" w:tplc="1C30D86C" w:tentative="1">
      <w:start w:val="1"/>
      <w:numFmt w:val="lowerLetter"/>
      <w:lvlText w:val="%5."/>
      <w:lvlJc w:val="left"/>
      <w:pPr>
        <w:ind w:left="3458" w:hanging="360"/>
      </w:pPr>
    </w:lvl>
    <w:lvl w:ilvl="5" w:tplc="23E0C574" w:tentative="1">
      <w:start w:val="1"/>
      <w:numFmt w:val="lowerRoman"/>
      <w:lvlText w:val="%6."/>
      <w:lvlJc w:val="right"/>
      <w:pPr>
        <w:ind w:left="4178" w:hanging="180"/>
      </w:pPr>
    </w:lvl>
    <w:lvl w:ilvl="6" w:tplc="A648CB7E">
      <w:start w:val="1"/>
      <w:numFmt w:val="decimal"/>
      <w:lvlText w:val="%7."/>
      <w:lvlJc w:val="left"/>
      <w:pPr>
        <w:ind w:left="4898" w:hanging="360"/>
      </w:pPr>
    </w:lvl>
    <w:lvl w:ilvl="7" w:tplc="3FA29D6C" w:tentative="1">
      <w:start w:val="1"/>
      <w:numFmt w:val="lowerLetter"/>
      <w:lvlText w:val="%8."/>
      <w:lvlJc w:val="left"/>
      <w:pPr>
        <w:ind w:left="5618" w:hanging="360"/>
      </w:pPr>
    </w:lvl>
    <w:lvl w:ilvl="8" w:tplc="CCFC7D66" w:tentative="1">
      <w:start w:val="1"/>
      <w:numFmt w:val="lowerRoman"/>
      <w:lvlText w:val="%9."/>
      <w:lvlJc w:val="right"/>
      <w:pPr>
        <w:ind w:left="6338" w:hanging="180"/>
      </w:pPr>
    </w:lvl>
  </w:abstractNum>
  <w:abstractNum w:abstractNumId="58">
    <w:nsid w:val="40CE6BD6"/>
    <w:multiLevelType w:val="hybridMultilevel"/>
    <w:tmpl w:val="9ABA6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431F2E8D"/>
    <w:multiLevelType w:val="hybridMultilevel"/>
    <w:tmpl w:val="DB226698"/>
    <w:lvl w:ilvl="0" w:tplc="1D1E7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055EFA"/>
    <w:multiLevelType w:val="hybridMultilevel"/>
    <w:tmpl w:val="6D500914"/>
    <w:lvl w:ilvl="0" w:tplc="D38663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6DE7F58"/>
    <w:multiLevelType w:val="hybridMultilevel"/>
    <w:tmpl w:val="08FABB3C"/>
    <w:lvl w:ilvl="0" w:tplc="04150013">
      <w:start w:val="1"/>
      <w:numFmt w:val="lowerLetter"/>
      <w:lvlText w:val="%1)"/>
      <w:lvlJc w:val="left"/>
      <w:pPr>
        <w:ind w:left="1440" w:hanging="360"/>
      </w:pPr>
      <w:rPr>
        <w:rFonts w:cs="Times New Roman" w:hint="default"/>
      </w:rPr>
    </w:lvl>
    <w:lvl w:ilvl="1" w:tplc="54E0711C">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4CDE3716"/>
    <w:multiLevelType w:val="hybridMultilevel"/>
    <w:tmpl w:val="E6001DB6"/>
    <w:name w:val="WW8Num23232"/>
    <w:lvl w:ilvl="0" w:tplc="04150017">
      <w:start w:val="1"/>
      <w:numFmt w:val="bullet"/>
      <w:lvlText w:val="-"/>
      <w:lvlJc w:val="left"/>
      <w:pPr>
        <w:tabs>
          <w:tab w:val="num" w:pos="720"/>
        </w:tabs>
        <w:ind w:left="720" w:hanging="360"/>
      </w:pPr>
      <w:rPr>
        <w:rFonts w:ascii="Times New Roman" w:hAnsi="Times New Roman"/>
        <w:b w:val="0"/>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65">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67">
    <w:nsid w:val="50B270F0"/>
    <w:multiLevelType w:val="hybridMultilevel"/>
    <w:tmpl w:val="8494A78C"/>
    <w:lvl w:ilvl="0" w:tplc="0415000F">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D362B5"/>
    <w:multiLevelType w:val="hybridMultilevel"/>
    <w:tmpl w:val="74F4487A"/>
    <w:name w:val="WW8Num252"/>
    <w:lvl w:ilvl="0" w:tplc="00000019">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9">
    <w:nsid w:val="523620FC"/>
    <w:multiLevelType w:val="hybridMultilevel"/>
    <w:tmpl w:val="E880268A"/>
    <w:lvl w:ilvl="0" w:tplc="0415000F">
      <w:start w:val="1"/>
      <w:numFmt w:val="lowerLetter"/>
      <w:lvlText w:val="%1)"/>
      <w:lvlJc w:val="left"/>
      <w:pPr>
        <w:ind w:left="1080" w:hanging="360"/>
      </w:pPr>
      <w:rPr>
        <w:rFonts w:hint="default"/>
      </w:rPr>
    </w:lvl>
    <w:lvl w:ilvl="1" w:tplc="04150017"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1">
    <w:nsid w:val="58ED4BF8"/>
    <w:multiLevelType w:val="hybridMultilevel"/>
    <w:tmpl w:val="81ECE172"/>
    <w:lvl w:ilvl="0" w:tplc="79B45B5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001403"/>
    <w:multiLevelType w:val="hybridMultilevel"/>
    <w:tmpl w:val="5400FCC0"/>
    <w:lvl w:ilvl="0" w:tplc="74CEA6A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3">
    <w:nsid w:val="59E9039D"/>
    <w:multiLevelType w:val="hybridMultilevel"/>
    <w:tmpl w:val="7522F572"/>
    <w:name w:val="WW8Num142"/>
    <w:lvl w:ilvl="0" w:tplc="C2B07F16">
      <w:start w:val="1"/>
      <w:numFmt w:val="decimal"/>
      <w:lvlText w:val="%1)"/>
      <w:lvlJc w:val="left"/>
      <w:pPr>
        <w:tabs>
          <w:tab w:val="num" w:pos="473"/>
        </w:tabs>
        <w:ind w:left="473" w:hanging="360"/>
      </w:pPr>
      <w:rPr>
        <w:rFonts w:hint="default"/>
      </w:rPr>
    </w:lvl>
    <w:lvl w:ilvl="1" w:tplc="4018368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E0357B6"/>
    <w:multiLevelType w:val="hybridMultilevel"/>
    <w:tmpl w:val="053622A2"/>
    <w:lvl w:ilvl="0" w:tplc="07D4D43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5FC66A4E"/>
    <w:multiLevelType w:val="hybridMultilevel"/>
    <w:tmpl w:val="E5A0D78C"/>
    <w:lvl w:ilvl="0" w:tplc="1E7AA90E">
      <w:start w:val="1"/>
      <w:numFmt w:val="decimal"/>
      <w:lvlText w:val="%1)"/>
      <w:lvlJc w:val="left"/>
      <w:pPr>
        <w:ind w:left="1077" w:hanging="360"/>
      </w:pPr>
      <w:rPr>
        <w:rFonts w:hint="default"/>
        <w:color w:val="auto"/>
      </w:rPr>
    </w:lvl>
    <w:lvl w:ilvl="1" w:tplc="04150019">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64780F3D"/>
    <w:multiLevelType w:val="hybridMultilevel"/>
    <w:tmpl w:val="270682B6"/>
    <w:name w:val="WW8Num232"/>
    <w:lvl w:ilvl="0" w:tplc="7758DCC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7">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78">
    <w:nsid w:val="69D4267F"/>
    <w:multiLevelType w:val="hybridMultilevel"/>
    <w:tmpl w:val="1206C0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724333B3"/>
    <w:multiLevelType w:val="hybridMultilevel"/>
    <w:tmpl w:val="DCD0903A"/>
    <w:lvl w:ilvl="0" w:tplc="6E621338">
      <w:start w:val="1"/>
      <w:numFmt w:val="lowerLetter"/>
      <w:lvlText w:val="%1)"/>
      <w:lvlJc w:val="left"/>
      <w:pPr>
        <w:ind w:left="1440" w:hanging="360"/>
      </w:pPr>
      <w:rPr>
        <w:rFonts w:eastAsia="Times New Roman" w:cs="Times New Roman" w:hint="default"/>
        <w:color w:val="auto"/>
      </w:rPr>
    </w:lvl>
    <w:lvl w:ilvl="1" w:tplc="97A4D9AC" w:tentative="1">
      <w:start w:val="1"/>
      <w:numFmt w:val="lowerLetter"/>
      <w:lvlText w:val="%2."/>
      <w:lvlJc w:val="left"/>
      <w:pPr>
        <w:ind w:left="2160" w:hanging="360"/>
      </w:pPr>
    </w:lvl>
    <w:lvl w:ilvl="2" w:tplc="1DC455C2" w:tentative="1">
      <w:start w:val="1"/>
      <w:numFmt w:val="lowerRoman"/>
      <w:lvlText w:val="%3."/>
      <w:lvlJc w:val="right"/>
      <w:pPr>
        <w:ind w:left="2880" w:hanging="180"/>
      </w:pPr>
    </w:lvl>
    <w:lvl w:ilvl="3" w:tplc="7AE632F4" w:tentative="1">
      <w:start w:val="1"/>
      <w:numFmt w:val="decimal"/>
      <w:lvlText w:val="%4."/>
      <w:lvlJc w:val="left"/>
      <w:pPr>
        <w:ind w:left="3600" w:hanging="360"/>
      </w:pPr>
    </w:lvl>
    <w:lvl w:ilvl="4" w:tplc="4CB29E24" w:tentative="1">
      <w:start w:val="1"/>
      <w:numFmt w:val="lowerLetter"/>
      <w:lvlText w:val="%5."/>
      <w:lvlJc w:val="left"/>
      <w:pPr>
        <w:ind w:left="4320" w:hanging="360"/>
      </w:pPr>
    </w:lvl>
    <w:lvl w:ilvl="5" w:tplc="663807C8" w:tentative="1">
      <w:start w:val="1"/>
      <w:numFmt w:val="lowerRoman"/>
      <w:lvlText w:val="%6."/>
      <w:lvlJc w:val="right"/>
      <w:pPr>
        <w:ind w:left="5040" w:hanging="180"/>
      </w:pPr>
    </w:lvl>
    <w:lvl w:ilvl="6" w:tplc="D0722AA8" w:tentative="1">
      <w:start w:val="1"/>
      <w:numFmt w:val="decimal"/>
      <w:lvlText w:val="%7."/>
      <w:lvlJc w:val="left"/>
      <w:pPr>
        <w:ind w:left="5760" w:hanging="360"/>
      </w:pPr>
    </w:lvl>
    <w:lvl w:ilvl="7" w:tplc="C5200A72" w:tentative="1">
      <w:start w:val="1"/>
      <w:numFmt w:val="lowerLetter"/>
      <w:lvlText w:val="%8."/>
      <w:lvlJc w:val="left"/>
      <w:pPr>
        <w:ind w:left="6480" w:hanging="360"/>
      </w:pPr>
    </w:lvl>
    <w:lvl w:ilvl="8" w:tplc="1B14129C" w:tentative="1">
      <w:start w:val="1"/>
      <w:numFmt w:val="lowerRoman"/>
      <w:lvlText w:val="%9."/>
      <w:lvlJc w:val="right"/>
      <w:pPr>
        <w:ind w:left="7200" w:hanging="180"/>
      </w:pPr>
    </w:lvl>
  </w:abstractNum>
  <w:abstractNum w:abstractNumId="80">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77FA0BA3"/>
    <w:multiLevelType w:val="hybridMultilevel"/>
    <w:tmpl w:val="8954C6CA"/>
    <w:lvl w:ilvl="0" w:tplc="E608664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8757974"/>
    <w:multiLevelType w:val="hybridMultilevel"/>
    <w:tmpl w:val="2EAAB4EC"/>
    <w:name w:val="WW8Num152"/>
    <w:lvl w:ilvl="0" w:tplc="4F1C34B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9E050D6"/>
    <w:multiLevelType w:val="hybridMultilevel"/>
    <w:tmpl w:val="BC6ACC3C"/>
    <w:lvl w:ilvl="0" w:tplc="D90E95A2">
      <w:start w:val="1"/>
      <w:numFmt w:val="lowerLetter"/>
      <w:lvlText w:val="1%1."/>
      <w:lvlJc w:val="left"/>
      <w:pPr>
        <w:ind w:left="862" w:hanging="360"/>
      </w:pPr>
      <w:rPr>
        <w:rFonts w:hint="default"/>
        <w:color w:val="auto"/>
      </w:rPr>
    </w:lvl>
    <w:lvl w:ilvl="1" w:tplc="04150019">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nsid w:val="7D0D2B6E"/>
    <w:multiLevelType w:val="hybridMultilevel"/>
    <w:tmpl w:val="5F48C964"/>
    <w:lvl w:ilvl="0" w:tplc="E7707AC4">
      <w:start w:val="1"/>
      <w:numFmt w:val="lowerLetter"/>
      <w:lvlText w:val="%1)"/>
      <w:lvlJc w:val="left"/>
      <w:pPr>
        <w:ind w:left="1620" w:hanging="360"/>
      </w:pPr>
      <w:rPr>
        <w:rFonts w:hint="default"/>
        <w:color w:val="auto"/>
      </w:rPr>
    </w:lvl>
    <w:lvl w:ilvl="1" w:tplc="8C644026"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5">
    <w:nsid w:val="7FFA7ED6"/>
    <w:multiLevelType w:val="hybridMultilevel"/>
    <w:tmpl w:val="CBC6E2B8"/>
    <w:lvl w:ilvl="0" w:tplc="58D663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3"/>
  </w:num>
  <w:num w:numId="5">
    <w:abstractNumId w:val="14"/>
  </w:num>
  <w:num w:numId="6">
    <w:abstractNumId w:val="15"/>
  </w:num>
  <w:num w:numId="7">
    <w:abstractNumId w:val="16"/>
  </w:num>
  <w:num w:numId="8">
    <w:abstractNumId w:val="81"/>
  </w:num>
  <w:num w:numId="9">
    <w:abstractNumId w:val="44"/>
  </w:num>
  <w:num w:numId="10">
    <w:abstractNumId w:val="57"/>
  </w:num>
  <w:num w:numId="11">
    <w:abstractNumId w:val="71"/>
  </w:num>
  <w:num w:numId="12">
    <w:abstractNumId w:val="17"/>
  </w:num>
  <w:num w:numId="13">
    <w:abstractNumId w:val="37"/>
  </w:num>
  <w:num w:numId="14">
    <w:abstractNumId w:val="74"/>
  </w:num>
  <w:num w:numId="15">
    <w:abstractNumId w:val="31"/>
  </w:num>
  <w:num w:numId="16">
    <w:abstractNumId w:val="75"/>
  </w:num>
  <w:num w:numId="17">
    <w:abstractNumId w:val="33"/>
  </w:num>
  <w:num w:numId="18">
    <w:abstractNumId w:val="84"/>
  </w:num>
  <w:num w:numId="19">
    <w:abstractNumId w:val="63"/>
  </w:num>
  <w:num w:numId="20">
    <w:abstractNumId w:val="47"/>
  </w:num>
  <w:num w:numId="21">
    <w:abstractNumId w:val="72"/>
  </w:num>
  <w:num w:numId="22">
    <w:abstractNumId w:val="32"/>
  </w:num>
  <w:num w:numId="23">
    <w:abstractNumId w:val="42"/>
  </w:num>
  <w:num w:numId="24">
    <w:abstractNumId w:val="27"/>
  </w:num>
  <w:num w:numId="25">
    <w:abstractNumId w:val="67"/>
  </w:num>
  <w:num w:numId="26">
    <w:abstractNumId w:val="82"/>
  </w:num>
  <w:num w:numId="27">
    <w:abstractNumId w:val="34"/>
  </w:num>
  <w:num w:numId="28">
    <w:abstractNumId w:val="49"/>
  </w:num>
  <w:num w:numId="29">
    <w:abstractNumId w:val="22"/>
  </w:num>
  <w:num w:numId="30">
    <w:abstractNumId w:val="52"/>
  </w:num>
  <w:num w:numId="31">
    <w:abstractNumId w:val="48"/>
  </w:num>
  <w:num w:numId="32">
    <w:abstractNumId w:val="83"/>
  </w:num>
  <w:num w:numId="33">
    <w:abstractNumId w:val="24"/>
  </w:num>
  <w:num w:numId="34">
    <w:abstractNumId w:val="77"/>
  </w:num>
  <w:num w:numId="35">
    <w:abstractNumId w:val="2"/>
  </w:num>
  <w:num w:numId="36">
    <w:abstractNumId w:val="85"/>
  </w:num>
  <w:num w:numId="37">
    <w:abstractNumId w:val="46"/>
  </w:num>
  <w:num w:numId="38">
    <w:abstractNumId w:val="56"/>
  </w:num>
  <w:num w:numId="39">
    <w:abstractNumId w:val="36"/>
  </w:num>
  <w:num w:numId="40">
    <w:abstractNumId w:val="6"/>
  </w:num>
  <w:num w:numId="41">
    <w:abstractNumId w:val="7"/>
  </w:num>
  <w:num w:numId="42">
    <w:abstractNumId w:val="4"/>
  </w:num>
  <w:num w:numId="43">
    <w:abstractNumId w:val="79"/>
  </w:num>
  <w:num w:numId="44">
    <w:abstractNumId w:val="69"/>
  </w:num>
  <w:num w:numId="45">
    <w:abstractNumId w:val="50"/>
  </w:num>
  <w:num w:numId="46">
    <w:abstractNumId w:val="62"/>
  </w:num>
  <w:num w:numId="47">
    <w:abstractNumId w:val="38"/>
  </w:num>
  <w:num w:numId="48">
    <w:abstractNumId w:val="40"/>
  </w:num>
  <w:num w:numId="49">
    <w:abstractNumId w:val="39"/>
  </w:num>
  <w:num w:numId="50">
    <w:abstractNumId w:val="61"/>
  </w:num>
  <w:num w:numId="51">
    <w:abstractNumId w:val="60"/>
  </w:num>
  <w:num w:numId="52">
    <w:abstractNumId w:val="58"/>
  </w:num>
  <w:num w:numId="53">
    <w:abstractNumId w:val="41"/>
  </w:num>
  <w:num w:numId="54">
    <w:abstractNumId w:val="5"/>
    <w:lvlOverride w:ilvl="0">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num>
  <w:num w:numId="72">
    <w:abstractNumId w:val="11"/>
  </w:num>
  <w:num w:numId="73">
    <w:abstractNumId w:val="19"/>
  </w:num>
  <w:num w:numId="74">
    <w:abstractNumId w:val="28"/>
  </w:num>
  <w:num w:numId="75">
    <w:abstractNumId w:val="7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l-PL" w:vendorID="12" w:dllVersion="512" w:checkStyle="1"/>
  <w:proofState w:spelling="clean" w:grammar="clean"/>
  <w:stylePaneFormatFilter w:val="3F01"/>
  <w:defaultTabStop w:val="709"/>
  <w:hyphenationZone w:val="425"/>
  <w:characterSpacingControl w:val="doNotCompress"/>
  <w:hdrShapeDefaults>
    <o:shapedefaults v:ext="edit" spidmax="56321"/>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135C"/>
    <w:rsid w:val="00041427"/>
    <w:rsid w:val="00041E27"/>
    <w:rsid w:val="00042A61"/>
    <w:rsid w:val="00042B90"/>
    <w:rsid w:val="00042E85"/>
    <w:rsid w:val="00042EC5"/>
    <w:rsid w:val="000432A0"/>
    <w:rsid w:val="00043DFA"/>
    <w:rsid w:val="00044C0F"/>
    <w:rsid w:val="00045034"/>
    <w:rsid w:val="0004559E"/>
    <w:rsid w:val="0004769C"/>
    <w:rsid w:val="00047F37"/>
    <w:rsid w:val="00050263"/>
    <w:rsid w:val="00050B38"/>
    <w:rsid w:val="00051562"/>
    <w:rsid w:val="00051C32"/>
    <w:rsid w:val="0005432B"/>
    <w:rsid w:val="000547E5"/>
    <w:rsid w:val="0005525B"/>
    <w:rsid w:val="00057F2C"/>
    <w:rsid w:val="00064DDC"/>
    <w:rsid w:val="00065916"/>
    <w:rsid w:val="00066514"/>
    <w:rsid w:val="0007082F"/>
    <w:rsid w:val="00071C80"/>
    <w:rsid w:val="00071CD3"/>
    <w:rsid w:val="00072706"/>
    <w:rsid w:val="000728D1"/>
    <w:rsid w:val="000728D3"/>
    <w:rsid w:val="00073780"/>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2B0"/>
    <w:rsid w:val="000B3E95"/>
    <w:rsid w:val="000B4585"/>
    <w:rsid w:val="000B6BDF"/>
    <w:rsid w:val="000B7B71"/>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24C"/>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7680"/>
    <w:rsid w:val="00140B57"/>
    <w:rsid w:val="00140B72"/>
    <w:rsid w:val="00143C28"/>
    <w:rsid w:val="00144239"/>
    <w:rsid w:val="0014439A"/>
    <w:rsid w:val="0014615C"/>
    <w:rsid w:val="00147015"/>
    <w:rsid w:val="00151126"/>
    <w:rsid w:val="001530AD"/>
    <w:rsid w:val="00153645"/>
    <w:rsid w:val="00154B8B"/>
    <w:rsid w:val="00156A25"/>
    <w:rsid w:val="00156ACA"/>
    <w:rsid w:val="0015725C"/>
    <w:rsid w:val="001602D6"/>
    <w:rsid w:val="00160960"/>
    <w:rsid w:val="001615FC"/>
    <w:rsid w:val="00162B23"/>
    <w:rsid w:val="00162F7C"/>
    <w:rsid w:val="001631C3"/>
    <w:rsid w:val="00163588"/>
    <w:rsid w:val="001656C5"/>
    <w:rsid w:val="00165C24"/>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2B6C"/>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3E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2D29"/>
    <w:rsid w:val="00243184"/>
    <w:rsid w:val="0024586B"/>
    <w:rsid w:val="00246A94"/>
    <w:rsid w:val="00246EB0"/>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02E4"/>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E6A"/>
    <w:rsid w:val="00394F09"/>
    <w:rsid w:val="00397B04"/>
    <w:rsid w:val="00397CD1"/>
    <w:rsid w:val="003A1AB3"/>
    <w:rsid w:val="003A26F8"/>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3DA"/>
    <w:rsid w:val="003E561C"/>
    <w:rsid w:val="003E5F07"/>
    <w:rsid w:val="003E7154"/>
    <w:rsid w:val="003F1DED"/>
    <w:rsid w:val="003F2645"/>
    <w:rsid w:val="003F273D"/>
    <w:rsid w:val="003F35DA"/>
    <w:rsid w:val="003F462A"/>
    <w:rsid w:val="003F5015"/>
    <w:rsid w:val="003F592F"/>
    <w:rsid w:val="003F625D"/>
    <w:rsid w:val="003F6475"/>
    <w:rsid w:val="003F6C81"/>
    <w:rsid w:val="00400604"/>
    <w:rsid w:val="004008A5"/>
    <w:rsid w:val="00402344"/>
    <w:rsid w:val="0040353F"/>
    <w:rsid w:val="0040502E"/>
    <w:rsid w:val="0040545E"/>
    <w:rsid w:val="00405BD3"/>
    <w:rsid w:val="00410CEF"/>
    <w:rsid w:val="00411567"/>
    <w:rsid w:val="00411E98"/>
    <w:rsid w:val="00412B0E"/>
    <w:rsid w:val="004169F0"/>
    <w:rsid w:val="004173ED"/>
    <w:rsid w:val="004179B3"/>
    <w:rsid w:val="00417A33"/>
    <w:rsid w:val="004200E7"/>
    <w:rsid w:val="0042142A"/>
    <w:rsid w:val="0042142D"/>
    <w:rsid w:val="004221D3"/>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37F9"/>
    <w:rsid w:val="00444503"/>
    <w:rsid w:val="00447766"/>
    <w:rsid w:val="004503BF"/>
    <w:rsid w:val="00450D96"/>
    <w:rsid w:val="0045142A"/>
    <w:rsid w:val="00452678"/>
    <w:rsid w:val="00452A0F"/>
    <w:rsid w:val="00453716"/>
    <w:rsid w:val="00454362"/>
    <w:rsid w:val="00457CFB"/>
    <w:rsid w:val="0046325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3FF"/>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592"/>
    <w:rsid w:val="00525751"/>
    <w:rsid w:val="00525C0B"/>
    <w:rsid w:val="00526B8E"/>
    <w:rsid w:val="00530C1A"/>
    <w:rsid w:val="00530F13"/>
    <w:rsid w:val="00531284"/>
    <w:rsid w:val="00531576"/>
    <w:rsid w:val="00531B7F"/>
    <w:rsid w:val="00532678"/>
    <w:rsid w:val="005331AC"/>
    <w:rsid w:val="005339F3"/>
    <w:rsid w:val="0053461A"/>
    <w:rsid w:val="00535F83"/>
    <w:rsid w:val="00537636"/>
    <w:rsid w:val="00540D12"/>
    <w:rsid w:val="005417C5"/>
    <w:rsid w:val="00542D16"/>
    <w:rsid w:val="00542F2D"/>
    <w:rsid w:val="00543079"/>
    <w:rsid w:val="0054337D"/>
    <w:rsid w:val="00544130"/>
    <w:rsid w:val="005444D9"/>
    <w:rsid w:val="00544C50"/>
    <w:rsid w:val="00544C92"/>
    <w:rsid w:val="00545CE7"/>
    <w:rsid w:val="005512AE"/>
    <w:rsid w:val="005535D2"/>
    <w:rsid w:val="00554677"/>
    <w:rsid w:val="00554B87"/>
    <w:rsid w:val="005576DF"/>
    <w:rsid w:val="00561265"/>
    <w:rsid w:val="00561F7F"/>
    <w:rsid w:val="00562114"/>
    <w:rsid w:val="00564B58"/>
    <w:rsid w:val="00565D70"/>
    <w:rsid w:val="00567A5B"/>
    <w:rsid w:val="00570962"/>
    <w:rsid w:val="005715DF"/>
    <w:rsid w:val="0057183A"/>
    <w:rsid w:val="00571E55"/>
    <w:rsid w:val="00572587"/>
    <w:rsid w:val="005726A2"/>
    <w:rsid w:val="00572834"/>
    <w:rsid w:val="005731B7"/>
    <w:rsid w:val="00573603"/>
    <w:rsid w:val="0057609B"/>
    <w:rsid w:val="005763D4"/>
    <w:rsid w:val="00581572"/>
    <w:rsid w:val="005821D2"/>
    <w:rsid w:val="0058275C"/>
    <w:rsid w:val="00582D92"/>
    <w:rsid w:val="0058300C"/>
    <w:rsid w:val="00584EF5"/>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1DD7"/>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621"/>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2B9"/>
    <w:rsid w:val="00605629"/>
    <w:rsid w:val="00605A70"/>
    <w:rsid w:val="00606148"/>
    <w:rsid w:val="006063B7"/>
    <w:rsid w:val="0060690A"/>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5F97"/>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0A3D"/>
    <w:rsid w:val="006A3B14"/>
    <w:rsid w:val="006A46EE"/>
    <w:rsid w:val="006A4B91"/>
    <w:rsid w:val="006A5187"/>
    <w:rsid w:val="006A674A"/>
    <w:rsid w:val="006A72FD"/>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038"/>
    <w:rsid w:val="006E38A0"/>
    <w:rsid w:val="006E3ECB"/>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49FA"/>
    <w:rsid w:val="00715388"/>
    <w:rsid w:val="00715CF8"/>
    <w:rsid w:val="00716150"/>
    <w:rsid w:val="00717292"/>
    <w:rsid w:val="00717C6F"/>
    <w:rsid w:val="00720878"/>
    <w:rsid w:val="00720C30"/>
    <w:rsid w:val="007226E9"/>
    <w:rsid w:val="00722AFA"/>
    <w:rsid w:val="00723778"/>
    <w:rsid w:val="0072554D"/>
    <w:rsid w:val="00726080"/>
    <w:rsid w:val="00726629"/>
    <w:rsid w:val="007267F0"/>
    <w:rsid w:val="00726C34"/>
    <w:rsid w:val="007277CD"/>
    <w:rsid w:val="00730504"/>
    <w:rsid w:val="007307AA"/>
    <w:rsid w:val="0073195F"/>
    <w:rsid w:val="00732168"/>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5BE9"/>
    <w:rsid w:val="00776F74"/>
    <w:rsid w:val="00777E27"/>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78E"/>
    <w:rsid w:val="007B3AF7"/>
    <w:rsid w:val="007B3C15"/>
    <w:rsid w:val="007B5D80"/>
    <w:rsid w:val="007B5DCE"/>
    <w:rsid w:val="007B5F67"/>
    <w:rsid w:val="007B608E"/>
    <w:rsid w:val="007C075B"/>
    <w:rsid w:val="007C1A1D"/>
    <w:rsid w:val="007C244A"/>
    <w:rsid w:val="007C26E5"/>
    <w:rsid w:val="007C4983"/>
    <w:rsid w:val="007C4DAC"/>
    <w:rsid w:val="007C7EE8"/>
    <w:rsid w:val="007D0261"/>
    <w:rsid w:val="007D055A"/>
    <w:rsid w:val="007D18DF"/>
    <w:rsid w:val="007D2CD7"/>
    <w:rsid w:val="007D2F7C"/>
    <w:rsid w:val="007D43E9"/>
    <w:rsid w:val="007D4EFD"/>
    <w:rsid w:val="007D4FEC"/>
    <w:rsid w:val="007E1644"/>
    <w:rsid w:val="007E1989"/>
    <w:rsid w:val="007E3098"/>
    <w:rsid w:val="007E560D"/>
    <w:rsid w:val="007E5938"/>
    <w:rsid w:val="007E5A44"/>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3B5"/>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37D3A"/>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5830"/>
    <w:rsid w:val="008778AC"/>
    <w:rsid w:val="00881236"/>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66B"/>
    <w:rsid w:val="008B5C67"/>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3360"/>
    <w:rsid w:val="008D4D16"/>
    <w:rsid w:val="008D6A17"/>
    <w:rsid w:val="008E0257"/>
    <w:rsid w:val="008E10E1"/>
    <w:rsid w:val="008E202F"/>
    <w:rsid w:val="008E2713"/>
    <w:rsid w:val="008E2C7A"/>
    <w:rsid w:val="008E2DA6"/>
    <w:rsid w:val="008E3160"/>
    <w:rsid w:val="008E6A39"/>
    <w:rsid w:val="008E7B4F"/>
    <w:rsid w:val="008F039B"/>
    <w:rsid w:val="008F3449"/>
    <w:rsid w:val="008F3539"/>
    <w:rsid w:val="008F47A6"/>
    <w:rsid w:val="008F48C9"/>
    <w:rsid w:val="008F5C17"/>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E38"/>
    <w:rsid w:val="00923FA1"/>
    <w:rsid w:val="00925691"/>
    <w:rsid w:val="00925D76"/>
    <w:rsid w:val="00927F5F"/>
    <w:rsid w:val="009307F8"/>
    <w:rsid w:val="009311C5"/>
    <w:rsid w:val="009312CA"/>
    <w:rsid w:val="00931D27"/>
    <w:rsid w:val="00932023"/>
    <w:rsid w:val="00932D3A"/>
    <w:rsid w:val="009331E8"/>
    <w:rsid w:val="00936AF6"/>
    <w:rsid w:val="009370FB"/>
    <w:rsid w:val="00941FEB"/>
    <w:rsid w:val="0094218E"/>
    <w:rsid w:val="00942B2B"/>
    <w:rsid w:val="00943E74"/>
    <w:rsid w:val="0094493D"/>
    <w:rsid w:val="009452A2"/>
    <w:rsid w:val="009465BF"/>
    <w:rsid w:val="00946637"/>
    <w:rsid w:val="00947916"/>
    <w:rsid w:val="0095059F"/>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D76C8"/>
    <w:rsid w:val="009E08B0"/>
    <w:rsid w:val="009E15A8"/>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4FC1"/>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2A96"/>
    <w:rsid w:val="00A25783"/>
    <w:rsid w:val="00A27992"/>
    <w:rsid w:val="00A303CB"/>
    <w:rsid w:val="00A311AF"/>
    <w:rsid w:val="00A33349"/>
    <w:rsid w:val="00A3338B"/>
    <w:rsid w:val="00A33B16"/>
    <w:rsid w:val="00A33E99"/>
    <w:rsid w:val="00A34AE5"/>
    <w:rsid w:val="00A36F15"/>
    <w:rsid w:val="00A406EE"/>
    <w:rsid w:val="00A40D28"/>
    <w:rsid w:val="00A40FE3"/>
    <w:rsid w:val="00A418FF"/>
    <w:rsid w:val="00A4288C"/>
    <w:rsid w:val="00A42C14"/>
    <w:rsid w:val="00A4398B"/>
    <w:rsid w:val="00A45435"/>
    <w:rsid w:val="00A45FC2"/>
    <w:rsid w:val="00A46A4E"/>
    <w:rsid w:val="00A46F5A"/>
    <w:rsid w:val="00A4726D"/>
    <w:rsid w:val="00A47DFE"/>
    <w:rsid w:val="00A50DBF"/>
    <w:rsid w:val="00A51D46"/>
    <w:rsid w:val="00A5399B"/>
    <w:rsid w:val="00A53E9F"/>
    <w:rsid w:val="00A54A97"/>
    <w:rsid w:val="00A5798D"/>
    <w:rsid w:val="00A61330"/>
    <w:rsid w:val="00A61AF9"/>
    <w:rsid w:val="00A623B3"/>
    <w:rsid w:val="00A64AA4"/>
    <w:rsid w:val="00A650C3"/>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04B1"/>
    <w:rsid w:val="00B84400"/>
    <w:rsid w:val="00B845CB"/>
    <w:rsid w:val="00B8531C"/>
    <w:rsid w:val="00B8746D"/>
    <w:rsid w:val="00B87720"/>
    <w:rsid w:val="00B87B86"/>
    <w:rsid w:val="00B91F54"/>
    <w:rsid w:val="00B94002"/>
    <w:rsid w:val="00B94589"/>
    <w:rsid w:val="00B97C5D"/>
    <w:rsid w:val="00BA0FC7"/>
    <w:rsid w:val="00BA1434"/>
    <w:rsid w:val="00BA3094"/>
    <w:rsid w:val="00BA384E"/>
    <w:rsid w:val="00BA526C"/>
    <w:rsid w:val="00BA5306"/>
    <w:rsid w:val="00BA5375"/>
    <w:rsid w:val="00BA79E9"/>
    <w:rsid w:val="00BB0481"/>
    <w:rsid w:val="00BB0C64"/>
    <w:rsid w:val="00BB0E04"/>
    <w:rsid w:val="00BB11CE"/>
    <w:rsid w:val="00BB2DAD"/>
    <w:rsid w:val="00BB3493"/>
    <w:rsid w:val="00BB404F"/>
    <w:rsid w:val="00BB4096"/>
    <w:rsid w:val="00BB521F"/>
    <w:rsid w:val="00BB5FB5"/>
    <w:rsid w:val="00BB67C8"/>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CA2"/>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B7A"/>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439D"/>
    <w:rsid w:val="00C949BB"/>
    <w:rsid w:val="00C94EF6"/>
    <w:rsid w:val="00C94EF9"/>
    <w:rsid w:val="00C96207"/>
    <w:rsid w:val="00C9700F"/>
    <w:rsid w:val="00CA058A"/>
    <w:rsid w:val="00CA09D9"/>
    <w:rsid w:val="00CA1168"/>
    <w:rsid w:val="00CA19AB"/>
    <w:rsid w:val="00CA4A7D"/>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562"/>
    <w:rsid w:val="00CD777F"/>
    <w:rsid w:val="00CE0969"/>
    <w:rsid w:val="00CE1815"/>
    <w:rsid w:val="00CE19B9"/>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E52"/>
    <w:rsid w:val="00D01E59"/>
    <w:rsid w:val="00D0203E"/>
    <w:rsid w:val="00D05CBD"/>
    <w:rsid w:val="00D05F84"/>
    <w:rsid w:val="00D072F5"/>
    <w:rsid w:val="00D07508"/>
    <w:rsid w:val="00D0791E"/>
    <w:rsid w:val="00D10949"/>
    <w:rsid w:val="00D10D44"/>
    <w:rsid w:val="00D10F25"/>
    <w:rsid w:val="00D11C38"/>
    <w:rsid w:val="00D1295E"/>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F1"/>
    <w:rsid w:val="00D770C0"/>
    <w:rsid w:val="00D8128D"/>
    <w:rsid w:val="00D81DD2"/>
    <w:rsid w:val="00D82971"/>
    <w:rsid w:val="00D83CB2"/>
    <w:rsid w:val="00D83E30"/>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3CB5"/>
    <w:rsid w:val="00E14B01"/>
    <w:rsid w:val="00E158A7"/>
    <w:rsid w:val="00E159AD"/>
    <w:rsid w:val="00E15BD4"/>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58DC"/>
    <w:rsid w:val="00E360A2"/>
    <w:rsid w:val="00E365F1"/>
    <w:rsid w:val="00E3781B"/>
    <w:rsid w:val="00E37E8E"/>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6BCB"/>
    <w:rsid w:val="00E67917"/>
    <w:rsid w:val="00E67F8F"/>
    <w:rsid w:val="00E72883"/>
    <w:rsid w:val="00E72EE7"/>
    <w:rsid w:val="00E731D7"/>
    <w:rsid w:val="00E7403E"/>
    <w:rsid w:val="00E74C0F"/>
    <w:rsid w:val="00E75A0D"/>
    <w:rsid w:val="00E75D1E"/>
    <w:rsid w:val="00E776A0"/>
    <w:rsid w:val="00E8015E"/>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5A3"/>
    <w:rsid w:val="00EF6996"/>
    <w:rsid w:val="00EF6BE2"/>
    <w:rsid w:val="00EF78C2"/>
    <w:rsid w:val="00EF7CC4"/>
    <w:rsid w:val="00EF7F86"/>
    <w:rsid w:val="00F00529"/>
    <w:rsid w:val="00F00A86"/>
    <w:rsid w:val="00F00BAF"/>
    <w:rsid w:val="00F00CD3"/>
    <w:rsid w:val="00F02055"/>
    <w:rsid w:val="00F027F3"/>
    <w:rsid w:val="00F02C29"/>
    <w:rsid w:val="00F06CF8"/>
    <w:rsid w:val="00F07A26"/>
    <w:rsid w:val="00F07AE9"/>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325"/>
    <w:rsid w:val="00F73030"/>
    <w:rsid w:val="00F7669F"/>
    <w:rsid w:val="00F8062E"/>
    <w:rsid w:val="00F808BA"/>
    <w:rsid w:val="00F81AB7"/>
    <w:rsid w:val="00F844DF"/>
    <w:rsid w:val="00F844E1"/>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 w:type="paragraph" w:customStyle="1" w:styleId="ZnakZnakZnak">
    <w:name w:val="Znak Znak Znak"/>
    <w:basedOn w:val="Normalny"/>
    <w:rsid w:val="007149FA"/>
    <w:rPr>
      <w:rFonts w:ascii="Arial" w:eastAsia="Calibri" w:hAnsi="Arial" w:cs="Arial"/>
      <w:sz w:val="24"/>
      <w:szCs w:val="24"/>
    </w:rPr>
  </w:style>
  <w:style w:type="character" w:customStyle="1" w:styleId="FontStyle30">
    <w:name w:val="Font Style30"/>
    <w:rsid w:val="007149FA"/>
    <w:rPr>
      <w:rFonts w:ascii="Times New Roman" w:hAnsi="Times New Roman"/>
      <w:sz w:val="18"/>
    </w:rPr>
  </w:style>
  <w:style w:type="paragraph" w:customStyle="1" w:styleId="Tekstpodstawowy211">
    <w:name w:val="Tekst podstawowy 211"/>
    <w:basedOn w:val="Normalny"/>
    <w:rsid w:val="007149FA"/>
    <w:pPr>
      <w:suppressAutoHyphens/>
      <w:jc w:val="center"/>
    </w:pPr>
    <w:rPr>
      <w:rFonts w:eastAsia="Calibri"/>
      <w:b/>
      <w:sz w:val="24"/>
      <w:lang w:eastAsia="ar-SA"/>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9C1C-DA17-4AE5-A713-08387AAB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44</Pages>
  <Words>14204</Words>
  <Characters>93817</Characters>
  <Application>Microsoft Office Word</Application>
  <DocSecurity>0</DocSecurity>
  <Lines>781</Lines>
  <Paragraphs>215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107806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PR</cp:lastModifiedBy>
  <cp:revision>15</cp:revision>
  <cp:lastPrinted>2016-09-30T12:16:00Z</cp:lastPrinted>
  <dcterms:created xsi:type="dcterms:W3CDTF">2016-10-26T12:20:00Z</dcterms:created>
  <dcterms:modified xsi:type="dcterms:W3CDTF">2016-10-28T12:26:00Z</dcterms:modified>
</cp:coreProperties>
</file>