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8A" w:rsidRPr="008A3A9F" w:rsidRDefault="00275C8A" w:rsidP="00275C8A">
      <w:pPr>
        <w:spacing w:line="276" w:lineRule="auto"/>
        <w:contextualSpacing/>
        <w:rPr>
          <w:rFonts w:ascii="Arial" w:hAnsi="Arial" w:cs="Arial"/>
          <w:b/>
          <w:bCs/>
          <w:sz w:val="22"/>
        </w:rPr>
      </w:pPr>
      <w:r w:rsidRPr="008A3A9F">
        <w:rPr>
          <w:rFonts w:ascii="Arial" w:hAnsi="Arial" w:cs="Arial"/>
          <w:b/>
          <w:bCs/>
          <w:sz w:val="22"/>
        </w:rPr>
        <w:t xml:space="preserve">Zamawiający: </w:t>
      </w:r>
    </w:p>
    <w:p w:rsidR="00275C8A" w:rsidRPr="008A3A9F" w:rsidRDefault="00275C8A" w:rsidP="00275C8A">
      <w:pPr>
        <w:spacing w:line="276" w:lineRule="auto"/>
        <w:contextualSpacing/>
        <w:rPr>
          <w:rFonts w:ascii="Arial" w:hAnsi="Arial" w:cs="Arial"/>
          <w:sz w:val="22"/>
        </w:rPr>
      </w:pPr>
      <w:r w:rsidRPr="008A3A9F">
        <w:rPr>
          <w:rFonts w:ascii="Arial" w:hAnsi="Arial" w:cs="Arial"/>
          <w:sz w:val="22"/>
        </w:rPr>
        <w:t>Gmina Ustronie Morskie</w:t>
      </w:r>
    </w:p>
    <w:p w:rsidR="00275C8A" w:rsidRPr="008A3A9F" w:rsidRDefault="00275C8A" w:rsidP="00275C8A">
      <w:pPr>
        <w:spacing w:line="276" w:lineRule="auto"/>
        <w:contextualSpacing/>
        <w:rPr>
          <w:rFonts w:ascii="Arial" w:hAnsi="Arial" w:cs="Arial"/>
          <w:sz w:val="22"/>
        </w:rPr>
      </w:pPr>
      <w:r w:rsidRPr="008A3A9F">
        <w:rPr>
          <w:rFonts w:ascii="Arial" w:hAnsi="Arial" w:cs="Arial"/>
          <w:sz w:val="22"/>
        </w:rPr>
        <w:t>ul. Rolna 2</w:t>
      </w:r>
    </w:p>
    <w:p w:rsidR="00275C8A" w:rsidRPr="008A3A9F" w:rsidRDefault="00275C8A" w:rsidP="00275C8A">
      <w:pPr>
        <w:spacing w:line="276" w:lineRule="auto"/>
        <w:contextualSpacing/>
        <w:rPr>
          <w:rFonts w:ascii="Arial" w:hAnsi="Arial" w:cs="Arial"/>
          <w:sz w:val="22"/>
        </w:rPr>
      </w:pPr>
      <w:r w:rsidRPr="008A3A9F">
        <w:rPr>
          <w:rFonts w:ascii="Arial" w:hAnsi="Arial" w:cs="Arial"/>
          <w:sz w:val="22"/>
        </w:rPr>
        <w:t>78-111 Ustronie Morskie.</w:t>
      </w:r>
    </w:p>
    <w:p w:rsidR="00275C8A" w:rsidRPr="008A3A9F" w:rsidRDefault="00275C8A" w:rsidP="00275C8A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sz w:val="22"/>
        </w:rPr>
      </w:pPr>
    </w:p>
    <w:p w:rsidR="00275C8A" w:rsidRPr="008A3A9F" w:rsidRDefault="00275C8A" w:rsidP="00275C8A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2"/>
        </w:rPr>
      </w:pPr>
      <w:r w:rsidRPr="008A3A9F">
        <w:rPr>
          <w:rFonts w:ascii="Arial" w:hAnsi="Arial" w:cs="Arial"/>
          <w:b/>
          <w:sz w:val="22"/>
        </w:rPr>
        <w:t>FORMULARZ CENOWY DOTYCZĄCY ZAMÓWIENIA NR IK.271.1</w:t>
      </w:r>
      <w:r w:rsidR="005E0D34">
        <w:rPr>
          <w:rFonts w:ascii="Arial" w:hAnsi="Arial" w:cs="Arial"/>
          <w:b/>
          <w:sz w:val="22"/>
        </w:rPr>
        <w:t>4</w:t>
      </w:r>
      <w:r w:rsidRPr="008A3A9F">
        <w:rPr>
          <w:rFonts w:ascii="Arial" w:hAnsi="Arial" w:cs="Arial"/>
          <w:b/>
          <w:sz w:val="22"/>
        </w:rPr>
        <w:t>.2021.IKIV</w:t>
      </w:r>
    </w:p>
    <w:p w:rsidR="00275C8A" w:rsidRPr="008A3A9F" w:rsidRDefault="00275C8A" w:rsidP="00275C8A">
      <w:pPr>
        <w:spacing w:line="360" w:lineRule="auto"/>
        <w:jc w:val="center"/>
        <w:rPr>
          <w:rFonts w:ascii="Arial" w:hAnsi="Arial" w:cs="Arial"/>
          <w:sz w:val="8"/>
          <w:szCs w:val="10"/>
        </w:rPr>
      </w:pPr>
    </w:p>
    <w:p w:rsidR="00275C8A" w:rsidRPr="008A3A9F" w:rsidRDefault="00275C8A" w:rsidP="00275C8A">
      <w:pPr>
        <w:spacing w:line="360" w:lineRule="auto"/>
        <w:ind w:left="-142"/>
        <w:jc w:val="center"/>
        <w:rPr>
          <w:rFonts w:ascii="Arial" w:eastAsia="Calibri" w:hAnsi="Arial" w:cs="Arial"/>
          <w:b/>
          <w:bCs/>
          <w:sz w:val="20"/>
        </w:rPr>
      </w:pPr>
      <w:r w:rsidRPr="008A3A9F">
        <w:rPr>
          <w:rFonts w:ascii="Arial" w:eastAsia="Calibri" w:hAnsi="Arial" w:cs="Arial"/>
          <w:b/>
          <w:bCs/>
          <w:sz w:val="20"/>
        </w:rPr>
        <w:t>„Kompleksowa dostawa energii elektrycznej na potrzeby Gminy Ustronie Morskie w 2022 r.”</w:t>
      </w:r>
    </w:p>
    <w:p w:rsidR="00275C8A" w:rsidRPr="008A3A9F" w:rsidRDefault="00275C8A" w:rsidP="00275C8A">
      <w:pPr>
        <w:spacing w:line="360" w:lineRule="auto"/>
        <w:jc w:val="center"/>
        <w:rPr>
          <w:rFonts w:ascii="Arial" w:hAnsi="Arial" w:cs="Arial"/>
          <w:color w:val="000000" w:themeColor="text1"/>
          <w:sz w:val="8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4928"/>
        <w:gridCol w:w="4927"/>
      </w:tblGrid>
      <w:tr w:rsidR="00275C8A" w:rsidRPr="008A3A9F" w:rsidTr="00734973"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275C8A" w:rsidRPr="008A3A9F" w:rsidRDefault="00275C8A" w:rsidP="00734973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8A3A9F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Nazwa (firma)</w:t>
            </w:r>
            <w:r w:rsidRPr="008A3A9F">
              <w:rPr>
                <w:color w:val="000000" w:themeColor="text1"/>
                <w:sz w:val="22"/>
              </w:rPr>
              <w:t xml:space="preserve"> </w:t>
            </w:r>
            <w:r w:rsidRPr="008A3A9F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wykonawcy </w:t>
            </w:r>
            <w:r w:rsidRPr="008A3A9F">
              <w:rPr>
                <w:rFonts w:ascii="Arial" w:hAnsi="Arial" w:cs="Arial"/>
                <w:bCs/>
                <w:color w:val="000000" w:themeColor="text1"/>
                <w:sz w:val="22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275C8A" w:rsidRPr="008A3A9F" w:rsidRDefault="00275C8A" w:rsidP="00734973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A3A9F">
              <w:rPr>
                <w:rFonts w:ascii="Arial" w:hAnsi="Arial" w:cs="Arial"/>
                <w:b/>
                <w:bCs/>
                <w:color w:val="000000" w:themeColor="text1"/>
                <w:sz w:val="22"/>
                <w:u w:val="single"/>
              </w:rPr>
              <w:t>adres pocztowy</w:t>
            </w:r>
            <w:r w:rsidRPr="008A3A9F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wykonawcy </w:t>
            </w:r>
            <w:r w:rsidRPr="008A3A9F">
              <w:rPr>
                <w:rFonts w:ascii="Arial" w:hAnsi="Arial" w:cs="Arial"/>
                <w:bCs/>
                <w:color w:val="000000" w:themeColor="text1"/>
                <w:sz w:val="22"/>
              </w:rPr>
              <w:t>/wykonawców w przypadku oferty wspólnej/:</w:t>
            </w:r>
          </w:p>
        </w:tc>
      </w:tr>
      <w:tr w:rsidR="00275C8A" w:rsidRPr="00A1566E" w:rsidTr="00734973">
        <w:trPr>
          <w:trHeight w:val="809"/>
        </w:trPr>
        <w:tc>
          <w:tcPr>
            <w:tcW w:w="5002" w:type="dxa"/>
            <w:vAlign w:val="center"/>
          </w:tcPr>
          <w:p w:rsidR="00275C8A" w:rsidRPr="00A1566E" w:rsidRDefault="00275C8A" w:rsidP="0073497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002" w:type="dxa"/>
            <w:vAlign w:val="center"/>
          </w:tcPr>
          <w:p w:rsidR="00275C8A" w:rsidRPr="00A1566E" w:rsidRDefault="00275C8A" w:rsidP="0073497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</w:p>
          <w:p w:rsidR="00275C8A" w:rsidRPr="00A1566E" w:rsidRDefault="00275C8A" w:rsidP="0073497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</w:p>
          <w:p w:rsidR="00275C8A" w:rsidRPr="00A1566E" w:rsidRDefault="00275C8A" w:rsidP="0073497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</w:p>
        </w:tc>
      </w:tr>
    </w:tbl>
    <w:p w:rsidR="00275C8A" w:rsidRPr="00A1566E" w:rsidRDefault="00275C8A" w:rsidP="00275C8A">
      <w:pPr>
        <w:spacing w:before="60" w:after="60" w:line="360" w:lineRule="auto"/>
        <w:jc w:val="center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A1566E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p w:rsidR="00275C8A" w:rsidRPr="00A1566E" w:rsidRDefault="00275C8A" w:rsidP="00275C8A">
      <w:pPr>
        <w:spacing w:before="60" w:after="60" w:line="360" w:lineRule="auto"/>
        <w:rPr>
          <w:rFonts w:ascii="Arial" w:hAnsi="Arial" w:cs="Arial"/>
          <w:color w:val="000000" w:themeColor="text1"/>
          <w:sz w:val="16"/>
          <w:szCs w:val="16"/>
          <w:lang w:eastAsia="en-US"/>
        </w:rPr>
      </w:pPr>
    </w:p>
    <w:tbl>
      <w:tblPr>
        <w:tblStyle w:val="Tabela-Siatka"/>
        <w:tblW w:w="10632" w:type="dxa"/>
        <w:tblInd w:w="-459" w:type="dxa"/>
        <w:tblLayout w:type="fixed"/>
        <w:tblLook w:val="04A0"/>
      </w:tblPr>
      <w:tblGrid>
        <w:gridCol w:w="497"/>
        <w:gridCol w:w="2283"/>
        <w:gridCol w:w="616"/>
        <w:gridCol w:w="1106"/>
        <w:gridCol w:w="1761"/>
        <w:gridCol w:w="1675"/>
        <w:gridCol w:w="1134"/>
        <w:gridCol w:w="1560"/>
      </w:tblGrid>
      <w:tr w:rsidR="00275C8A" w:rsidRPr="00A1566E" w:rsidTr="00275C8A">
        <w:tc>
          <w:tcPr>
            <w:tcW w:w="497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A1566E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566E">
              <w:rPr>
                <w:rFonts w:ascii="Arial" w:hAnsi="Arial" w:cs="Arial"/>
                <w:sz w:val="20"/>
                <w:szCs w:val="20"/>
              </w:rPr>
              <w:t>Jm</w:t>
            </w:r>
            <w:proofErr w:type="spellEnd"/>
            <w:r w:rsidRPr="00A156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Ilość</w:t>
            </w:r>
            <w:r w:rsidR="008A3A9F" w:rsidRPr="00A15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566E">
              <w:rPr>
                <w:rFonts w:ascii="Arial" w:hAnsi="Arial" w:cs="Arial"/>
                <w:sz w:val="20"/>
                <w:szCs w:val="20"/>
              </w:rPr>
              <w:t>/</w:t>
            </w:r>
            <w:r w:rsidR="008A3A9F" w:rsidRPr="00A15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566E">
              <w:rPr>
                <w:rFonts w:ascii="Arial" w:hAnsi="Arial" w:cs="Arial"/>
                <w:sz w:val="20"/>
                <w:szCs w:val="20"/>
              </w:rPr>
              <w:t>liczba jednostek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(zł/</w:t>
            </w:r>
            <w:proofErr w:type="spellStart"/>
            <w:r w:rsidRPr="00A1566E">
              <w:rPr>
                <w:rFonts w:ascii="Arial" w:hAnsi="Arial" w:cs="Arial"/>
                <w:sz w:val="20"/>
                <w:szCs w:val="20"/>
              </w:rPr>
              <w:t>kWh</w:t>
            </w:r>
            <w:proofErr w:type="spellEnd"/>
            <w:r w:rsidRPr="00A1566E">
              <w:rPr>
                <w:rFonts w:ascii="Arial" w:hAnsi="Arial" w:cs="Arial"/>
                <w:sz w:val="20"/>
                <w:szCs w:val="20"/>
              </w:rPr>
              <w:t xml:space="preserve"> netto)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(zł, netto)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STAWKA VAT (%)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(zł, brutto)</w:t>
            </w:r>
          </w:p>
        </w:tc>
      </w:tr>
      <w:tr w:rsidR="00275C8A" w:rsidRPr="00A1566E" w:rsidTr="00275C8A">
        <w:tc>
          <w:tcPr>
            <w:tcW w:w="497" w:type="dxa"/>
            <w:shd w:val="clear" w:color="auto" w:fill="F2F2F2" w:themeFill="background1" w:themeFillShade="F2"/>
          </w:tcPr>
          <w:p w:rsidR="00275C8A" w:rsidRPr="00A1566E" w:rsidRDefault="00275C8A" w:rsidP="00BD2C4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275C8A" w:rsidRPr="00A1566E" w:rsidRDefault="00275C8A" w:rsidP="00BD2C4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275C8A" w:rsidRPr="00A1566E" w:rsidRDefault="00275C8A" w:rsidP="00BD2C4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106" w:type="dxa"/>
            <w:shd w:val="clear" w:color="auto" w:fill="F2F2F2" w:themeFill="background1" w:themeFillShade="F2"/>
          </w:tcPr>
          <w:p w:rsidR="00275C8A" w:rsidRPr="00A1566E" w:rsidRDefault="00275C8A" w:rsidP="00BD2C4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275C8A" w:rsidRPr="00A1566E" w:rsidRDefault="00275C8A" w:rsidP="00BD2C4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:rsidR="00275C8A" w:rsidRPr="00A1566E" w:rsidRDefault="00275C8A" w:rsidP="00BD2C4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6</w:t>
            </w:r>
            <w:r w:rsidR="008A3A9F"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 xml:space="preserve"> (4 x 5 = 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75C8A" w:rsidRPr="00A1566E" w:rsidRDefault="00275C8A" w:rsidP="00BD2C4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75C8A" w:rsidRPr="00A1566E" w:rsidRDefault="00275C8A" w:rsidP="00BD2C4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8</w:t>
            </w:r>
            <w:r w:rsidR="008A3A9F"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 xml:space="preserve"> (6 x 7 = 8)</w:t>
            </w:r>
          </w:p>
        </w:tc>
      </w:tr>
      <w:tr w:rsidR="00275C8A" w:rsidRPr="00A1566E" w:rsidTr="00275C8A">
        <w:trPr>
          <w:trHeight w:val="1270"/>
        </w:trPr>
        <w:tc>
          <w:tcPr>
            <w:tcW w:w="497" w:type="dxa"/>
            <w:vAlign w:val="center"/>
          </w:tcPr>
          <w:p w:rsidR="00275C8A" w:rsidRPr="00A1566E" w:rsidRDefault="00275C8A" w:rsidP="00275C8A">
            <w:pPr>
              <w:spacing w:before="60" w:after="6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A1566E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83" w:type="dxa"/>
            <w:vAlign w:val="center"/>
          </w:tcPr>
          <w:p w:rsidR="00275C8A" w:rsidRPr="00A1566E" w:rsidRDefault="00275C8A" w:rsidP="00275C8A">
            <w:pPr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Energia elektryczna czynna – całodobowa</w:t>
            </w:r>
          </w:p>
        </w:tc>
        <w:tc>
          <w:tcPr>
            <w:tcW w:w="616" w:type="dxa"/>
            <w:vAlign w:val="center"/>
          </w:tcPr>
          <w:p w:rsidR="00275C8A" w:rsidRPr="00A1566E" w:rsidRDefault="00275C8A" w:rsidP="00275C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566E">
              <w:rPr>
                <w:rFonts w:ascii="Arial" w:hAnsi="Arial" w:cs="Arial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106" w:type="dxa"/>
            <w:vAlign w:val="center"/>
          </w:tcPr>
          <w:p w:rsidR="00275C8A" w:rsidRPr="00A1566E" w:rsidRDefault="00275C8A" w:rsidP="00275C8A">
            <w:pPr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1.319.477</w:t>
            </w:r>
          </w:p>
        </w:tc>
        <w:tc>
          <w:tcPr>
            <w:tcW w:w="1761" w:type="dxa"/>
            <w:vAlign w:val="center"/>
          </w:tcPr>
          <w:p w:rsidR="00275C8A" w:rsidRPr="00A1566E" w:rsidRDefault="00275C8A" w:rsidP="00275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275C8A" w:rsidRPr="00A1566E" w:rsidRDefault="00275C8A" w:rsidP="00275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5C8A" w:rsidRPr="00A1566E" w:rsidRDefault="00275C8A" w:rsidP="00275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75C8A" w:rsidRPr="00A1566E" w:rsidRDefault="00275C8A" w:rsidP="00275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5A33" w:rsidRPr="00D33782" w:rsidRDefault="00EB5A33" w:rsidP="00BD2C4F">
      <w:pPr>
        <w:tabs>
          <w:tab w:val="left" w:pos="-2694"/>
          <w:tab w:val="left" w:pos="-2410"/>
        </w:tabs>
        <w:autoSpaceDE w:val="0"/>
        <w:autoSpaceDN w:val="0"/>
        <w:adjustRightInd w:val="0"/>
        <w:spacing w:before="120" w:after="120"/>
        <w:ind w:left="720"/>
        <w:jc w:val="both"/>
        <w:rPr>
          <w:rFonts w:cs="Calibri"/>
        </w:rPr>
      </w:pPr>
      <w:r w:rsidRPr="00D33782">
        <w:rPr>
          <w:rFonts w:cs="Calibri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3"/>
        <w:gridCol w:w="1656"/>
        <w:gridCol w:w="2701"/>
        <w:gridCol w:w="2498"/>
      </w:tblGrid>
      <w:tr w:rsidR="00EB5A33" w:rsidRPr="00D33782" w:rsidTr="00EB5A33">
        <w:trPr>
          <w:trHeight w:val="567"/>
          <w:jc w:val="center"/>
        </w:trPr>
        <w:tc>
          <w:tcPr>
            <w:tcW w:w="1563" w:type="dxa"/>
            <w:shd w:val="clear" w:color="auto" w:fill="F2F2F2" w:themeFill="background1" w:themeFillShade="F2"/>
            <w:noWrap/>
            <w:vAlign w:val="center"/>
          </w:tcPr>
          <w:p w:rsidR="00EB5A33" w:rsidRPr="00D33782" w:rsidRDefault="00EB5A33" w:rsidP="0040516C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3782">
              <w:rPr>
                <w:rFonts w:cs="Calibri"/>
              </w:rPr>
              <w:t>Grupa taryfowa</w:t>
            </w:r>
          </w:p>
        </w:tc>
        <w:tc>
          <w:tcPr>
            <w:tcW w:w="1656" w:type="dxa"/>
            <w:shd w:val="clear" w:color="auto" w:fill="F2F2F2" w:themeFill="background1" w:themeFillShade="F2"/>
            <w:noWrap/>
            <w:vAlign w:val="center"/>
          </w:tcPr>
          <w:p w:rsidR="00EB5A33" w:rsidRPr="00D33782" w:rsidRDefault="00EB5A33" w:rsidP="0040516C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3782">
              <w:rPr>
                <w:rFonts w:cs="Calibri"/>
              </w:rPr>
              <w:t>Szacowane zużycie energii [</w:t>
            </w:r>
            <w:proofErr w:type="spellStart"/>
            <w:r w:rsidRPr="00D33782">
              <w:rPr>
                <w:rFonts w:cs="Calibri"/>
              </w:rPr>
              <w:t>kWh</w:t>
            </w:r>
            <w:proofErr w:type="spellEnd"/>
            <w:r w:rsidRPr="00D33782">
              <w:rPr>
                <w:rFonts w:cs="Calibri"/>
              </w:rPr>
              <w:t>]</w:t>
            </w:r>
          </w:p>
        </w:tc>
        <w:tc>
          <w:tcPr>
            <w:tcW w:w="2701" w:type="dxa"/>
            <w:shd w:val="clear" w:color="auto" w:fill="F2F2F2" w:themeFill="background1" w:themeFillShade="F2"/>
            <w:noWrap/>
          </w:tcPr>
          <w:p w:rsidR="00EB5A33" w:rsidRPr="00D33782" w:rsidRDefault="00EB5A33" w:rsidP="0040516C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3782">
              <w:rPr>
                <w:rFonts w:cs="Calibri"/>
              </w:rPr>
              <w:t>Cena jednostkowa brutto obejmująca</w:t>
            </w:r>
          </w:p>
          <w:p w:rsidR="00EB5A33" w:rsidRPr="00D33782" w:rsidRDefault="00EB5A33" w:rsidP="0040516C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3782">
              <w:rPr>
                <w:rFonts w:cs="Calibri"/>
              </w:rPr>
              <w:t>sprzedaż i dystrybucję energii (zł/</w:t>
            </w:r>
            <w:proofErr w:type="spellStart"/>
            <w:r w:rsidRPr="00D33782">
              <w:rPr>
                <w:rFonts w:cs="Calibri"/>
              </w:rPr>
              <w:t>kWh</w:t>
            </w:r>
            <w:proofErr w:type="spellEnd"/>
            <w:r w:rsidRPr="00D33782">
              <w:rPr>
                <w:rFonts w:cs="Calibri"/>
              </w:rPr>
              <w:t>)</w:t>
            </w:r>
          </w:p>
        </w:tc>
        <w:tc>
          <w:tcPr>
            <w:tcW w:w="2498" w:type="dxa"/>
            <w:shd w:val="clear" w:color="auto" w:fill="F2F2F2" w:themeFill="background1" w:themeFillShade="F2"/>
            <w:noWrap/>
            <w:vAlign w:val="center"/>
          </w:tcPr>
          <w:p w:rsidR="00EB5A33" w:rsidRPr="00D33782" w:rsidRDefault="00EB5A33" w:rsidP="0040516C">
            <w:pPr>
              <w:keepNext/>
              <w:keepLines/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3782">
              <w:rPr>
                <w:rFonts w:cs="Calibri"/>
              </w:rPr>
              <w:t>Wartość brutto (zł)</w:t>
            </w:r>
          </w:p>
        </w:tc>
      </w:tr>
      <w:tr w:rsidR="00EB5A33" w:rsidRPr="00D33782" w:rsidTr="00EB5A33">
        <w:trPr>
          <w:trHeight w:val="567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40516C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3782">
              <w:rPr>
                <w:rFonts w:cs="Calibri"/>
              </w:rPr>
              <w:t>C11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</w:tr>
      <w:tr w:rsidR="00EB5A33" w:rsidRPr="00D33782" w:rsidTr="00EB5A33">
        <w:trPr>
          <w:trHeight w:val="567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40516C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3782">
              <w:rPr>
                <w:rFonts w:cs="Calibri"/>
              </w:rPr>
              <w:t>C12A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</w:tr>
      <w:tr w:rsidR="00EB5A33" w:rsidRPr="00D33782" w:rsidTr="00EB5A33">
        <w:trPr>
          <w:trHeight w:val="567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40516C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3782">
              <w:rPr>
                <w:rFonts w:cs="Calibri"/>
              </w:rPr>
              <w:t>B23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</w:tr>
      <w:tr w:rsidR="00EB5A33" w:rsidRPr="00D33782" w:rsidTr="00EB5A33">
        <w:trPr>
          <w:trHeight w:val="567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40516C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3782">
              <w:rPr>
                <w:rFonts w:cs="Calibri"/>
              </w:rPr>
              <w:t>C12B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</w:tr>
      <w:tr w:rsidR="00EB5A33" w:rsidRPr="00D33782" w:rsidTr="00EB5A33">
        <w:trPr>
          <w:trHeight w:val="567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40516C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3782">
              <w:rPr>
                <w:rFonts w:cs="Calibri"/>
              </w:rPr>
              <w:t>G11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</w:tr>
      <w:tr w:rsidR="00EB5A33" w:rsidRPr="00D33782" w:rsidTr="00EB5A33">
        <w:trPr>
          <w:trHeight w:val="567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40516C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D33782">
              <w:rPr>
                <w:rFonts w:cs="Calibri"/>
              </w:rPr>
              <w:t>C22A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</w:tr>
      <w:tr w:rsidR="00EB5A33" w:rsidRPr="00D33782" w:rsidTr="00EB5A33">
        <w:trPr>
          <w:trHeight w:val="567"/>
          <w:jc w:val="center"/>
        </w:trPr>
        <w:tc>
          <w:tcPr>
            <w:tcW w:w="5920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89"/>
              <w:contextualSpacing/>
              <w:jc w:val="right"/>
              <w:rPr>
                <w:rFonts w:cs="Calibri"/>
              </w:rPr>
            </w:pPr>
            <w:r w:rsidRPr="00D33782">
              <w:rPr>
                <w:rFonts w:cs="Calibri"/>
              </w:rPr>
              <w:t>OGÓŁEM BRUTTO</w:t>
            </w:r>
          </w:p>
        </w:tc>
        <w:tc>
          <w:tcPr>
            <w:tcW w:w="2498" w:type="dxa"/>
            <w:shd w:val="clear" w:color="auto" w:fill="F2F2F2" w:themeFill="background1" w:themeFillShade="F2"/>
            <w:noWrap/>
            <w:vAlign w:val="center"/>
            <w:hideMark/>
          </w:tcPr>
          <w:p w:rsidR="00EB5A33" w:rsidRPr="00D33782" w:rsidRDefault="00EB5A33" w:rsidP="00EB5A33">
            <w:pPr>
              <w:tabs>
                <w:tab w:val="left" w:pos="-2694"/>
                <w:tab w:val="left" w:pos="-2410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cs="Calibri"/>
              </w:rPr>
            </w:pPr>
          </w:p>
        </w:tc>
      </w:tr>
    </w:tbl>
    <w:p w:rsidR="00EB5A33" w:rsidRPr="00D33782" w:rsidRDefault="00EB5A33" w:rsidP="00EB5A33">
      <w:pPr>
        <w:tabs>
          <w:tab w:val="left" w:pos="-2694"/>
          <w:tab w:val="left" w:pos="-2410"/>
        </w:tabs>
        <w:autoSpaceDE w:val="0"/>
        <w:autoSpaceDN w:val="0"/>
        <w:adjustRightInd w:val="0"/>
        <w:ind w:left="720"/>
        <w:contextualSpacing/>
        <w:jc w:val="both"/>
        <w:rPr>
          <w:rFonts w:cs="Calibri"/>
        </w:rPr>
      </w:pPr>
    </w:p>
    <w:p w:rsidR="00275C8A" w:rsidRPr="00A1566E" w:rsidRDefault="00275C8A" w:rsidP="00275C8A">
      <w:pPr>
        <w:spacing w:before="60" w:after="60" w:line="36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:rsidR="003B3770" w:rsidRPr="00A1566E" w:rsidRDefault="00EF059E" w:rsidP="00EB5A33">
      <w:pPr>
        <w:keepNext/>
        <w:keepLines/>
        <w:spacing w:before="120" w:after="120" w:line="264" w:lineRule="auto"/>
        <w:rPr>
          <w:rFonts w:ascii="Arial" w:hAnsi="Arial" w:cs="Arial"/>
          <w:sz w:val="20"/>
          <w:szCs w:val="20"/>
        </w:rPr>
      </w:pPr>
      <w:r w:rsidRPr="00A1566E">
        <w:rPr>
          <w:rFonts w:ascii="Arial" w:hAnsi="Arial" w:cs="Arial"/>
          <w:sz w:val="20"/>
          <w:szCs w:val="20"/>
        </w:rPr>
        <w:lastRenderedPageBreak/>
        <w:t>Opis tabeli</w:t>
      </w:r>
      <w:r w:rsidR="00EB5A33">
        <w:rPr>
          <w:rFonts w:ascii="Arial" w:hAnsi="Arial" w:cs="Arial"/>
          <w:sz w:val="20"/>
          <w:szCs w:val="20"/>
        </w:rPr>
        <w:t xml:space="preserve"> (dot. tabeli głównej)</w:t>
      </w:r>
      <w:r w:rsidRPr="00A1566E">
        <w:rPr>
          <w:rFonts w:ascii="Arial" w:hAnsi="Arial" w:cs="Arial"/>
          <w:sz w:val="20"/>
          <w:szCs w:val="20"/>
        </w:rPr>
        <w:t>:</w:t>
      </w:r>
    </w:p>
    <w:p w:rsidR="003C57CE" w:rsidRPr="00A1566E" w:rsidRDefault="00440E3A" w:rsidP="00A1566E">
      <w:pPr>
        <w:tabs>
          <w:tab w:val="left" w:pos="1701"/>
        </w:tabs>
        <w:suppressAutoHyphens w:val="0"/>
        <w:spacing w:before="120" w:after="120" w:line="264" w:lineRule="auto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A1566E">
        <w:rPr>
          <w:rFonts w:ascii="Arial" w:hAnsi="Arial" w:cs="Arial"/>
          <w:b/>
          <w:sz w:val="20"/>
          <w:szCs w:val="20"/>
        </w:rPr>
        <w:t xml:space="preserve">- </w:t>
      </w:r>
      <w:r w:rsidR="003C57CE" w:rsidRPr="00A1566E">
        <w:rPr>
          <w:rFonts w:ascii="Arial" w:hAnsi="Arial" w:cs="Arial"/>
          <w:b/>
          <w:sz w:val="20"/>
          <w:szCs w:val="20"/>
        </w:rPr>
        <w:t>kolumna nr 5</w:t>
      </w:r>
      <w:r w:rsidR="00F174F9" w:rsidRPr="00A1566E">
        <w:rPr>
          <w:rFonts w:ascii="Arial" w:hAnsi="Arial" w:cs="Arial"/>
          <w:b/>
          <w:sz w:val="20"/>
          <w:szCs w:val="20"/>
        </w:rPr>
        <w:t xml:space="preserve"> </w:t>
      </w:r>
      <w:r w:rsidR="00A1566E">
        <w:rPr>
          <w:rFonts w:ascii="Arial" w:hAnsi="Arial" w:cs="Arial"/>
          <w:b/>
          <w:sz w:val="20"/>
          <w:szCs w:val="20"/>
        </w:rPr>
        <w:tab/>
      </w:r>
      <w:r w:rsidR="00F174F9" w:rsidRPr="00A1566E">
        <w:rPr>
          <w:rFonts w:ascii="Arial" w:hAnsi="Arial" w:cs="Arial"/>
          <w:b/>
          <w:sz w:val="20"/>
          <w:szCs w:val="20"/>
        </w:rPr>
        <w:t xml:space="preserve">- </w:t>
      </w:r>
      <w:r w:rsidR="003C57CE" w:rsidRPr="00A1566E">
        <w:rPr>
          <w:rFonts w:ascii="Arial" w:hAnsi="Arial" w:cs="Arial"/>
          <w:sz w:val="20"/>
          <w:szCs w:val="20"/>
        </w:rPr>
        <w:t xml:space="preserve">cenę jednostkową netto </w:t>
      </w:r>
      <w:r w:rsidR="0052651A" w:rsidRPr="00A1566E">
        <w:rPr>
          <w:rFonts w:ascii="Arial" w:hAnsi="Arial" w:cs="Arial"/>
          <w:sz w:val="20"/>
          <w:szCs w:val="20"/>
        </w:rPr>
        <w:t>zł/</w:t>
      </w:r>
      <w:proofErr w:type="spellStart"/>
      <w:r w:rsidR="0052651A" w:rsidRPr="00A1566E">
        <w:rPr>
          <w:rFonts w:ascii="Arial" w:hAnsi="Arial" w:cs="Arial"/>
          <w:sz w:val="20"/>
          <w:szCs w:val="20"/>
        </w:rPr>
        <w:t>kWh</w:t>
      </w:r>
      <w:proofErr w:type="spellEnd"/>
      <w:r w:rsidR="0052651A" w:rsidRPr="00A1566E">
        <w:rPr>
          <w:rFonts w:ascii="Arial" w:hAnsi="Arial" w:cs="Arial"/>
          <w:sz w:val="20"/>
          <w:szCs w:val="20"/>
        </w:rPr>
        <w:t xml:space="preserve"> </w:t>
      </w:r>
      <w:r w:rsidR="003C57CE" w:rsidRPr="00A1566E">
        <w:rPr>
          <w:rFonts w:ascii="Arial" w:hAnsi="Arial" w:cs="Arial"/>
          <w:sz w:val="20"/>
          <w:szCs w:val="20"/>
        </w:rPr>
        <w:t>dla energii elektrycznej  należy podać w formacie 0,0000 zł</w:t>
      </w:r>
      <w:r w:rsidR="00A1566E">
        <w:rPr>
          <w:rFonts w:ascii="Arial" w:hAnsi="Arial" w:cs="Arial"/>
          <w:sz w:val="20"/>
          <w:szCs w:val="20"/>
        </w:rPr>
        <w:t>,</w:t>
      </w:r>
      <w:r w:rsidR="0052651A" w:rsidRPr="00A1566E">
        <w:rPr>
          <w:rFonts w:ascii="Arial" w:hAnsi="Arial" w:cs="Arial"/>
          <w:sz w:val="20"/>
          <w:szCs w:val="20"/>
        </w:rPr>
        <w:t xml:space="preserve"> </w:t>
      </w:r>
      <w:r w:rsidR="003C57CE" w:rsidRPr="00A1566E">
        <w:rPr>
          <w:rFonts w:ascii="Arial" w:hAnsi="Arial" w:cs="Arial"/>
          <w:sz w:val="20"/>
          <w:szCs w:val="20"/>
        </w:rPr>
        <w:t xml:space="preserve">z dokładnością </w:t>
      </w:r>
      <w:r w:rsidR="00AC7D75" w:rsidRPr="00A1566E">
        <w:rPr>
          <w:rFonts w:ascii="Arial" w:hAnsi="Arial" w:cs="Arial"/>
          <w:sz w:val="20"/>
          <w:szCs w:val="20"/>
        </w:rPr>
        <w:t>do czterech miejsc po przecinku</w:t>
      </w:r>
      <w:r w:rsidR="00F174F9" w:rsidRPr="00A1566E">
        <w:rPr>
          <w:rFonts w:ascii="Arial" w:hAnsi="Arial" w:cs="Arial"/>
          <w:sz w:val="20"/>
          <w:szCs w:val="20"/>
        </w:rPr>
        <w:t>,</w:t>
      </w:r>
    </w:p>
    <w:p w:rsidR="0052651A" w:rsidRPr="00A1566E" w:rsidRDefault="00440E3A" w:rsidP="00A1566E">
      <w:pPr>
        <w:tabs>
          <w:tab w:val="left" w:pos="1701"/>
        </w:tabs>
        <w:suppressAutoHyphens w:val="0"/>
        <w:spacing w:before="120" w:after="120" w:line="264" w:lineRule="auto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A1566E">
        <w:rPr>
          <w:rFonts w:ascii="Arial" w:hAnsi="Arial" w:cs="Arial"/>
          <w:b/>
          <w:sz w:val="20"/>
          <w:szCs w:val="20"/>
        </w:rPr>
        <w:t xml:space="preserve">- </w:t>
      </w:r>
      <w:r w:rsidR="0052651A" w:rsidRPr="00A1566E">
        <w:rPr>
          <w:rFonts w:ascii="Arial" w:hAnsi="Arial" w:cs="Arial"/>
          <w:b/>
          <w:sz w:val="20"/>
          <w:szCs w:val="20"/>
        </w:rPr>
        <w:t>kolumna nr 6</w:t>
      </w:r>
      <w:r w:rsidR="00F174F9" w:rsidRPr="00A1566E">
        <w:rPr>
          <w:rFonts w:ascii="Arial" w:hAnsi="Arial" w:cs="Arial"/>
          <w:b/>
          <w:sz w:val="20"/>
          <w:szCs w:val="20"/>
        </w:rPr>
        <w:t xml:space="preserve"> </w:t>
      </w:r>
      <w:r w:rsidR="00A1566E">
        <w:rPr>
          <w:rFonts w:ascii="Arial" w:hAnsi="Arial" w:cs="Arial"/>
          <w:b/>
          <w:sz w:val="20"/>
          <w:szCs w:val="20"/>
        </w:rPr>
        <w:tab/>
      </w:r>
      <w:r w:rsidR="00F174F9" w:rsidRPr="00A1566E">
        <w:rPr>
          <w:rFonts w:ascii="Arial" w:hAnsi="Arial" w:cs="Arial"/>
          <w:b/>
          <w:sz w:val="20"/>
          <w:szCs w:val="20"/>
        </w:rPr>
        <w:t>-</w:t>
      </w:r>
      <w:r w:rsidR="00A1566E">
        <w:rPr>
          <w:rFonts w:ascii="Arial" w:hAnsi="Arial" w:cs="Arial"/>
          <w:b/>
          <w:sz w:val="20"/>
          <w:szCs w:val="20"/>
        </w:rPr>
        <w:t xml:space="preserve"> </w:t>
      </w:r>
      <w:r w:rsidR="0052651A" w:rsidRPr="00A1566E">
        <w:rPr>
          <w:rFonts w:ascii="Arial" w:hAnsi="Arial" w:cs="Arial"/>
          <w:sz w:val="20"/>
          <w:szCs w:val="20"/>
        </w:rPr>
        <w:t>wartość netto dla energii elektrycznej należy podać w formacie 0,00 zł</w:t>
      </w:r>
      <w:r w:rsidRPr="00A1566E">
        <w:rPr>
          <w:rFonts w:ascii="Arial" w:hAnsi="Arial" w:cs="Arial"/>
          <w:sz w:val="20"/>
          <w:szCs w:val="20"/>
        </w:rPr>
        <w:t xml:space="preserve"> </w:t>
      </w:r>
      <w:r w:rsidR="0052651A" w:rsidRPr="00A1566E">
        <w:rPr>
          <w:rFonts w:ascii="Arial" w:hAnsi="Arial" w:cs="Arial"/>
          <w:sz w:val="20"/>
          <w:szCs w:val="20"/>
        </w:rPr>
        <w:t>z dokładnośc</w:t>
      </w:r>
      <w:r w:rsidR="001423BD" w:rsidRPr="00A1566E">
        <w:rPr>
          <w:rFonts w:ascii="Arial" w:hAnsi="Arial" w:cs="Arial"/>
          <w:sz w:val="20"/>
          <w:szCs w:val="20"/>
        </w:rPr>
        <w:t xml:space="preserve">ią do dwóch miejsc po przecinku </w:t>
      </w:r>
      <w:r w:rsidR="00B63D00" w:rsidRPr="00A1566E">
        <w:rPr>
          <w:rFonts w:ascii="Arial" w:hAnsi="Arial" w:cs="Arial"/>
          <w:sz w:val="20"/>
          <w:szCs w:val="20"/>
        </w:rPr>
        <w:t>- należy zaokrąglać do pełnych groszy, przy czym końcówki poniżej 0,5 grosza pomija się, a końcówki 0,5 grosza i wyższe zaokrągla się do 1 grosza</w:t>
      </w:r>
      <w:r w:rsidRPr="00A1566E">
        <w:rPr>
          <w:rFonts w:ascii="Arial" w:hAnsi="Arial" w:cs="Arial"/>
          <w:sz w:val="20"/>
          <w:szCs w:val="20"/>
        </w:rPr>
        <w:t>,</w:t>
      </w:r>
    </w:p>
    <w:p w:rsidR="00BC6591" w:rsidRPr="00A1566E" w:rsidRDefault="00275C8A" w:rsidP="00A1566E">
      <w:pPr>
        <w:tabs>
          <w:tab w:val="left" w:pos="1701"/>
        </w:tabs>
        <w:suppressAutoHyphens w:val="0"/>
        <w:spacing w:before="120" w:after="120" w:line="264" w:lineRule="auto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A1566E">
        <w:rPr>
          <w:rFonts w:ascii="Arial" w:hAnsi="Arial" w:cs="Arial"/>
          <w:b/>
          <w:sz w:val="20"/>
          <w:szCs w:val="20"/>
        </w:rPr>
        <w:t xml:space="preserve">- </w:t>
      </w:r>
      <w:r w:rsidR="006D6105" w:rsidRPr="00A1566E">
        <w:rPr>
          <w:rFonts w:ascii="Arial" w:hAnsi="Arial" w:cs="Arial"/>
          <w:b/>
          <w:sz w:val="20"/>
          <w:szCs w:val="20"/>
        </w:rPr>
        <w:t xml:space="preserve">kolumna nr </w:t>
      </w:r>
      <w:r w:rsidR="0052651A" w:rsidRPr="00A1566E">
        <w:rPr>
          <w:rFonts w:ascii="Arial" w:hAnsi="Arial" w:cs="Arial"/>
          <w:b/>
          <w:sz w:val="20"/>
          <w:szCs w:val="20"/>
        </w:rPr>
        <w:t>7</w:t>
      </w:r>
      <w:r w:rsidR="00D16842" w:rsidRPr="00A1566E">
        <w:rPr>
          <w:rFonts w:ascii="Arial" w:hAnsi="Arial" w:cs="Arial"/>
          <w:sz w:val="20"/>
          <w:szCs w:val="20"/>
        </w:rPr>
        <w:t xml:space="preserve"> </w:t>
      </w:r>
      <w:r w:rsidR="00A1566E">
        <w:rPr>
          <w:rFonts w:ascii="Arial" w:hAnsi="Arial" w:cs="Arial"/>
          <w:sz w:val="20"/>
          <w:szCs w:val="20"/>
        </w:rPr>
        <w:tab/>
      </w:r>
      <w:r w:rsidR="00D16842" w:rsidRPr="00A1566E">
        <w:rPr>
          <w:rFonts w:ascii="Arial" w:hAnsi="Arial" w:cs="Arial"/>
          <w:sz w:val="20"/>
          <w:szCs w:val="20"/>
        </w:rPr>
        <w:t>-</w:t>
      </w:r>
      <w:r w:rsidR="00BC6591" w:rsidRPr="00A1566E">
        <w:rPr>
          <w:rFonts w:ascii="Arial" w:hAnsi="Arial" w:cs="Arial"/>
          <w:sz w:val="20"/>
          <w:szCs w:val="20"/>
        </w:rPr>
        <w:t xml:space="preserve"> stawka VAT musi być zgodna z obowiązującymi przepisami prawa na dzień składania oferty, </w:t>
      </w:r>
    </w:p>
    <w:p w:rsidR="00D16842" w:rsidRPr="00A1566E" w:rsidRDefault="00275C8A" w:rsidP="00A1566E">
      <w:pPr>
        <w:tabs>
          <w:tab w:val="left" w:pos="1701"/>
        </w:tabs>
        <w:suppressAutoHyphens w:val="0"/>
        <w:spacing w:before="120" w:after="120" w:line="264" w:lineRule="auto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A1566E">
        <w:rPr>
          <w:rFonts w:ascii="Arial" w:hAnsi="Arial" w:cs="Arial"/>
          <w:b/>
          <w:sz w:val="20"/>
          <w:szCs w:val="20"/>
        </w:rPr>
        <w:t xml:space="preserve">- </w:t>
      </w:r>
      <w:r w:rsidR="00D16842" w:rsidRPr="00A1566E">
        <w:rPr>
          <w:rFonts w:ascii="Arial" w:hAnsi="Arial" w:cs="Arial"/>
          <w:b/>
          <w:sz w:val="20"/>
          <w:szCs w:val="20"/>
        </w:rPr>
        <w:t xml:space="preserve">kolumna nr </w:t>
      </w:r>
      <w:r w:rsidR="003C57CE" w:rsidRPr="00A1566E">
        <w:rPr>
          <w:rFonts w:ascii="Arial" w:hAnsi="Arial" w:cs="Arial"/>
          <w:b/>
          <w:sz w:val="20"/>
          <w:szCs w:val="20"/>
        </w:rPr>
        <w:t>8</w:t>
      </w:r>
      <w:r w:rsidR="00D16842" w:rsidRPr="00A1566E">
        <w:rPr>
          <w:rFonts w:ascii="Arial" w:hAnsi="Arial" w:cs="Arial"/>
          <w:sz w:val="20"/>
          <w:szCs w:val="20"/>
        </w:rPr>
        <w:t xml:space="preserve"> </w:t>
      </w:r>
      <w:r w:rsidR="00A1566E">
        <w:rPr>
          <w:rFonts w:ascii="Arial" w:hAnsi="Arial" w:cs="Arial"/>
          <w:sz w:val="20"/>
          <w:szCs w:val="20"/>
        </w:rPr>
        <w:tab/>
      </w:r>
      <w:r w:rsidR="00D16842" w:rsidRPr="00A1566E">
        <w:rPr>
          <w:rFonts w:ascii="Arial" w:hAnsi="Arial" w:cs="Arial"/>
          <w:sz w:val="20"/>
          <w:szCs w:val="20"/>
        </w:rPr>
        <w:t>- cenę należy zaokrąglać do pełnych groszy, przy czym końcówki poniżej 0,5 grosza pomija się, a końcówki 0,5 grosza i wyższe zaokrągla się do 1 grosza</w:t>
      </w:r>
      <w:r w:rsidR="00A1566E">
        <w:rPr>
          <w:rFonts w:ascii="Arial" w:hAnsi="Arial" w:cs="Arial"/>
          <w:sz w:val="20"/>
          <w:szCs w:val="20"/>
        </w:rPr>
        <w:t>, otrzymana wartość</w:t>
      </w:r>
      <w:r w:rsidR="00440E3A" w:rsidRPr="00A1566E">
        <w:rPr>
          <w:rFonts w:ascii="Arial" w:hAnsi="Arial" w:cs="Arial"/>
          <w:sz w:val="20"/>
          <w:szCs w:val="20"/>
        </w:rPr>
        <w:t xml:space="preserve"> </w:t>
      </w:r>
      <w:r w:rsidR="00A1566E">
        <w:rPr>
          <w:rFonts w:ascii="Arial" w:hAnsi="Arial" w:cs="Arial"/>
          <w:sz w:val="20"/>
          <w:szCs w:val="20"/>
        </w:rPr>
        <w:t>należyt</w:t>
      </w:r>
      <w:r w:rsidR="003F5DC0" w:rsidRPr="00A1566E">
        <w:rPr>
          <w:rFonts w:ascii="Arial" w:hAnsi="Arial" w:cs="Arial"/>
          <w:sz w:val="20"/>
          <w:szCs w:val="20"/>
        </w:rPr>
        <w:t xml:space="preserve"> przenieść do </w:t>
      </w:r>
      <w:r w:rsidR="0069164F" w:rsidRPr="00A1566E">
        <w:rPr>
          <w:rFonts w:ascii="Arial" w:hAnsi="Arial" w:cs="Arial"/>
          <w:sz w:val="20"/>
          <w:szCs w:val="20"/>
        </w:rPr>
        <w:t>Formularza Ofertowego</w:t>
      </w:r>
      <w:r w:rsidR="00440E3A" w:rsidRPr="00A1566E">
        <w:rPr>
          <w:rFonts w:ascii="Arial" w:hAnsi="Arial" w:cs="Arial"/>
          <w:sz w:val="20"/>
          <w:szCs w:val="20"/>
        </w:rPr>
        <w:t>.</w:t>
      </w:r>
    </w:p>
    <w:p w:rsidR="00275C8A" w:rsidRPr="00A1566E" w:rsidRDefault="00275C8A" w:rsidP="00C84FB0">
      <w:pPr>
        <w:suppressAutoHyphens w:val="0"/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</w:p>
    <w:p w:rsidR="00A1566E" w:rsidRDefault="00A1566E" w:rsidP="00C84FB0">
      <w:pPr>
        <w:suppressAutoHyphens w:val="0"/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</w:p>
    <w:p w:rsidR="00A1566E" w:rsidRPr="00A1566E" w:rsidRDefault="00A1566E" w:rsidP="00C84FB0">
      <w:pPr>
        <w:suppressAutoHyphens w:val="0"/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</w:p>
    <w:sectPr w:rsidR="00A1566E" w:rsidRPr="00A1566E" w:rsidSect="00A1566E">
      <w:footerReference w:type="default" r:id="rId8"/>
      <w:pgSz w:w="11906" w:h="16838" w:code="9"/>
      <w:pgMar w:top="1236" w:right="991" w:bottom="1134" w:left="1276" w:header="510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4C" w:rsidRDefault="0033794C" w:rsidP="00732162">
      <w:r>
        <w:separator/>
      </w:r>
    </w:p>
  </w:endnote>
  <w:endnote w:type="continuationSeparator" w:id="0">
    <w:p w:rsidR="0033794C" w:rsidRDefault="0033794C" w:rsidP="0073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D" w:rsidRPr="00BD2C4F" w:rsidRDefault="00BD2C4F" w:rsidP="00BD2C4F">
    <w:pPr>
      <w:pStyle w:val="Stopka"/>
      <w:rPr>
        <w:rFonts w:ascii="Arial" w:hAnsi="Arial" w:cs="Arial"/>
        <w:sz w:val="18"/>
        <w:szCs w:val="18"/>
      </w:rPr>
    </w:pPr>
    <w:bookmarkStart w:id="0" w:name="_Hlk74078503"/>
    <w:r w:rsidRPr="00BD2C4F">
      <w:rPr>
        <w:rFonts w:ascii="Arial" w:hAnsi="Arial" w:cs="Arial"/>
        <w:sz w:val="18"/>
        <w:szCs w:val="18"/>
        <w:highlight w:val="yellow"/>
      </w:rPr>
      <w:t xml:space="preserve">Uwaga! </w:t>
    </w:r>
    <w:bookmarkEnd w:id="0"/>
    <w:r w:rsidRPr="00BD2C4F">
      <w:rPr>
        <w:rFonts w:ascii="Arial" w:hAnsi="Arial" w:cs="Arial"/>
        <w:sz w:val="18"/>
        <w:szCs w:val="18"/>
        <w:highlight w:val="yellow"/>
      </w:rPr>
      <w:t>Ofertę składa się,</w:t>
    </w:r>
    <w:r w:rsidRPr="00BD2C4F">
      <w:rPr>
        <w:rFonts w:ascii="Arial" w:hAnsi="Arial" w:cs="Arial"/>
        <w:bCs/>
        <w:sz w:val="18"/>
        <w:szCs w:val="18"/>
        <w:highlight w:val="yellow"/>
      </w:rPr>
      <w:t xml:space="preserve"> pod rygorem nieważności, </w:t>
    </w:r>
    <w:r w:rsidRPr="00BD2C4F">
      <w:rPr>
        <w:rFonts w:ascii="Arial" w:hAnsi="Arial" w:cs="Arial"/>
        <w:b/>
        <w:bCs/>
        <w:sz w:val="18"/>
        <w:szCs w:val="18"/>
        <w:highlight w:val="yellow"/>
        <w:u w:val="single"/>
      </w:rPr>
      <w:t xml:space="preserve">w </w:t>
    </w:r>
    <w:r w:rsidRPr="00BD2C4F">
      <w:rPr>
        <w:rFonts w:ascii="Arial" w:hAnsi="Arial" w:cs="Arial"/>
        <w:b/>
        <w:sz w:val="18"/>
        <w:szCs w:val="18"/>
        <w:highlight w:val="yellow"/>
        <w:u w:val="single"/>
      </w:rPr>
      <w:t>formie elektronicznej</w:t>
    </w:r>
    <w:r w:rsidRPr="00BD2C4F">
      <w:rPr>
        <w:rFonts w:ascii="Arial" w:hAnsi="Arial" w:cs="Arial"/>
        <w:bCs/>
        <w:sz w:val="18"/>
        <w:szCs w:val="18"/>
        <w:highlight w:val="yellow"/>
        <w:u w:val="single"/>
      </w:rPr>
      <w:t xml:space="preserve"> lub </w:t>
    </w:r>
    <w:r w:rsidRPr="00BD2C4F">
      <w:rPr>
        <w:rFonts w:ascii="Arial" w:hAnsi="Arial" w:cs="Arial"/>
        <w:b/>
        <w:bCs/>
        <w:sz w:val="18"/>
        <w:szCs w:val="18"/>
        <w:highlight w:val="yellow"/>
        <w:u w:val="single"/>
      </w:rPr>
      <w:t xml:space="preserve">w postaci elektronicznej </w:t>
    </w:r>
    <w:r w:rsidRPr="00BD2C4F">
      <w:rPr>
        <w:rFonts w:ascii="Arial" w:hAnsi="Arial" w:cs="Arial"/>
        <w:b/>
        <w:sz w:val="18"/>
        <w:szCs w:val="18"/>
        <w:highlight w:val="yellow"/>
        <w:u w:val="single"/>
      </w:rPr>
      <w:t>opatrzonej podpisem zaufanym lub podpisem osobistym</w:t>
    </w:r>
    <w:r w:rsidRPr="00BD2C4F">
      <w:rPr>
        <w:rFonts w:ascii="Arial" w:hAnsi="Arial" w:cs="Arial"/>
        <w:bCs/>
        <w:sz w:val="18"/>
        <w:szCs w:val="18"/>
        <w:highlight w:val="yellow"/>
        <w:u w:val="single"/>
      </w:rPr>
      <w:t xml:space="preserve"> (zaawansowany podpis elektroniczny weryfikowany za pomocą certyfikatu podpisu osobistego)</w:t>
    </w:r>
    <w:r w:rsidRPr="00BD2C4F">
      <w:rPr>
        <w:rFonts w:ascii="Arial" w:hAnsi="Arial" w:cs="Arial"/>
        <w:bCs/>
        <w:sz w:val="18"/>
        <w:szCs w:val="18"/>
        <w:highlight w:val="yellow"/>
      </w:rPr>
      <w:t xml:space="preserve"> – </w:t>
    </w:r>
    <w:r w:rsidRPr="00BD2C4F">
      <w:rPr>
        <w:rFonts w:ascii="Arial" w:hAnsi="Arial" w:cs="Arial"/>
        <w:sz w:val="18"/>
        <w:szCs w:val="18"/>
        <w:highlight w:val="yellow"/>
      </w:rPr>
      <w:t>podpisem osoby(osób) uprawnionej(</w:t>
    </w:r>
    <w:proofErr w:type="spellStart"/>
    <w:r w:rsidRPr="00BD2C4F">
      <w:rPr>
        <w:rFonts w:ascii="Arial" w:hAnsi="Arial" w:cs="Arial"/>
        <w:sz w:val="18"/>
        <w:szCs w:val="18"/>
        <w:highlight w:val="yellow"/>
      </w:rPr>
      <w:t>ych</w:t>
    </w:r>
    <w:proofErr w:type="spellEnd"/>
    <w:r w:rsidRPr="00BD2C4F">
      <w:rPr>
        <w:rFonts w:ascii="Arial" w:hAnsi="Arial" w:cs="Arial"/>
        <w:sz w:val="18"/>
        <w:szCs w:val="18"/>
        <w:highlight w:val="yellow"/>
      </w:rPr>
      <w:t>) do reprezentowania wykonawcy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4C" w:rsidRDefault="0033794C" w:rsidP="00732162">
      <w:r>
        <w:separator/>
      </w:r>
    </w:p>
  </w:footnote>
  <w:footnote w:type="continuationSeparator" w:id="0">
    <w:p w:rsidR="0033794C" w:rsidRDefault="0033794C" w:rsidP="00732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F"/>
    <w:multiLevelType w:val="singleLevel"/>
    <w:tmpl w:val="E4DEC2D0"/>
    <w:name w:val="WW8Num1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</w:abstractNum>
  <w:abstractNum w:abstractNumId="6">
    <w:nsid w:val="00000012"/>
    <w:multiLevelType w:val="multilevel"/>
    <w:tmpl w:val="05D6469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6"/>
    <w:multiLevelType w:val="multilevel"/>
    <w:tmpl w:val="EBB069B2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</w:abstractNum>
  <w:abstractNum w:abstractNumId="8">
    <w:nsid w:val="0000001C"/>
    <w:multiLevelType w:val="multilevel"/>
    <w:tmpl w:val="03FA082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3B059B"/>
    <w:multiLevelType w:val="hybridMultilevel"/>
    <w:tmpl w:val="95102F18"/>
    <w:lvl w:ilvl="0" w:tplc="817E1F64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5B0022"/>
    <w:multiLevelType w:val="hybridMultilevel"/>
    <w:tmpl w:val="A874D5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72" w:hanging="360"/>
      </w:pPr>
    </w:lvl>
    <w:lvl w:ilvl="2" w:tplc="0415001B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11">
    <w:nsid w:val="041A09E0"/>
    <w:multiLevelType w:val="hybridMultilevel"/>
    <w:tmpl w:val="5A6C3EAE"/>
    <w:lvl w:ilvl="0" w:tplc="EEFE4156">
      <w:start w:val="1"/>
      <w:numFmt w:val="decimal"/>
      <w:lvlText w:val="%1.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66567A"/>
    <w:multiLevelType w:val="hybridMultilevel"/>
    <w:tmpl w:val="856291AA"/>
    <w:lvl w:ilvl="0" w:tplc="817E1F64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F8064E"/>
    <w:multiLevelType w:val="hybridMultilevel"/>
    <w:tmpl w:val="018CA2F0"/>
    <w:name w:val="WW8Num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2E7775"/>
    <w:multiLevelType w:val="hybridMultilevel"/>
    <w:tmpl w:val="242AE8C0"/>
    <w:lvl w:ilvl="0" w:tplc="0D0263A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CFAC8B24">
      <w:numFmt w:val="bullet"/>
      <w:lvlText w:val="·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156E1"/>
    <w:multiLevelType w:val="hybridMultilevel"/>
    <w:tmpl w:val="ECF662C0"/>
    <w:lvl w:ilvl="0" w:tplc="D63ECAB8">
      <w:start w:val="10"/>
      <w:numFmt w:val="decimal"/>
      <w:lvlText w:val="%1."/>
      <w:lvlJc w:val="left"/>
      <w:pPr>
        <w:ind w:left="2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1F21D5"/>
    <w:multiLevelType w:val="hybridMultilevel"/>
    <w:tmpl w:val="A468B79E"/>
    <w:lvl w:ilvl="0" w:tplc="C6A415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72" w:hanging="360"/>
      </w:p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18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B60525"/>
    <w:multiLevelType w:val="hybridMultilevel"/>
    <w:tmpl w:val="37CA973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222B72"/>
    <w:multiLevelType w:val="singleLevel"/>
    <w:tmpl w:val="20B046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0"/>
        <w:szCs w:val="20"/>
      </w:rPr>
    </w:lvl>
  </w:abstractNum>
  <w:abstractNum w:abstractNumId="21">
    <w:nsid w:val="1760632B"/>
    <w:multiLevelType w:val="hybridMultilevel"/>
    <w:tmpl w:val="B7E209BE"/>
    <w:lvl w:ilvl="0" w:tplc="45E85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7A26030"/>
    <w:multiLevelType w:val="hybridMultilevel"/>
    <w:tmpl w:val="D5A49586"/>
    <w:lvl w:ilvl="0" w:tplc="4094D4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D26917"/>
    <w:multiLevelType w:val="hybridMultilevel"/>
    <w:tmpl w:val="8B5258C6"/>
    <w:lvl w:ilvl="0" w:tplc="044E9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D43798"/>
    <w:multiLevelType w:val="hybridMultilevel"/>
    <w:tmpl w:val="15B29B16"/>
    <w:lvl w:ilvl="0" w:tplc="C6A415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72" w:hanging="360"/>
      </w:p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25">
    <w:nsid w:val="19E40194"/>
    <w:multiLevelType w:val="hybridMultilevel"/>
    <w:tmpl w:val="7E6C8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0B3102"/>
    <w:multiLevelType w:val="hybridMultilevel"/>
    <w:tmpl w:val="D3748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B280481"/>
    <w:multiLevelType w:val="hybridMultilevel"/>
    <w:tmpl w:val="0DCA3E08"/>
    <w:lvl w:ilvl="0" w:tplc="817E1F64">
      <w:start w:val="1"/>
      <w:numFmt w:val="lowerLetter"/>
      <w:lvlText w:val="%1)"/>
      <w:lvlJc w:val="left"/>
      <w:pPr>
        <w:ind w:left="1004" w:hanging="360"/>
      </w:pPr>
      <w:rPr>
        <w:rFonts w:ascii="Arial" w:eastAsia="HG Mincho Light J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D9876BF"/>
    <w:multiLevelType w:val="hybridMultilevel"/>
    <w:tmpl w:val="1AF47C00"/>
    <w:lvl w:ilvl="0" w:tplc="9736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228E6BC0"/>
    <w:multiLevelType w:val="hybridMultilevel"/>
    <w:tmpl w:val="856291AA"/>
    <w:lvl w:ilvl="0" w:tplc="817E1F64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0F380C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4A33E91"/>
    <w:multiLevelType w:val="hybridMultilevel"/>
    <w:tmpl w:val="1340E9D8"/>
    <w:lvl w:ilvl="0" w:tplc="9000EA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D3E92D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064C59"/>
    <w:multiLevelType w:val="hybridMultilevel"/>
    <w:tmpl w:val="73F05AB2"/>
    <w:lvl w:ilvl="0" w:tplc="CFF0BB34">
      <w:start w:val="4"/>
      <w:numFmt w:val="decimal"/>
      <w:lvlText w:val="%1.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630284"/>
    <w:multiLevelType w:val="hybridMultilevel"/>
    <w:tmpl w:val="704447B0"/>
    <w:lvl w:ilvl="0" w:tplc="5B10D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C241E5"/>
    <w:multiLevelType w:val="hybridMultilevel"/>
    <w:tmpl w:val="83A84898"/>
    <w:lvl w:ilvl="0" w:tplc="0B08AB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0DD47B9"/>
    <w:multiLevelType w:val="hybridMultilevel"/>
    <w:tmpl w:val="9EFE19B0"/>
    <w:lvl w:ilvl="0" w:tplc="817E1F64">
      <w:start w:val="1"/>
      <w:numFmt w:val="lowerLetter"/>
      <w:lvlText w:val="%1)"/>
      <w:lvlJc w:val="left"/>
      <w:pPr>
        <w:ind w:left="767" w:hanging="360"/>
      </w:pPr>
      <w:rPr>
        <w:rFonts w:ascii="Arial" w:eastAsia="HG Mincho Light J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>
    <w:nsid w:val="31A42759"/>
    <w:multiLevelType w:val="multilevel"/>
    <w:tmpl w:val="CD26A3CC"/>
    <w:name w:val="WW8Num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32D42856"/>
    <w:multiLevelType w:val="hybridMultilevel"/>
    <w:tmpl w:val="3372F8F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348D48E0"/>
    <w:multiLevelType w:val="hybridMultilevel"/>
    <w:tmpl w:val="D4DA3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B718DC"/>
    <w:multiLevelType w:val="hybridMultilevel"/>
    <w:tmpl w:val="AF7EF20E"/>
    <w:lvl w:ilvl="0" w:tplc="A0EE429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5013744"/>
    <w:multiLevelType w:val="hybridMultilevel"/>
    <w:tmpl w:val="E4F2A8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7C53E90"/>
    <w:multiLevelType w:val="multilevel"/>
    <w:tmpl w:val="EACAF6E0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4">
    <w:nsid w:val="380E21B3"/>
    <w:multiLevelType w:val="multilevel"/>
    <w:tmpl w:val="835E40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38A2611C"/>
    <w:multiLevelType w:val="hybridMultilevel"/>
    <w:tmpl w:val="1340E9D8"/>
    <w:lvl w:ilvl="0" w:tplc="9000EA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D3E92D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D04180"/>
    <w:multiLevelType w:val="hybridMultilevel"/>
    <w:tmpl w:val="F67E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81129A"/>
    <w:multiLevelType w:val="hybridMultilevel"/>
    <w:tmpl w:val="B3F43AA0"/>
    <w:lvl w:ilvl="0" w:tplc="0415001B">
      <w:start w:val="1"/>
      <w:numFmt w:val="lowerRoman"/>
      <w:lvlText w:val="%1."/>
      <w:lvlJc w:val="righ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45E65D08"/>
    <w:multiLevelType w:val="hybridMultilevel"/>
    <w:tmpl w:val="AD6A5276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BD40CD64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4" w:tplc="04150017">
      <w:start w:val="1"/>
      <w:numFmt w:val="lowerLetter"/>
      <w:lvlText w:val="%5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0ED8E1EE">
      <w:start w:val="2"/>
      <w:numFmt w:val="decimal"/>
      <w:lvlText w:val="%8"/>
      <w:lvlJc w:val="left"/>
      <w:pPr>
        <w:ind w:left="5808" w:hanging="360"/>
      </w:pPr>
      <w:rPr>
        <w:rFonts w:eastAsia="Times New Roman" w:cs="Gautami" w:hint="default"/>
      </w:rPr>
    </w:lvl>
    <w:lvl w:ilvl="8" w:tplc="42A40C46">
      <w:start w:val="1"/>
      <w:numFmt w:val="decimal"/>
      <w:lvlText w:val="(%9)"/>
      <w:lvlJc w:val="left"/>
      <w:pPr>
        <w:ind w:left="6708" w:hanging="360"/>
      </w:pPr>
      <w:rPr>
        <w:rFonts w:hint="default"/>
      </w:rPr>
    </w:lvl>
  </w:abstractNum>
  <w:abstractNum w:abstractNumId="49">
    <w:nsid w:val="47443B42"/>
    <w:multiLevelType w:val="hybridMultilevel"/>
    <w:tmpl w:val="30407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E019B9"/>
    <w:multiLevelType w:val="hybridMultilevel"/>
    <w:tmpl w:val="009A518C"/>
    <w:lvl w:ilvl="0" w:tplc="52FCDDB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488B42A5"/>
    <w:multiLevelType w:val="hybridMultilevel"/>
    <w:tmpl w:val="A580A2B4"/>
    <w:lvl w:ilvl="0" w:tplc="817E1F64">
      <w:start w:val="1"/>
      <w:numFmt w:val="lowerLetter"/>
      <w:lvlText w:val="%1)"/>
      <w:lvlJc w:val="left"/>
      <w:pPr>
        <w:ind w:left="1080" w:hanging="360"/>
      </w:pPr>
      <w:rPr>
        <w:rFonts w:ascii="Arial" w:eastAsia="HG Mincho Light J" w:hAnsi="Arial" w:cs="Arial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21E04A8"/>
    <w:multiLevelType w:val="hybridMultilevel"/>
    <w:tmpl w:val="886ACC70"/>
    <w:lvl w:ilvl="0" w:tplc="817E1F64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61D520E"/>
    <w:multiLevelType w:val="hybridMultilevel"/>
    <w:tmpl w:val="9578C03A"/>
    <w:lvl w:ilvl="0" w:tplc="1CD0D1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B93E10"/>
    <w:multiLevelType w:val="hybridMultilevel"/>
    <w:tmpl w:val="598AA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92D6626"/>
    <w:multiLevelType w:val="hybridMultilevel"/>
    <w:tmpl w:val="35183D3E"/>
    <w:lvl w:ilvl="0" w:tplc="7BBC53EA">
      <w:start w:val="12"/>
      <w:numFmt w:val="decimal"/>
      <w:lvlText w:val="%1."/>
      <w:lvlJc w:val="left"/>
      <w:pPr>
        <w:ind w:left="7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D91AC3"/>
    <w:multiLevelType w:val="hybridMultilevel"/>
    <w:tmpl w:val="E82EED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BD557C"/>
    <w:multiLevelType w:val="hybridMultilevel"/>
    <w:tmpl w:val="6A1AE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233ACA"/>
    <w:multiLevelType w:val="hybridMultilevel"/>
    <w:tmpl w:val="18CA828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570EC"/>
    <w:multiLevelType w:val="hybridMultilevel"/>
    <w:tmpl w:val="34948C76"/>
    <w:name w:val="WW8Num18223"/>
    <w:lvl w:ilvl="0" w:tplc="EFC01B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D1E3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159585C"/>
    <w:multiLevelType w:val="hybridMultilevel"/>
    <w:tmpl w:val="35A0C87A"/>
    <w:lvl w:ilvl="0" w:tplc="B2C25A04">
      <w:start w:val="1"/>
      <w:numFmt w:val="decimal"/>
      <w:lvlText w:val="%1.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1D093D"/>
    <w:multiLevelType w:val="multilevel"/>
    <w:tmpl w:val="578E3776"/>
    <w:name w:val="WW8Num1822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66A470BD"/>
    <w:multiLevelType w:val="hybridMultilevel"/>
    <w:tmpl w:val="D3748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7207C91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9582027"/>
    <w:multiLevelType w:val="hybridMultilevel"/>
    <w:tmpl w:val="B92C796C"/>
    <w:lvl w:ilvl="0" w:tplc="4094D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73531A"/>
    <w:multiLevelType w:val="hybridMultilevel"/>
    <w:tmpl w:val="B72EF3B4"/>
    <w:lvl w:ilvl="0" w:tplc="0B08AB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A07D05"/>
    <w:multiLevelType w:val="hybridMultilevel"/>
    <w:tmpl w:val="0B18E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AF547E"/>
    <w:multiLevelType w:val="multilevel"/>
    <w:tmpl w:val="A84A9ECE"/>
    <w:numStyleLink w:val="Styl6"/>
  </w:abstractNum>
  <w:abstractNum w:abstractNumId="69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A5551F"/>
    <w:multiLevelType w:val="hybridMultilevel"/>
    <w:tmpl w:val="80FCC2C6"/>
    <w:lvl w:ilvl="0" w:tplc="B7C4821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194A27"/>
    <w:multiLevelType w:val="hybridMultilevel"/>
    <w:tmpl w:val="E05CC43C"/>
    <w:lvl w:ilvl="0" w:tplc="0B08AB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5F0DCC"/>
    <w:multiLevelType w:val="hybridMultilevel"/>
    <w:tmpl w:val="0610ED04"/>
    <w:lvl w:ilvl="0" w:tplc="0415001B">
      <w:start w:val="1"/>
      <w:numFmt w:val="lowerRoman"/>
      <w:lvlText w:val="%1."/>
      <w:lvlJc w:val="right"/>
      <w:pPr>
        <w:ind w:left="2831" w:hanging="360"/>
      </w:pPr>
    </w:lvl>
    <w:lvl w:ilvl="1" w:tplc="04150019" w:tentative="1">
      <w:start w:val="1"/>
      <w:numFmt w:val="lowerLetter"/>
      <w:lvlText w:val="%2."/>
      <w:lvlJc w:val="left"/>
      <w:pPr>
        <w:ind w:left="3551" w:hanging="360"/>
      </w:pPr>
    </w:lvl>
    <w:lvl w:ilvl="2" w:tplc="0415001B" w:tentative="1">
      <w:start w:val="1"/>
      <w:numFmt w:val="lowerRoman"/>
      <w:lvlText w:val="%3."/>
      <w:lvlJc w:val="right"/>
      <w:pPr>
        <w:ind w:left="4271" w:hanging="180"/>
      </w:pPr>
    </w:lvl>
    <w:lvl w:ilvl="3" w:tplc="0415000F" w:tentative="1">
      <w:start w:val="1"/>
      <w:numFmt w:val="decimal"/>
      <w:lvlText w:val="%4."/>
      <w:lvlJc w:val="left"/>
      <w:pPr>
        <w:ind w:left="4991" w:hanging="360"/>
      </w:pPr>
    </w:lvl>
    <w:lvl w:ilvl="4" w:tplc="04150019" w:tentative="1">
      <w:start w:val="1"/>
      <w:numFmt w:val="lowerLetter"/>
      <w:lvlText w:val="%5."/>
      <w:lvlJc w:val="left"/>
      <w:pPr>
        <w:ind w:left="5711" w:hanging="360"/>
      </w:pPr>
    </w:lvl>
    <w:lvl w:ilvl="5" w:tplc="0415001B" w:tentative="1">
      <w:start w:val="1"/>
      <w:numFmt w:val="lowerRoman"/>
      <w:lvlText w:val="%6."/>
      <w:lvlJc w:val="right"/>
      <w:pPr>
        <w:ind w:left="6431" w:hanging="180"/>
      </w:pPr>
    </w:lvl>
    <w:lvl w:ilvl="6" w:tplc="0415000F" w:tentative="1">
      <w:start w:val="1"/>
      <w:numFmt w:val="decimal"/>
      <w:lvlText w:val="%7."/>
      <w:lvlJc w:val="left"/>
      <w:pPr>
        <w:ind w:left="7151" w:hanging="360"/>
      </w:pPr>
    </w:lvl>
    <w:lvl w:ilvl="7" w:tplc="04150019" w:tentative="1">
      <w:start w:val="1"/>
      <w:numFmt w:val="lowerLetter"/>
      <w:lvlText w:val="%8."/>
      <w:lvlJc w:val="left"/>
      <w:pPr>
        <w:ind w:left="7871" w:hanging="360"/>
      </w:pPr>
    </w:lvl>
    <w:lvl w:ilvl="8" w:tplc="0415001B" w:tentative="1">
      <w:start w:val="1"/>
      <w:numFmt w:val="lowerRoman"/>
      <w:lvlText w:val="%9."/>
      <w:lvlJc w:val="right"/>
      <w:pPr>
        <w:ind w:left="8591" w:hanging="180"/>
      </w:pPr>
    </w:lvl>
  </w:abstractNum>
  <w:abstractNum w:abstractNumId="73">
    <w:nsid w:val="74232905"/>
    <w:multiLevelType w:val="hybridMultilevel"/>
    <w:tmpl w:val="88B88404"/>
    <w:lvl w:ilvl="0" w:tplc="17D0E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2B3B5E"/>
    <w:multiLevelType w:val="hybridMultilevel"/>
    <w:tmpl w:val="818EB710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6468C9"/>
    <w:multiLevelType w:val="hybridMultilevel"/>
    <w:tmpl w:val="4DAE840C"/>
    <w:name w:val="WW8Num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7B733C4F"/>
    <w:multiLevelType w:val="hybridMultilevel"/>
    <w:tmpl w:val="3D0C7B64"/>
    <w:lvl w:ilvl="0" w:tplc="2F2ACA8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D273F5"/>
    <w:multiLevelType w:val="hybridMultilevel"/>
    <w:tmpl w:val="49B4DAA4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BD40CD64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4" w:tplc="0478E556">
      <w:start w:val="1"/>
      <w:numFmt w:val="decimal"/>
      <w:lvlText w:val="%5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0ED8E1EE">
      <w:start w:val="2"/>
      <w:numFmt w:val="decimal"/>
      <w:lvlText w:val="%8"/>
      <w:lvlJc w:val="left"/>
      <w:pPr>
        <w:ind w:left="5808" w:hanging="360"/>
      </w:pPr>
      <w:rPr>
        <w:rFonts w:eastAsia="Times New Roman" w:cs="Gautami" w:hint="default"/>
      </w:rPr>
    </w:lvl>
    <w:lvl w:ilvl="8" w:tplc="42A40C46">
      <w:start w:val="1"/>
      <w:numFmt w:val="decimal"/>
      <w:lvlText w:val="(%9)"/>
      <w:lvlJc w:val="left"/>
      <w:pPr>
        <w:ind w:left="6708" w:hanging="360"/>
      </w:pPr>
      <w:rPr>
        <w:rFonts w:hint="default"/>
      </w:rPr>
    </w:lvl>
  </w:abstractNum>
  <w:abstractNum w:abstractNumId="78">
    <w:nsid w:val="7CC14618"/>
    <w:multiLevelType w:val="hybridMultilevel"/>
    <w:tmpl w:val="7A1296D2"/>
    <w:lvl w:ilvl="0" w:tplc="80F6D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21"/>
  </w:num>
  <w:num w:numId="4">
    <w:abstractNumId w:val="26"/>
  </w:num>
  <w:num w:numId="5">
    <w:abstractNumId w:val="8"/>
  </w:num>
  <w:num w:numId="6">
    <w:abstractNumId w:val="20"/>
  </w:num>
  <w:num w:numId="7">
    <w:abstractNumId w:val="23"/>
  </w:num>
  <w:num w:numId="8">
    <w:abstractNumId w:val="66"/>
  </w:num>
  <w:num w:numId="9">
    <w:abstractNumId w:val="76"/>
  </w:num>
  <w:num w:numId="10">
    <w:abstractNumId w:val="67"/>
  </w:num>
  <w:num w:numId="11">
    <w:abstractNumId w:val="34"/>
  </w:num>
  <w:num w:numId="12">
    <w:abstractNumId w:val="78"/>
  </w:num>
  <w:num w:numId="13">
    <w:abstractNumId w:val="29"/>
  </w:num>
  <w:num w:numId="14">
    <w:abstractNumId w:val="70"/>
  </w:num>
  <w:num w:numId="15">
    <w:abstractNumId w:val="69"/>
  </w:num>
  <w:num w:numId="16">
    <w:abstractNumId w:val="28"/>
  </w:num>
  <w:num w:numId="17">
    <w:abstractNumId w:val="65"/>
  </w:num>
  <w:num w:numId="18">
    <w:abstractNumId w:val="16"/>
  </w:num>
  <w:num w:numId="19">
    <w:abstractNumId w:val="51"/>
  </w:num>
  <w:num w:numId="20">
    <w:abstractNumId w:val="17"/>
  </w:num>
  <w:num w:numId="21">
    <w:abstractNumId w:val="45"/>
  </w:num>
  <w:num w:numId="22">
    <w:abstractNumId w:val="73"/>
  </w:num>
  <w:num w:numId="23">
    <w:abstractNumId w:val="33"/>
  </w:num>
  <w:num w:numId="24">
    <w:abstractNumId w:val="15"/>
  </w:num>
  <w:num w:numId="25">
    <w:abstractNumId w:val="50"/>
  </w:num>
  <w:num w:numId="26">
    <w:abstractNumId w:val="56"/>
  </w:num>
  <w:num w:numId="27">
    <w:abstractNumId w:val="54"/>
  </w:num>
  <w:num w:numId="28">
    <w:abstractNumId w:val="77"/>
  </w:num>
  <w:num w:numId="29">
    <w:abstractNumId w:val="12"/>
  </w:num>
  <w:num w:numId="30">
    <w:abstractNumId w:val="13"/>
  </w:num>
  <w:num w:numId="31">
    <w:abstractNumId w:val="30"/>
  </w:num>
  <w:num w:numId="32">
    <w:abstractNumId w:val="37"/>
  </w:num>
  <w:num w:numId="33">
    <w:abstractNumId w:val="24"/>
  </w:num>
  <w:num w:numId="34">
    <w:abstractNumId w:val="57"/>
  </w:num>
  <w:num w:numId="35">
    <w:abstractNumId w:val="36"/>
  </w:num>
  <w:num w:numId="36">
    <w:abstractNumId w:val="49"/>
  </w:num>
  <w:num w:numId="37">
    <w:abstractNumId w:val="27"/>
  </w:num>
  <w:num w:numId="38">
    <w:abstractNumId w:val="25"/>
  </w:num>
  <w:num w:numId="39">
    <w:abstractNumId w:val="52"/>
  </w:num>
  <w:num w:numId="40">
    <w:abstractNumId w:val="9"/>
  </w:num>
  <w:num w:numId="41">
    <w:abstractNumId w:val="55"/>
  </w:num>
  <w:num w:numId="42">
    <w:abstractNumId w:val="48"/>
  </w:num>
  <w:num w:numId="43">
    <w:abstractNumId w:val="47"/>
  </w:num>
  <w:num w:numId="44">
    <w:abstractNumId w:val="39"/>
  </w:num>
  <w:num w:numId="45">
    <w:abstractNumId w:val="63"/>
  </w:num>
  <w:num w:numId="46">
    <w:abstractNumId w:val="42"/>
  </w:num>
  <w:num w:numId="47">
    <w:abstractNumId w:val="41"/>
  </w:num>
  <w:num w:numId="48">
    <w:abstractNumId w:val="32"/>
  </w:num>
  <w:num w:numId="49">
    <w:abstractNumId w:val="68"/>
  </w:num>
  <w:num w:numId="50">
    <w:abstractNumId w:val="31"/>
  </w:num>
  <w:num w:numId="51">
    <w:abstractNumId w:val="58"/>
  </w:num>
  <w:num w:numId="52">
    <w:abstractNumId w:val="71"/>
  </w:num>
  <w:num w:numId="53">
    <w:abstractNumId w:val="35"/>
  </w:num>
  <w:num w:numId="54">
    <w:abstractNumId w:val="59"/>
  </w:num>
  <w:num w:numId="55">
    <w:abstractNumId w:val="11"/>
  </w:num>
  <w:num w:numId="56">
    <w:abstractNumId w:val="19"/>
  </w:num>
  <w:num w:numId="57">
    <w:abstractNumId w:val="43"/>
  </w:num>
  <w:num w:numId="58">
    <w:abstractNumId w:val="46"/>
  </w:num>
  <w:num w:numId="59">
    <w:abstractNumId w:val="40"/>
  </w:num>
  <w:num w:numId="60">
    <w:abstractNumId w:val="74"/>
  </w:num>
  <w:num w:numId="61">
    <w:abstractNumId w:val="61"/>
  </w:num>
  <w:num w:numId="62">
    <w:abstractNumId w:val="72"/>
  </w:num>
  <w:num w:numId="63">
    <w:abstractNumId w:val="64"/>
  </w:num>
  <w:num w:numId="64">
    <w:abstractNumId w:val="1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C25D0"/>
    <w:rsid w:val="000006A3"/>
    <w:rsid w:val="00000D73"/>
    <w:rsid w:val="000012DA"/>
    <w:rsid w:val="00001974"/>
    <w:rsid w:val="00002C39"/>
    <w:rsid w:val="00002DEF"/>
    <w:rsid w:val="0000502D"/>
    <w:rsid w:val="00005F8C"/>
    <w:rsid w:val="000062DE"/>
    <w:rsid w:val="000062E3"/>
    <w:rsid w:val="0000689B"/>
    <w:rsid w:val="0000775A"/>
    <w:rsid w:val="00010E82"/>
    <w:rsid w:val="00011743"/>
    <w:rsid w:val="000125EF"/>
    <w:rsid w:val="0001263D"/>
    <w:rsid w:val="00012ADB"/>
    <w:rsid w:val="00013CA4"/>
    <w:rsid w:val="00013E06"/>
    <w:rsid w:val="00022FCA"/>
    <w:rsid w:val="00023E4C"/>
    <w:rsid w:val="00024F94"/>
    <w:rsid w:val="000255B8"/>
    <w:rsid w:val="000263A2"/>
    <w:rsid w:val="000264F6"/>
    <w:rsid w:val="00026CE2"/>
    <w:rsid w:val="000273A7"/>
    <w:rsid w:val="000274DC"/>
    <w:rsid w:val="00031AAB"/>
    <w:rsid w:val="00031BC4"/>
    <w:rsid w:val="00031C28"/>
    <w:rsid w:val="00032DC8"/>
    <w:rsid w:val="00033172"/>
    <w:rsid w:val="0003385D"/>
    <w:rsid w:val="00034273"/>
    <w:rsid w:val="00034DF8"/>
    <w:rsid w:val="00035D59"/>
    <w:rsid w:val="00035FE6"/>
    <w:rsid w:val="00036609"/>
    <w:rsid w:val="0004043F"/>
    <w:rsid w:val="00040BBA"/>
    <w:rsid w:val="00043B0F"/>
    <w:rsid w:val="00044956"/>
    <w:rsid w:val="00046844"/>
    <w:rsid w:val="00050E1D"/>
    <w:rsid w:val="00051235"/>
    <w:rsid w:val="0005126E"/>
    <w:rsid w:val="000512F4"/>
    <w:rsid w:val="000516F8"/>
    <w:rsid w:val="0005496F"/>
    <w:rsid w:val="000553F3"/>
    <w:rsid w:val="00055EA3"/>
    <w:rsid w:val="00057E77"/>
    <w:rsid w:val="00060307"/>
    <w:rsid w:val="00060B34"/>
    <w:rsid w:val="00060BF4"/>
    <w:rsid w:val="00060C63"/>
    <w:rsid w:val="00060DC1"/>
    <w:rsid w:val="0006104C"/>
    <w:rsid w:val="000611F1"/>
    <w:rsid w:val="00061E01"/>
    <w:rsid w:val="00064052"/>
    <w:rsid w:val="000641C4"/>
    <w:rsid w:val="000644BA"/>
    <w:rsid w:val="00064DAC"/>
    <w:rsid w:val="0006511B"/>
    <w:rsid w:val="00065B7A"/>
    <w:rsid w:val="00065D69"/>
    <w:rsid w:val="0007134E"/>
    <w:rsid w:val="00072D26"/>
    <w:rsid w:val="00073637"/>
    <w:rsid w:val="00074E0B"/>
    <w:rsid w:val="0007501C"/>
    <w:rsid w:val="0007533A"/>
    <w:rsid w:val="00076082"/>
    <w:rsid w:val="000761FE"/>
    <w:rsid w:val="00077852"/>
    <w:rsid w:val="00080448"/>
    <w:rsid w:val="00082673"/>
    <w:rsid w:val="00082A4E"/>
    <w:rsid w:val="00082E6F"/>
    <w:rsid w:val="0008361F"/>
    <w:rsid w:val="000837B5"/>
    <w:rsid w:val="00084C81"/>
    <w:rsid w:val="00086C1E"/>
    <w:rsid w:val="00086D5A"/>
    <w:rsid w:val="0008786C"/>
    <w:rsid w:val="000903CC"/>
    <w:rsid w:val="0009213F"/>
    <w:rsid w:val="00093134"/>
    <w:rsid w:val="00093255"/>
    <w:rsid w:val="000937E6"/>
    <w:rsid w:val="00093900"/>
    <w:rsid w:val="00093E9F"/>
    <w:rsid w:val="000957EB"/>
    <w:rsid w:val="00096050"/>
    <w:rsid w:val="000961E6"/>
    <w:rsid w:val="000964A3"/>
    <w:rsid w:val="00096CF9"/>
    <w:rsid w:val="00097508"/>
    <w:rsid w:val="000A1794"/>
    <w:rsid w:val="000A19AD"/>
    <w:rsid w:val="000A1EB4"/>
    <w:rsid w:val="000A1FAA"/>
    <w:rsid w:val="000A268A"/>
    <w:rsid w:val="000A28EB"/>
    <w:rsid w:val="000A29A9"/>
    <w:rsid w:val="000A38FA"/>
    <w:rsid w:val="000A4867"/>
    <w:rsid w:val="000A6477"/>
    <w:rsid w:val="000B0EA0"/>
    <w:rsid w:val="000B223A"/>
    <w:rsid w:val="000B2495"/>
    <w:rsid w:val="000B2D1E"/>
    <w:rsid w:val="000B2E81"/>
    <w:rsid w:val="000B348F"/>
    <w:rsid w:val="000B34AE"/>
    <w:rsid w:val="000B4B69"/>
    <w:rsid w:val="000B5294"/>
    <w:rsid w:val="000B60E1"/>
    <w:rsid w:val="000B6430"/>
    <w:rsid w:val="000C0786"/>
    <w:rsid w:val="000C11E7"/>
    <w:rsid w:val="000C1F12"/>
    <w:rsid w:val="000C2849"/>
    <w:rsid w:val="000C2CA4"/>
    <w:rsid w:val="000C67C2"/>
    <w:rsid w:val="000C69B1"/>
    <w:rsid w:val="000C6E03"/>
    <w:rsid w:val="000C7131"/>
    <w:rsid w:val="000C7C36"/>
    <w:rsid w:val="000D065E"/>
    <w:rsid w:val="000D0FB7"/>
    <w:rsid w:val="000D156A"/>
    <w:rsid w:val="000D1F14"/>
    <w:rsid w:val="000D2304"/>
    <w:rsid w:val="000D2EC0"/>
    <w:rsid w:val="000D4316"/>
    <w:rsid w:val="000D51FF"/>
    <w:rsid w:val="000D675F"/>
    <w:rsid w:val="000D74FD"/>
    <w:rsid w:val="000D7517"/>
    <w:rsid w:val="000D77CB"/>
    <w:rsid w:val="000E03C4"/>
    <w:rsid w:val="000E0D75"/>
    <w:rsid w:val="000E0F39"/>
    <w:rsid w:val="000E150F"/>
    <w:rsid w:val="000E3183"/>
    <w:rsid w:val="000E3F43"/>
    <w:rsid w:val="000E5B27"/>
    <w:rsid w:val="000E6173"/>
    <w:rsid w:val="000E6309"/>
    <w:rsid w:val="000E66F5"/>
    <w:rsid w:val="000E7A50"/>
    <w:rsid w:val="000F22F7"/>
    <w:rsid w:val="000F3877"/>
    <w:rsid w:val="000F3A18"/>
    <w:rsid w:val="000F5C69"/>
    <w:rsid w:val="000F6FE0"/>
    <w:rsid w:val="000F7B86"/>
    <w:rsid w:val="00100632"/>
    <w:rsid w:val="00102E4A"/>
    <w:rsid w:val="0010338A"/>
    <w:rsid w:val="001045C4"/>
    <w:rsid w:val="00106AFE"/>
    <w:rsid w:val="00106D1A"/>
    <w:rsid w:val="001072CD"/>
    <w:rsid w:val="0010783E"/>
    <w:rsid w:val="00107C93"/>
    <w:rsid w:val="001110F5"/>
    <w:rsid w:val="0011362C"/>
    <w:rsid w:val="00114C15"/>
    <w:rsid w:val="001162B7"/>
    <w:rsid w:val="0011687C"/>
    <w:rsid w:val="00120AF5"/>
    <w:rsid w:val="00121CFB"/>
    <w:rsid w:val="0012289C"/>
    <w:rsid w:val="00123A37"/>
    <w:rsid w:val="00123ECE"/>
    <w:rsid w:val="00125C87"/>
    <w:rsid w:val="00127C3A"/>
    <w:rsid w:val="0013072A"/>
    <w:rsid w:val="00130FA3"/>
    <w:rsid w:val="00131670"/>
    <w:rsid w:val="001319AB"/>
    <w:rsid w:val="00133DD9"/>
    <w:rsid w:val="00133F79"/>
    <w:rsid w:val="00135521"/>
    <w:rsid w:val="00135C63"/>
    <w:rsid w:val="00135E30"/>
    <w:rsid w:val="00136694"/>
    <w:rsid w:val="00137A05"/>
    <w:rsid w:val="00137C86"/>
    <w:rsid w:val="001403F8"/>
    <w:rsid w:val="001423BD"/>
    <w:rsid w:val="00143675"/>
    <w:rsid w:val="00143C56"/>
    <w:rsid w:val="00146ABD"/>
    <w:rsid w:val="00147674"/>
    <w:rsid w:val="00147B32"/>
    <w:rsid w:val="001506AB"/>
    <w:rsid w:val="0015098C"/>
    <w:rsid w:val="00152177"/>
    <w:rsid w:val="0015221F"/>
    <w:rsid w:val="00152228"/>
    <w:rsid w:val="00154B23"/>
    <w:rsid w:val="001569B5"/>
    <w:rsid w:val="00157BA9"/>
    <w:rsid w:val="001605F3"/>
    <w:rsid w:val="00160970"/>
    <w:rsid w:val="00160AAC"/>
    <w:rsid w:val="00161095"/>
    <w:rsid w:val="00161124"/>
    <w:rsid w:val="0016194B"/>
    <w:rsid w:val="00161D93"/>
    <w:rsid w:val="00161E95"/>
    <w:rsid w:val="0016204F"/>
    <w:rsid w:val="001640FF"/>
    <w:rsid w:val="0016529E"/>
    <w:rsid w:val="00165B9D"/>
    <w:rsid w:val="001670B1"/>
    <w:rsid w:val="001705B3"/>
    <w:rsid w:val="00170EDE"/>
    <w:rsid w:val="00171E51"/>
    <w:rsid w:val="00172D57"/>
    <w:rsid w:val="001732B9"/>
    <w:rsid w:val="0017450C"/>
    <w:rsid w:val="001745EA"/>
    <w:rsid w:val="00174AFC"/>
    <w:rsid w:val="00177535"/>
    <w:rsid w:val="00177CFA"/>
    <w:rsid w:val="00180A12"/>
    <w:rsid w:val="00181DB6"/>
    <w:rsid w:val="00183C9D"/>
    <w:rsid w:val="0018643C"/>
    <w:rsid w:val="00186636"/>
    <w:rsid w:val="00186827"/>
    <w:rsid w:val="00186F54"/>
    <w:rsid w:val="00187E61"/>
    <w:rsid w:val="00190989"/>
    <w:rsid w:val="00192A4E"/>
    <w:rsid w:val="001938FB"/>
    <w:rsid w:val="0019452C"/>
    <w:rsid w:val="00194793"/>
    <w:rsid w:val="00195E95"/>
    <w:rsid w:val="00197504"/>
    <w:rsid w:val="001A060B"/>
    <w:rsid w:val="001A111D"/>
    <w:rsid w:val="001A38EE"/>
    <w:rsid w:val="001A3B4D"/>
    <w:rsid w:val="001A3D67"/>
    <w:rsid w:val="001A4245"/>
    <w:rsid w:val="001A4C30"/>
    <w:rsid w:val="001A516A"/>
    <w:rsid w:val="001A52DC"/>
    <w:rsid w:val="001A5434"/>
    <w:rsid w:val="001B0148"/>
    <w:rsid w:val="001B1379"/>
    <w:rsid w:val="001B3D04"/>
    <w:rsid w:val="001B5ED7"/>
    <w:rsid w:val="001B6396"/>
    <w:rsid w:val="001B6813"/>
    <w:rsid w:val="001B7445"/>
    <w:rsid w:val="001B78A3"/>
    <w:rsid w:val="001C060A"/>
    <w:rsid w:val="001C06DA"/>
    <w:rsid w:val="001C0910"/>
    <w:rsid w:val="001C119E"/>
    <w:rsid w:val="001C20DD"/>
    <w:rsid w:val="001C23C5"/>
    <w:rsid w:val="001C30B4"/>
    <w:rsid w:val="001C3381"/>
    <w:rsid w:val="001C4E1E"/>
    <w:rsid w:val="001C508C"/>
    <w:rsid w:val="001C60AF"/>
    <w:rsid w:val="001C73BF"/>
    <w:rsid w:val="001D07C1"/>
    <w:rsid w:val="001D1540"/>
    <w:rsid w:val="001D320B"/>
    <w:rsid w:val="001D38B2"/>
    <w:rsid w:val="001D4089"/>
    <w:rsid w:val="001D4EBD"/>
    <w:rsid w:val="001D727A"/>
    <w:rsid w:val="001E06CD"/>
    <w:rsid w:val="001E0768"/>
    <w:rsid w:val="001E12BD"/>
    <w:rsid w:val="001E152B"/>
    <w:rsid w:val="001E1BA7"/>
    <w:rsid w:val="001E1F58"/>
    <w:rsid w:val="001E267C"/>
    <w:rsid w:val="001E435C"/>
    <w:rsid w:val="001E4778"/>
    <w:rsid w:val="001E54D6"/>
    <w:rsid w:val="001E691C"/>
    <w:rsid w:val="001E75AA"/>
    <w:rsid w:val="001F1AB4"/>
    <w:rsid w:val="001F29AA"/>
    <w:rsid w:val="001F2C20"/>
    <w:rsid w:val="001F2E87"/>
    <w:rsid w:val="001F3165"/>
    <w:rsid w:val="001F3882"/>
    <w:rsid w:val="001F3AB5"/>
    <w:rsid w:val="001F4315"/>
    <w:rsid w:val="001F536F"/>
    <w:rsid w:val="001F60E0"/>
    <w:rsid w:val="001F749A"/>
    <w:rsid w:val="0020019B"/>
    <w:rsid w:val="00200BFB"/>
    <w:rsid w:val="00201A87"/>
    <w:rsid w:val="002034D6"/>
    <w:rsid w:val="002041CA"/>
    <w:rsid w:val="00204317"/>
    <w:rsid w:val="00204A45"/>
    <w:rsid w:val="00205468"/>
    <w:rsid w:val="002055A5"/>
    <w:rsid w:val="002076C1"/>
    <w:rsid w:val="002079BA"/>
    <w:rsid w:val="00213784"/>
    <w:rsid w:val="00216CA2"/>
    <w:rsid w:val="002171D0"/>
    <w:rsid w:val="002208F0"/>
    <w:rsid w:val="0022093B"/>
    <w:rsid w:val="002235F5"/>
    <w:rsid w:val="00223B50"/>
    <w:rsid w:val="002245DD"/>
    <w:rsid w:val="0023060C"/>
    <w:rsid w:val="002346F1"/>
    <w:rsid w:val="00234786"/>
    <w:rsid w:val="00235F62"/>
    <w:rsid w:val="002367C8"/>
    <w:rsid w:val="002373EB"/>
    <w:rsid w:val="00237D4B"/>
    <w:rsid w:val="00241110"/>
    <w:rsid w:val="002436C5"/>
    <w:rsid w:val="00243C09"/>
    <w:rsid w:val="00244B98"/>
    <w:rsid w:val="00245316"/>
    <w:rsid w:val="00245432"/>
    <w:rsid w:val="00245D89"/>
    <w:rsid w:val="00246398"/>
    <w:rsid w:val="00250211"/>
    <w:rsid w:val="00251DDD"/>
    <w:rsid w:val="00253081"/>
    <w:rsid w:val="002531C5"/>
    <w:rsid w:val="00253EEF"/>
    <w:rsid w:val="002547F3"/>
    <w:rsid w:val="0025567B"/>
    <w:rsid w:val="0025634A"/>
    <w:rsid w:val="00257302"/>
    <w:rsid w:val="00257853"/>
    <w:rsid w:val="00257D89"/>
    <w:rsid w:val="00261076"/>
    <w:rsid w:val="0026126D"/>
    <w:rsid w:val="00261917"/>
    <w:rsid w:val="00262546"/>
    <w:rsid w:val="002640F0"/>
    <w:rsid w:val="00264F7E"/>
    <w:rsid w:val="002679F9"/>
    <w:rsid w:val="002726B7"/>
    <w:rsid w:val="0027290F"/>
    <w:rsid w:val="00272A01"/>
    <w:rsid w:val="00272B65"/>
    <w:rsid w:val="0027309A"/>
    <w:rsid w:val="0027433B"/>
    <w:rsid w:val="00275C8A"/>
    <w:rsid w:val="00276478"/>
    <w:rsid w:val="002771BA"/>
    <w:rsid w:val="00277AB1"/>
    <w:rsid w:val="00277CFA"/>
    <w:rsid w:val="00280236"/>
    <w:rsid w:val="00280382"/>
    <w:rsid w:val="002804E6"/>
    <w:rsid w:val="00280E1E"/>
    <w:rsid w:val="00281E4B"/>
    <w:rsid w:val="00284D6C"/>
    <w:rsid w:val="002855DA"/>
    <w:rsid w:val="002856B6"/>
    <w:rsid w:val="002859AE"/>
    <w:rsid w:val="00285CD1"/>
    <w:rsid w:val="00285FDE"/>
    <w:rsid w:val="00287675"/>
    <w:rsid w:val="00287A1F"/>
    <w:rsid w:val="0029025C"/>
    <w:rsid w:val="002924EC"/>
    <w:rsid w:val="00292C3B"/>
    <w:rsid w:val="00293F05"/>
    <w:rsid w:val="002942BF"/>
    <w:rsid w:val="00296E7D"/>
    <w:rsid w:val="002970FC"/>
    <w:rsid w:val="002974F9"/>
    <w:rsid w:val="002A0E18"/>
    <w:rsid w:val="002A158B"/>
    <w:rsid w:val="002A2A4B"/>
    <w:rsid w:val="002A34F2"/>
    <w:rsid w:val="002A6BD1"/>
    <w:rsid w:val="002A6BF0"/>
    <w:rsid w:val="002B042E"/>
    <w:rsid w:val="002B115B"/>
    <w:rsid w:val="002B1D90"/>
    <w:rsid w:val="002B2BB5"/>
    <w:rsid w:val="002B3EEE"/>
    <w:rsid w:val="002B476F"/>
    <w:rsid w:val="002B70C5"/>
    <w:rsid w:val="002C041F"/>
    <w:rsid w:val="002C0A08"/>
    <w:rsid w:val="002C2120"/>
    <w:rsid w:val="002C3222"/>
    <w:rsid w:val="002C3F58"/>
    <w:rsid w:val="002C44C4"/>
    <w:rsid w:val="002C6743"/>
    <w:rsid w:val="002D0985"/>
    <w:rsid w:val="002D0B67"/>
    <w:rsid w:val="002D1530"/>
    <w:rsid w:val="002D1865"/>
    <w:rsid w:val="002D1DB2"/>
    <w:rsid w:val="002D1E5C"/>
    <w:rsid w:val="002D31F1"/>
    <w:rsid w:val="002D3E05"/>
    <w:rsid w:val="002D4396"/>
    <w:rsid w:val="002D4C49"/>
    <w:rsid w:val="002D6A0A"/>
    <w:rsid w:val="002E319E"/>
    <w:rsid w:val="002E445C"/>
    <w:rsid w:val="002E4DB5"/>
    <w:rsid w:val="002E53F0"/>
    <w:rsid w:val="002E6CCD"/>
    <w:rsid w:val="002E7237"/>
    <w:rsid w:val="002E7468"/>
    <w:rsid w:val="002E7E10"/>
    <w:rsid w:val="002F0EB1"/>
    <w:rsid w:val="002F1EE2"/>
    <w:rsid w:val="002F1F59"/>
    <w:rsid w:val="002F23A2"/>
    <w:rsid w:val="002F350A"/>
    <w:rsid w:val="002F4D44"/>
    <w:rsid w:val="002F53D9"/>
    <w:rsid w:val="002F69D1"/>
    <w:rsid w:val="003006CF"/>
    <w:rsid w:val="003037D1"/>
    <w:rsid w:val="00303D07"/>
    <w:rsid w:val="003046FB"/>
    <w:rsid w:val="00307074"/>
    <w:rsid w:val="003070BC"/>
    <w:rsid w:val="003106E5"/>
    <w:rsid w:val="00311AB6"/>
    <w:rsid w:val="00311BCF"/>
    <w:rsid w:val="00313161"/>
    <w:rsid w:val="003131A3"/>
    <w:rsid w:val="003134AC"/>
    <w:rsid w:val="0031436F"/>
    <w:rsid w:val="00316125"/>
    <w:rsid w:val="003165A6"/>
    <w:rsid w:val="00316C2E"/>
    <w:rsid w:val="0031754B"/>
    <w:rsid w:val="00317929"/>
    <w:rsid w:val="00321FDA"/>
    <w:rsid w:val="003227E2"/>
    <w:rsid w:val="00322A9C"/>
    <w:rsid w:val="0032367C"/>
    <w:rsid w:val="0032493F"/>
    <w:rsid w:val="003251E9"/>
    <w:rsid w:val="00326D80"/>
    <w:rsid w:val="0032735F"/>
    <w:rsid w:val="003305E6"/>
    <w:rsid w:val="003308E5"/>
    <w:rsid w:val="00332B4C"/>
    <w:rsid w:val="00332E47"/>
    <w:rsid w:val="003339C0"/>
    <w:rsid w:val="00333D2C"/>
    <w:rsid w:val="00335976"/>
    <w:rsid w:val="0033794C"/>
    <w:rsid w:val="0034021E"/>
    <w:rsid w:val="0034048B"/>
    <w:rsid w:val="00341086"/>
    <w:rsid w:val="003439E1"/>
    <w:rsid w:val="00344212"/>
    <w:rsid w:val="003445D6"/>
    <w:rsid w:val="00346354"/>
    <w:rsid w:val="00350E81"/>
    <w:rsid w:val="00352A3A"/>
    <w:rsid w:val="00354294"/>
    <w:rsid w:val="003544F2"/>
    <w:rsid w:val="00356EA2"/>
    <w:rsid w:val="00360188"/>
    <w:rsid w:val="00360990"/>
    <w:rsid w:val="00363134"/>
    <w:rsid w:val="0036415E"/>
    <w:rsid w:val="003647E0"/>
    <w:rsid w:val="00364A1A"/>
    <w:rsid w:val="0036565B"/>
    <w:rsid w:val="0036610A"/>
    <w:rsid w:val="0036681A"/>
    <w:rsid w:val="003679D6"/>
    <w:rsid w:val="0037013C"/>
    <w:rsid w:val="00370B83"/>
    <w:rsid w:val="00371693"/>
    <w:rsid w:val="003724D8"/>
    <w:rsid w:val="003727A0"/>
    <w:rsid w:val="003728A4"/>
    <w:rsid w:val="00373185"/>
    <w:rsid w:val="003749ED"/>
    <w:rsid w:val="00374F08"/>
    <w:rsid w:val="003758FD"/>
    <w:rsid w:val="0038171F"/>
    <w:rsid w:val="00381935"/>
    <w:rsid w:val="00381A12"/>
    <w:rsid w:val="00383B67"/>
    <w:rsid w:val="00384A17"/>
    <w:rsid w:val="00385926"/>
    <w:rsid w:val="003863F1"/>
    <w:rsid w:val="00387B9F"/>
    <w:rsid w:val="00390816"/>
    <w:rsid w:val="00391E7B"/>
    <w:rsid w:val="00392380"/>
    <w:rsid w:val="00393625"/>
    <w:rsid w:val="003945CA"/>
    <w:rsid w:val="00394696"/>
    <w:rsid w:val="00395E8B"/>
    <w:rsid w:val="003A1F1D"/>
    <w:rsid w:val="003A2673"/>
    <w:rsid w:val="003A3777"/>
    <w:rsid w:val="003A37F9"/>
    <w:rsid w:val="003A3F7A"/>
    <w:rsid w:val="003A4A22"/>
    <w:rsid w:val="003A4F61"/>
    <w:rsid w:val="003A74E0"/>
    <w:rsid w:val="003B3770"/>
    <w:rsid w:val="003B5107"/>
    <w:rsid w:val="003B63EB"/>
    <w:rsid w:val="003B68C8"/>
    <w:rsid w:val="003B76E5"/>
    <w:rsid w:val="003C35F9"/>
    <w:rsid w:val="003C48DF"/>
    <w:rsid w:val="003C57CE"/>
    <w:rsid w:val="003C58F7"/>
    <w:rsid w:val="003D1617"/>
    <w:rsid w:val="003D360F"/>
    <w:rsid w:val="003D4041"/>
    <w:rsid w:val="003D52C1"/>
    <w:rsid w:val="003D6E06"/>
    <w:rsid w:val="003D78A5"/>
    <w:rsid w:val="003D7ADB"/>
    <w:rsid w:val="003D7D1F"/>
    <w:rsid w:val="003E020A"/>
    <w:rsid w:val="003E091F"/>
    <w:rsid w:val="003E14E0"/>
    <w:rsid w:val="003E15CA"/>
    <w:rsid w:val="003E1E03"/>
    <w:rsid w:val="003E20C2"/>
    <w:rsid w:val="003E3333"/>
    <w:rsid w:val="003E515E"/>
    <w:rsid w:val="003E54DA"/>
    <w:rsid w:val="003E63F1"/>
    <w:rsid w:val="003E6812"/>
    <w:rsid w:val="003E6BAC"/>
    <w:rsid w:val="003F1042"/>
    <w:rsid w:val="003F1D7A"/>
    <w:rsid w:val="003F4570"/>
    <w:rsid w:val="003F4F46"/>
    <w:rsid w:val="003F504D"/>
    <w:rsid w:val="003F5DC0"/>
    <w:rsid w:val="003F6D32"/>
    <w:rsid w:val="0040070D"/>
    <w:rsid w:val="00400B2E"/>
    <w:rsid w:val="00400CE2"/>
    <w:rsid w:val="00400F6E"/>
    <w:rsid w:val="004024FE"/>
    <w:rsid w:val="00404A49"/>
    <w:rsid w:val="00405318"/>
    <w:rsid w:val="004069AF"/>
    <w:rsid w:val="00407A02"/>
    <w:rsid w:val="00412887"/>
    <w:rsid w:val="00412B7A"/>
    <w:rsid w:val="00414525"/>
    <w:rsid w:val="00415B2D"/>
    <w:rsid w:val="00415D5C"/>
    <w:rsid w:val="00415D70"/>
    <w:rsid w:val="00417042"/>
    <w:rsid w:val="00420B28"/>
    <w:rsid w:val="00420BBA"/>
    <w:rsid w:val="0042182A"/>
    <w:rsid w:val="00422202"/>
    <w:rsid w:val="0042294D"/>
    <w:rsid w:val="00423625"/>
    <w:rsid w:val="00423935"/>
    <w:rsid w:val="00426A5A"/>
    <w:rsid w:val="00427417"/>
    <w:rsid w:val="0043196A"/>
    <w:rsid w:val="004327AE"/>
    <w:rsid w:val="004343D5"/>
    <w:rsid w:val="0043456C"/>
    <w:rsid w:val="00436907"/>
    <w:rsid w:val="004372D2"/>
    <w:rsid w:val="0043742A"/>
    <w:rsid w:val="00440E3A"/>
    <w:rsid w:val="00444854"/>
    <w:rsid w:val="00444A94"/>
    <w:rsid w:val="00444CBE"/>
    <w:rsid w:val="00445341"/>
    <w:rsid w:val="00445AEC"/>
    <w:rsid w:val="00446EE2"/>
    <w:rsid w:val="004477FF"/>
    <w:rsid w:val="00447D8B"/>
    <w:rsid w:val="004501AF"/>
    <w:rsid w:val="00450BBC"/>
    <w:rsid w:val="00451402"/>
    <w:rsid w:val="004532B4"/>
    <w:rsid w:val="004545AB"/>
    <w:rsid w:val="004604BD"/>
    <w:rsid w:val="00460A5A"/>
    <w:rsid w:val="0046112A"/>
    <w:rsid w:val="004618CC"/>
    <w:rsid w:val="00463610"/>
    <w:rsid w:val="004703D4"/>
    <w:rsid w:val="0047357E"/>
    <w:rsid w:val="004737BE"/>
    <w:rsid w:val="004746CB"/>
    <w:rsid w:val="00475B1F"/>
    <w:rsid w:val="004769F6"/>
    <w:rsid w:val="00476C11"/>
    <w:rsid w:val="00477430"/>
    <w:rsid w:val="004802D2"/>
    <w:rsid w:val="00481317"/>
    <w:rsid w:val="004815BF"/>
    <w:rsid w:val="00481D0A"/>
    <w:rsid w:val="00482D2E"/>
    <w:rsid w:val="00483210"/>
    <w:rsid w:val="00483394"/>
    <w:rsid w:val="00483D90"/>
    <w:rsid w:val="004844AE"/>
    <w:rsid w:val="00484A24"/>
    <w:rsid w:val="004857A5"/>
    <w:rsid w:val="00485C6B"/>
    <w:rsid w:val="0049152C"/>
    <w:rsid w:val="004929D7"/>
    <w:rsid w:val="00492AF7"/>
    <w:rsid w:val="004938A5"/>
    <w:rsid w:val="00493AEB"/>
    <w:rsid w:val="00495D68"/>
    <w:rsid w:val="00497097"/>
    <w:rsid w:val="00497B9D"/>
    <w:rsid w:val="004A3905"/>
    <w:rsid w:val="004A4D9A"/>
    <w:rsid w:val="004A50D0"/>
    <w:rsid w:val="004B24A4"/>
    <w:rsid w:val="004B2D76"/>
    <w:rsid w:val="004B48D3"/>
    <w:rsid w:val="004B763F"/>
    <w:rsid w:val="004C07C2"/>
    <w:rsid w:val="004C103C"/>
    <w:rsid w:val="004C1AF0"/>
    <w:rsid w:val="004C2667"/>
    <w:rsid w:val="004C3AA0"/>
    <w:rsid w:val="004C3E41"/>
    <w:rsid w:val="004C3FEF"/>
    <w:rsid w:val="004C583B"/>
    <w:rsid w:val="004C72FB"/>
    <w:rsid w:val="004C7F94"/>
    <w:rsid w:val="004D0174"/>
    <w:rsid w:val="004D0D38"/>
    <w:rsid w:val="004D1478"/>
    <w:rsid w:val="004D22EE"/>
    <w:rsid w:val="004D2884"/>
    <w:rsid w:val="004D29CA"/>
    <w:rsid w:val="004D2D0F"/>
    <w:rsid w:val="004D3EB4"/>
    <w:rsid w:val="004D4AFF"/>
    <w:rsid w:val="004D5C69"/>
    <w:rsid w:val="004D5C86"/>
    <w:rsid w:val="004D5E6F"/>
    <w:rsid w:val="004D7139"/>
    <w:rsid w:val="004D72CA"/>
    <w:rsid w:val="004E02EC"/>
    <w:rsid w:val="004E0643"/>
    <w:rsid w:val="004E09BA"/>
    <w:rsid w:val="004E1FE1"/>
    <w:rsid w:val="004E3517"/>
    <w:rsid w:val="004E4CFD"/>
    <w:rsid w:val="004E4E27"/>
    <w:rsid w:val="004E60F7"/>
    <w:rsid w:val="004E66CC"/>
    <w:rsid w:val="004F08E5"/>
    <w:rsid w:val="004F14EB"/>
    <w:rsid w:val="004F1F20"/>
    <w:rsid w:val="004F21E3"/>
    <w:rsid w:val="004F2699"/>
    <w:rsid w:val="004F2EA7"/>
    <w:rsid w:val="004F3C77"/>
    <w:rsid w:val="004F41FF"/>
    <w:rsid w:val="004F4A21"/>
    <w:rsid w:val="004F4EBD"/>
    <w:rsid w:val="004F50F4"/>
    <w:rsid w:val="004F56E8"/>
    <w:rsid w:val="004F57DB"/>
    <w:rsid w:val="004F6829"/>
    <w:rsid w:val="004F70E9"/>
    <w:rsid w:val="004F7B5C"/>
    <w:rsid w:val="00501FC7"/>
    <w:rsid w:val="00501FEC"/>
    <w:rsid w:val="005025FD"/>
    <w:rsid w:val="005036F5"/>
    <w:rsid w:val="00504000"/>
    <w:rsid w:val="005043A4"/>
    <w:rsid w:val="00504BE8"/>
    <w:rsid w:val="0050554C"/>
    <w:rsid w:val="005055FB"/>
    <w:rsid w:val="00505898"/>
    <w:rsid w:val="005062EB"/>
    <w:rsid w:val="00511140"/>
    <w:rsid w:val="00514351"/>
    <w:rsid w:val="005145FC"/>
    <w:rsid w:val="00515F4C"/>
    <w:rsid w:val="00515FA8"/>
    <w:rsid w:val="00516364"/>
    <w:rsid w:val="00517949"/>
    <w:rsid w:val="00517D6C"/>
    <w:rsid w:val="00517E8D"/>
    <w:rsid w:val="005200CC"/>
    <w:rsid w:val="0052068C"/>
    <w:rsid w:val="00524399"/>
    <w:rsid w:val="00526302"/>
    <w:rsid w:val="0052651A"/>
    <w:rsid w:val="00527977"/>
    <w:rsid w:val="005308B9"/>
    <w:rsid w:val="00532932"/>
    <w:rsid w:val="005338DE"/>
    <w:rsid w:val="0053539D"/>
    <w:rsid w:val="00535D60"/>
    <w:rsid w:val="00537994"/>
    <w:rsid w:val="00540A59"/>
    <w:rsid w:val="00542214"/>
    <w:rsid w:val="00542AFF"/>
    <w:rsid w:val="00542CBE"/>
    <w:rsid w:val="00542D7C"/>
    <w:rsid w:val="005434B4"/>
    <w:rsid w:val="005439C3"/>
    <w:rsid w:val="0054478C"/>
    <w:rsid w:val="00544DB8"/>
    <w:rsid w:val="005453CB"/>
    <w:rsid w:val="00545E47"/>
    <w:rsid w:val="00546A86"/>
    <w:rsid w:val="00546CE7"/>
    <w:rsid w:val="0054790B"/>
    <w:rsid w:val="00547A07"/>
    <w:rsid w:val="00551578"/>
    <w:rsid w:val="005515B9"/>
    <w:rsid w:val="005516E3"/>
    <w:rsid w:val="00551AA0"/>
    <w:rsid w:val="00551E8F"/>
    <w:rsid w:val="00552885"/>
    <w:rsid w:val="005536D9"/>
    <w:rsid w:val="005553A3"/>
    <w:rsid w:val="00556977"/>
    <w:rsid w:val="005600BC"/>
    <w:rsid w:val="0056012C"/>
    <w:rsid w:val="00560ECB"/>
    <w:rsid w:val="00566D61"/>
    <w:rsid w:val="0056786B"/>
    <w:rsid w:val="00567F24"/>
    <w:rsid w:val="005702FE"/>
    <w:rsid w:val="0057036E"/>
    <w:rsid w:val="005705C7"/>
    <w:rsid w:val="00571EE1"/>
    <w:rsid w:val="00572E5D"/>
    <w:rsid w:val="005735EF"/>
    <w:rsid w:val="00573FCB"/>
    <w:rsid w:val="00574E5E"/>
    <w:rsid w:val="005759AD"/>
    <w:rsid w:val="00575CAB"/>
    <w:rsid w:val="00576541"/>
    <w:rsid w:val="005767F5"/>
    <w:rsid w:val="0057796E"/>
    <w:rsid w:val="005812BC"/>
    <w:rsid w:val="00581FE5"/>
    <w:rsid w:val="00583B3F"/>
    <w:rsid w:val="00585106"/>
    <w:rsid w:val="00585163"/>
    <w:rsid w:val="00585987"/>
    <w:rsid w:val="00585B50"/>
    <w:rsid w:val="00585BA3"/>
    <w:rsid w:val="0058642C"/>
    <w:rsid w:val="00586632"/>
    <w:rsid w:val="0059027B"/>
    <w:rsid w:val="00590E5E"/>
    <w:rsid w:val="00592435"/>
    <w:rsid w:val="00592606"/>
    <w:rsid w:val="005930A0"/>
    <w:rsid w:val="00595692"/>
    <w:rsid w:val="00596723"/>
    <w:rsid w:val="00596D56"/>
    <w:rsid w:val="005972DE"/>
    <w:rsid w:val="0059771E"/>
    <w:rsid w:val="005977EF"/>
    <w:rsid w:val="00597AF0"/>
    <w:rsid w:val="005A0C22"/>
    <w:rsid w:val="005A25AD"/>
    <w:rsid w:val="005A2E48"/>
    <w:rsid w:val="005A5B63"/>
    <w:rsid w:val="005A67F0"/>
    <w:rsid w:val="005A6F63"/>
    <w:rsid w:val="005A71A4"/>
    <w:rsid w:val="005A7777"/>
    <w:rsid w:val="005B0553"/>
    <w:rsid w:val="005B0627"/>
    <w:rsid w:val="005B0BDB"/>
    <w:rsid w:val="005B1262"/>
    <w:rsid w:val="005B249D"/>
    <w:rsid w:val="005B2D47"/>
    <w:rsid w:val="005B309B"/>
    <w:rsid w:val="005B359E"/>
    <w:rsid w:val="005B4446"/>
    <w:rsid w:val="005B459E"/>
    <w:rsid w:val="005B7C3E"/>
    <w:rsid w:val="005C02AE"/>
    <w:rsid w:val="005C07D4"/>
    <w:rsid w:val="005C114D"/>
    <w:rsid w:val="005C11A7"/>
    <w:rsid w:val="005C31F3"/>
    <w:rsid w:val="005C4D32"/>
    <w:rsid w:val="005C4FB8"/>
    <w:rsid w:val="005C6C60"/>
    <w:rsid w:val="005D0CBB"/>
    <w:rsid w:val="005D1327"/>
    <w:rsid w:val="005D1C4B"/>
    <w:rsid w:val="005D3332"/>
    <w:rsid w:val="005D3FEB"/>
    <w:rsid w:val="005D4383"/>
    <w:rsid w:val="005D4B07"/>
    <w:rsid w:val="005D59C5"/>
    <w:rsid w:val="005D65BA"/>
    <w:rsid w:val="005D6B7E"/>
    <w:rsid w:val="005D6C8C"/>
    <w:rsid w:val="005D6DF3"/>
    <w:rsid w:val="005E007B"/>
    <w:rsid w:val="005E0D34"/>
    <w:rsid w:val="005E3E36"/>
    <w:rsid w:val="005E4C0E"/>
    <w:rsid w:val="005E5469"/>
    <w:rsid w:val="005E61F9"/>
    <w:rsid w:val="005E6703"/>
    <w:rsid w:val="005E7C52"/>
    <w:rsid w:val="005F0F84"/>
    <w:rsid w:val="005F2787"/>
    <w:rsid w:val="005F35E1"/>
    <w:rsid w:val="005F5575"/>
    <w:rsid w:val="005F7DCB"/>
    <w:rsid w:val="006002F4"/>
    <w:rsid w:val="006011AE"/>
    <w:rsid w:val="00602090"/>
    <w:rsid w:val="00602939"/>
    <w:rsid w:val="006030E0"/>
    <w:rsid w:val="00603751"/>
    <w:rsid w:val="0060375A"/>
    <w:rsid w:val="00606AA5"/>
    <w:rsid w:val="006073F2"/>
    <w:rsid w:val="006074BF"/>
    <w:rsid w:val="0061223F"/>
    <w:rsid w:val="00613249"/>
    <w:rsid w:val="0061402D"/>
    <w:rsid w:val="00614E21"/>
    <w:rsid w:val="006150E5"/>
    <w:rsid w:val="00616966"/>
    <w:rsid w:val="0062029F"/>
    <w:rsid w:val="00620451"/>
    <w:rsid w:val="006205A8"/>
    <w:rsid w:val="006205FD"/>
    <w:rsid w:val="00620647"/>
    <w:rsid w:val="00620E1B"/>
    <w:rsid w:val="0062122C"/>
    <w:rsid w:val="0062129B"/>
    <w:rsid w:val="00621411"/>
    <w:rsid w:val="006224FC"/>
    <w:rsid w:val="006231C8"/>
    <w:rsid w:val="00623782"/>
    <w:rsid w:val="0062406B"/>
    <w:rsid w:val="00625663"/>
    <w:rsid w:val="00625C21"/>
    <w:rsid w:val="006277E5"/>
    <w:rsid w:val="00627C4C"/>
    <w:rsid w:val="0063306C"/>
    <w:rsid w:val="006330F9"/>
    <w:rsid w:val="006346EF"/>
    <w:rsid w:val="00635CE8"/>
    <w:rsid w:val="006372F0"/>
    <w:rsid w:val="006379CC"/>
    <w:rsid w:val="00637B19"/>
    <w:rsid w:val="00637C94"/>
    <w:rsid w:val="00637EB8"/>
    <w:rsid w:val="006402B5"/>
    <w:rsid w:val="006411C0"/>
    <w:rsid w:val="00642A6E"/>
    <w:rsid w:val="00643397"/>
    <w:rsid w:val="006443F5"/>
    <w:rsid w:val="00646266"/>
    <w:rsid w:val="00646486"/>
    <w:rsid w:val="006466C7"/>
    <w:rsid w:val="00650D81"/>
    <w:rsid w:val="00651173"/>
    <w:rsid w:val="0065207B"/>
    <w:rsid w:val="00652646"/>
    <w:rsid w:val="0065359B"/>
    <w:rsid w:val="00653CEA"/>
    <w:rsid w:val="00654CBE"/>
    <w:rsid w:val="006550F8"/>
    <w:rsid w:val="0065582A"/>
    <w:rsid w:val="006566E2"/>
    <w:rsid w:val="00656830"/>
    <w:rsid w:val="00660E71"/>
    <w:rsid w:val="006611AF"/>
    <w:rsid w:val="00662043"/>
    <w:rsid w:val="00662EDD"/>
    <w:rsid w:val="00665362"/>
    <w:rsid w:val="00667311"/>
    <w:rsid w:val="006674D4"/>
    <w:rsid w:val="006703CC"/>
    <w:rsid w:val="00671616"/>
    <w:rsid w:val="006734C8"/>
    <w:rsid w:val="0067650D"/>
    <w:rsid w:val="00680270"/>
    <w:rsid w:val="00680907"/>
    <w:rsid w:val="00680D85"/>
    <w:rsid w:val="006819A8"/>
    <w:rsid w:val="006819D6"/>
    <w:rsid w:val="00683188"/>
    <w:rsid w:val="00683EBF"/>
    <w:rsid w:val="0068488C"/>
    <w:rsid w:val="00684E55"/>
    <w:rsid w:val="0068627D"/>
    <w:rsid w:val="00686D20"/>
    <w:rsid w:val="006875B3"/>
    <w:rsid w:val="006910B7"/>
    <w:rsid w:val="0069164F"/>
    <w:rsid w:val="00691934"/>
    <w:rsid w:val="00691BB5"/>
    <w:rsid w:val="00693577"/>
    <w:rsid w:val="0069390E"/>
    <w:rsid w:val="00695407"/>
    <w:rsid w:val="006959BF"/>
    <w:rsid w:val="00695C32"/>
    <w:rsid w:val="006962A8"/>
    <w:rsid w:val="00696AF7"/>
    <w:rsid w:val="00696CEB"/>
    <w:rsid w:val="006A0161"/>
    <w:rsid w:val="006A094A"/>
    <w:rsid w:val="006A128C"/>
    <w:rsid w:val="006A22D0"/>
    <w:rsid w:val="006A2B15"/>
    <w:rsid w:val="006A4016"/>
    <w:rsid w:val="006A48E3"/>
    <w:rsid w:val="006A5589"/>
    <w:rsid w:val="006A5D73"/>
    <w:rsid w:val="006A752C"/>
    <w:rsid w:val="006A7E5A"/>
    <w:rsid w:val="006B23CA"/>
    <w:rsid w:val="006B2EF0"/>
    <w:rsid w:val="006B340E"/>
    <w:rsid w:val="006B3D9C"/>
    <w:rsid w:val="006B6AA9"/>
    <w:rsid w:val="006B6F51"/>
    <w:rsid w:val="006B7232"/>
    <w:rsid w:val="006B730D"/>
    <w:rsid w:val="006B7969"/>
    <w:rsid w:val="006C12EC"/>
    <w:rsid w:val="006C18B9"/>
    <w:rsid w:val="006C1A63"/>
    <w:rsid w:val="006C42F0"/>
    <w:rsid w:val="006C5BEC"/>
    <w:rsid w:val="006D01F6"/>
    <w:rsid w:val="006D0B30"/>
    <w:rsid w:val="006D3C7A"/>
    <w:rsid w:val="006D49A9"/>
    <w:rsid w:val="006D6105"/>
    <w:rsid w:val="006D69FC"/>
    <w:rsid w:val="006D7BB2"/>
    <w:rsid w:val="006D7ECF"/>
    <w:rsid w:val="006E0012"/>
    <w:rsid w:val="006E1B2E"/>
    <w:rsid w:val="006E29AC"/>
    <w:rsid w:val="006E533E"/>
    <w:rsid w:val="006E63F7"/>
    <w:rsid w:val="006E6F6C"/>
    <w:rsid w:val="006E71D1"/>
    <w:rsid w:val="006F007D"/>
    <w:rsid w:val="006F0669"/>
    <w:rsid w:val="006F1225"/>
    <w:rsid w:val="006F1511"/>
    <w:rsid w:val="006F1F9E"/>
    <w:rsid w:val="006F293F"/>
    <w:rsid w:val="006F29F8"/>
    <w:rsid w:val="006F5CCD"/>
    <w:rsid w:val="006F7196"/>
    <w:rsid w:val="007001E1"/>
    <w:rsid w:val="007007FF"/>
    <w:rsid w:val="007053F3"/>
    <w:rsid w:val="00706EC4"/>
    <w:rsid w:val="00706ED1"/>
    <w:rsid w:val="0070773D"/>
    <w:rsid w:val="00710200"/>
    <w:rsid w:val="00710869"/>
    <w:rsid w:val="00711F32"/>
    <w:rsid w:val="00714935"/>
    <w:rsid w:val="0071539C"/>
    <w:rsid w:val="007158BB"/>
    <w:rsid w:val="00715946"/>
    <w:rsid w:val="00716DEE"/>
    <w:rsid w:val="00717210"/>
    <w:rsid w:val="00720BD9"/>
    <w:rsid w:val="00721612"/>
    <w:rsid w:val="00721B74"/>
    <w:rsid w:val="0072238B"/>
    <w:rsid w:val="00722BCC"/>
    <w:rsid w:val="0072337C"/>
    <w:rsid w:val="00723C23"/>
    <w:rsid w:val="00723F22"/>
    <w:rsid w:val="00723FF0"/>
    <w:rsid w:val="007248B9"/>
    <w:rsid w:val="00727F1F"/>
    <w:rsid w:val="0073070E"/>
    <w:rsid w:val="00732162"/>
    <w:rsid w:val="00734233"/>
    <w:rsid w:val="00734311"/>
    <w:rsid w:val="007349FE"/>
    <w:rsid w:val="00736222"/>
    <w:rsid w:val="00736436"/>
    <w:rsid w:val="007424CC"/>
    <w:rsid w:val="00742A4A"/>
    <w:rsid w:val="00742D82"/>
    <w:rsid w:val="00743556"/>
    <w:rsid w:val="007449A1"/>
    <w:rsid w:val="00746425"/>
    <w:rsid w:val="007464A4"/>
    <w:rsid w:val="0074723C"/>
    <w:rsid w:val="0074736D"/>
    <w:rsid w:val="00752BA7"/>
    <w:rsid w:val="00753683"/>
    <w:rsid w:val="00753ACB"/>
    <w:rsid w:val="007546A9"/>
    <w:rsid w:val="00754D07"/>
    <w:rsid w:val="00756872"/>
    <w:rsid w:val="00756D95"/>
    <w:rsid w:val="00757341"/>
    <w:rsid w:val="00757C8C"/>
    <w:rsid w:val="007604BE"/>
    <w:rsid w:val="00760C8A"/>
    <w:rsid w:val="00761416"/>
    <w:rsid w:val="00761910"/>
    <w:rsid w:val="0076205B"/>
    <w:rsid w:val="0076236D"/>
    <w:rsid w:val="00762C55"/>
    <w:rsid w:val="00762D2D"/>
    <w:rsid w:val="0076382A"/>
    <w:rsid w:val="0076397C"/>
    <w:rsid w:val="00764BD7"/>
    <w:rsid w:val="00764FEA"/>
    <w:rsid w:val="00765566"/>
    <w:rsid w:val="007659C1"/>
    <w:rsid w:val="00765A06"/>
    <w:rsid w:val="00766143"/>
    <w:rsid w:val="0076759E"/>
    <w:rsid w:val="00767F4D"/>
    <w:rsid w:val="00770123"/>
    <w:rsid w:val="007718D8"/>
    <w:rsid w:val="00773BB4"/>
    <w:rsid w:val="00776294"/>
    <w:rsid w:val="00777960"/>
    <w:rsid w:val="00777C07"/>
    <w:rsid w:val="00777D02"/>
    <w:rsid w:val="00781816"/>
    <w:rsid w:val="00782CB2"/>
    <w:rsid w:val="0078327C"/>
    <w:rsid w:val="00785220"/>
    <w:rsid w:val="00785361"/>
    <w:rsid w:val="0079069F"/>
    <w:rsid w:val="00791237"/>
    <w:rsid w:val="007922B7"/>
    <w:rsid w:val="007932FD"/>
    <w:rsid w:val="00794627"/>
    <w:rsid w:val="007952F0"/>
    <w:rsid w:val="0079784C"/>
    <w:rsid w:val="007A0122"/>
    <w:rsid w:val="007A39A5"/>
    <w:rsid w:val="007A53CC"/>
    <w:rsid w:val="007A6931"/>
    <w:rsid w:val="007A70D1"/>
    <w:rsid w:val="007A7269"/>
    <w:rsid w:val="007B193E"/>
    <w:rsid w:val="007B288C"/>
    <w:rsid w:val="007B3027"/>
    <w:rsid w:val="007B3F2F"/>
    <w:rsid w:val="007B3F69"/>
    <w:rsid w:val="007C156D"/>
    <w:rsid w:val="007C2422"/>
    <w:rsid w:val="007C25D0"/>
    <w:rsid w:val="007C27AA"/>
    <w:rsid w:val="007C2AC4"/>
    <w:rsid w:val="007C3091"/>
    <w:rsid w:val="007C3B5C"/>
    <w:rsid w:val="007C3FEF"/>
    <w:rsid w:val="007C5075"/>
    <w:rsid w:val="007C5221"/>
    <w:rsid w:val="007C692F"/>
    <w:rsid w:val="007C6B38"/>
    <w:rsid w:val="007D020B"/>
    <w:rsid w:val="007D0AE7"/>
    <w:rsid w:val="007D26D9"/>
    <w:rsid w:val="007D483A"/>
    <w:rsid w:val="007D5099"/>
    <w:rsid w:val="007D5CAF"/>
    <w:rsid w:val="007D5EA2"/>
    <w:rsid w:val="007D6E8A"/>
    <w:rsid w:val="007D7954"/>
    <w:rsid w:val="007E0B84"/>
    <w:rsid w:val="007E3AE9"/>
    <w:rsid w:val="007E3FB2"/>
    <w:rsid w:val="007E4C20"/>
    <w:rsid w:val="007E4D2B"/>
    <w:rsid w:val="007E56B0"/>
    <w:rsid w:val="007F16E3"/>
    <w:rsid w:val="007F1B66"/>
    <w:rsid w:val="007F463A"/>
    <w:rsid w:val="007F6DBE"/>
    <w:rsid w:val="007F7883"/>
    <w:rsid w:val="00801F42"/>
    <w:rsid w:val="00802DF8"/>
    <w:rsid w:val="008031F9"/>
    <w:rsid w:val="00803519"/>
    <w:rsid w:val="00803525"/>
    <w:rsid w:val="0080391C"/>
    <w:rsid w:val="008055C6"/>
    <w:rsid w:val="008055F8"/>
    <w:rsid w:val="008068C5"/>
    <w:rsid w:val="00807191"/>
    <w:rsid w:val="00810B66"/>
    <w:rsid w:val="00811B91"/>
    <w:rsid w:val="00814295"/>
    <w:rsid w:val="0081461D"/>
    <w:rsid w:val="00815E29"/>
    <w:rsid w:val="00816ACE"/>
    <w:rsid w:val="00816B5D"/>
    <w:rsid w:val="0081708B"/>
    <w:rsid w:val="00817B66"/>
    <w:rsid w:val="00820135"/>
    <w:rsid w:val="00820FAB"/>
    <w:rsid w:val="008223D0"/>
    <w:rsid w:val="00824AB0"/>
    <w:rsid w:val="00826C62"/>
    <w:rsid w:val="008276EE"/>
    <w:rsid w:val="00830007"/>
    <w:rsid w:val="00830369"/>
    <w:rsid w:val="008311F5"/>
    <w:rsid w:val="00831E8C"/>
    <w:rsid w:val="00832A27"/>
    <w:rsid w:val="0083345B"/>
    <w:rsid w:val="00833DE5"/>
    <w:rsid w:val="00833F33"/>
    <w:rsid w:val="0083481E"/>
    <w:rsid w:val="008348AD"/>
    <w:rsid w:val="008378EC"/>
    <w:rsid w:val="00837DB7"/>
    <w:rsid w:val="0084087C"/>
    <w:rsid w:val="00842A7C"/>
    <w:rsid w:val="008469A1"/>
    <w:rsid w:val="0084713D"/>
    <w:rsid w:val="00847413"/>
    <w:rsid w:val="008506D8"/>
    <w:rsid w:val="00850CBC"/>
    <w:rsid w:val="008517EA"/>
    <w:rsid w:val="00851C91"/>
    <w:rsid w:val="00853AF0"/>
    <w:rsid w:val="00854AEA"/>
    <w:rsid w:val="008556B8"/>
    <w:rsid w:val="00855989"/>
    <w:rsid w:val="008560A5"/>
    <w:rsid w:val="00856BCC"/>
    <w:rsid w:val="00856BE3"/>
    <w:rsid w:val="008574E5"/>
    <w:rsid w:val="0086010C"/>
    <w:rsid w:val="0086062A"/>
    <w:rsid w:val="00860FCA"/>
    <w:rsid w:val="00862D43"/>
    <w:rsid w:val="00863F20"/>
    <w:rsid w:val="00864771"/>
    <w:rsid w:val="00865824"/>
    <w:rsid w:val="00865D04"/>
    <w:rsid w:val="0086618A"/>
    <w:rsid w:val="008661FB"/>
    <w:rsid w:val="008662DA"/>
    <w:rsid w:val="008675E3"/>
    <w:rsid w:val="008677EB"/>
    <w:rsid w:val="00867CC1"/>
    <w:rsid w:val="00867F9E"/>
    <w:rsid w:val="008708F1"/>
    <w:rsid w:val="00870BC3"/>
    <w:rsid w:val="0087122A"/>
    <w:rsid w:val="00872439"/>
    <w:rsid w:val="00872716"/>
    <w:rsid w:val="00872861"/>
    <w:rsid w:val="00873434"/>
    <w:rsid w:val="008737D1"/>
    <w:rsid w:val="00874091"/>
    <w:rsid w:val="00874261"/>
    <w:rsid w:val="00874FE5"/>
    <w:rsid w:val="008756E3"/>
    <w:rsid w:val="008808EC"/>
    <w:rsid w:val="00880B87"/>
    <w:rsid w:val="00880E80"/>
    <w:rsid w:val="00881BB6"/>
    <w:rsid w:val="00881DE4"/>
    <w:rsid w:val="008822D8"/>
    <w:rsid w:val="00882322"/>
    <w:rsid w:val="00882835"/>
    <w:rsid w:val="00883174"/>
    <w:rsid w:val="008841DF"/>
    <w:rsid w:val="00884588"/>
    <w:rsid w:val="00885194"/>
    <w:rsid w:val="008853B9"/>
    <w:rsid w:val="00885851"/>
    <w:rsid w:val="00886401"/>
    <w:rsid w:val="008868C2"/>
    <w:rsid w:val="0089092C"/>
    <w:rsid w:val="00890DB5"/>
    <w:rsid w:val="00891139"/>
    <w:rsid w:val="008921BE"/>
    <w:rsid w:val="0089266D"/>
    <w:rsid w:val="0089278B"/>
    <w:rsid w:val="0089562B"/>
    <w:rsid w:val="00895B94"/>
    <w:rsid w:val="008A054F"/>
    <w:rsid w:val="008A0599"/>
    <w:rsid w:val="008A05E4"/>
    <w:rsid w:val="008A1B3F"/>
    <w:rsid w:val="008A37D5"/>
    <w:rsid w:val="008A3A9F"/>
    <w:rsid w:val="008A4FBB"/>
    <w:rsid w:val="008A5760"/>
    <w:rsid w:val="008A646E"/>
    <w:rsid w:val="008A67C7"/>
    <w:rsid w:val="008A6CD6"/>
    <w:rsid w:val="008A719A"/>
    <w:rsid w:val="008A71DE"/>
    <w:rsid w:val="008B2B05"/>
    <w:rsid w:val="008B3B7B"/>
    <w:rsid w:val="008B403D"/>
    <w:rsid w:val="008B4BE2"/>
    <w:rsid w:val="008B51C4"/>
    <w:rsid w:val="008B6289"/>
    <w:rsid w:val="008B7216"/>
    <w:rsid w:val="008B7B5F"/>
    <w:rsid w:val="008C0660"/>
    <w:rsid w:val="008C0E42"/>
    <w:rsid w:val="008C1072"/>
    <w:rsid w:val="008C1730"/>
    <w:rsid w:val="008C199A"/>
    <w:rsid w:val="008C2972"/>
    <w:rsid w:val="008C2DDE"/>
    <w:rsid w:val="008C2F7A"/>
    <w:rsid w:val="008C3B2F"/>
    <w:rsid w:val="008C3F67"/>
    <w:rsid w:val="008C428F"/>
    <w:rsid w:val="008C4832"/>
    <w:rsid w:val="008C5A63"/>
    <w:rsid w:val="008C60C0"/>
    <w:rsid w:val="008D06F1"/>
    <w:rsid w:val="008D0F37"/>
    <w:rsid w:val="008D13BC"/>
    <w:rsid w:val="008D1D7A"/>
    <w:rsid w:val="008D1E65"/>
    <w:rsid w:val="008D4A2B"/>
    <w:rsid w:val="008D4FDD"/>
    <w:rsid w:val="008D534F"/>
    <w:rsid w:val="008D70EC"/>
    <w:rsid w:val="008D783D"/>
    <w:rsid w:val="008E00F2"/>
    <w:rsid w:val="008E10CC"/>
    <w:rsid w:val="008E1301"/>
    <w:rsid w:val="008E1D6E"/>
    <w:rsid w:val="008E1E5B"/>
    <w:rsid w:val="008E3798"/>
    <w:rsid w:val="008E3A45"/>
    <w:rsid w:val="008E3C6A"/>
    <w:rsid w:val="008E3DF4"/>
    <w:rsid w:val="008E5D31"/>
    <w:rsid w:val="008E7C71"/>
    <w:rsid w:val="008E7DEC"/>
    <w:rsid w:val="008F1580"/>
    <w:rsid w:val="008F499A"/>
    <w:rsid w:val="008F4A29"/>
    <w:rsid w:val="008F5106"/>
    <w:rsid w:val="008F528E"/>
    <w:rsid w:val="0090052B"/>
    <w:rsid w:val="009006B7"/>
    <w:rsid w:val="00901507"/>
    <w:rsid w:val="00902196"/>
    <w:rsid w:val="00902EA7"/>
    <w:rsid w:val="00904145"/>
    <w:rsid w:val="00904725"/>
    <w:rsid w:val="00905987"/>
    <w:rsid w:val="00907165"/>
    <w:rsid w:val="0090722D"/>
    <w:rsid w:val="00907950"/>
    <w:rsid w:val="00910B1D"/>
    <w:rsid w:val="0091234C"/>
    <w:rsid w:val="00912D27"/>
    <w:rsid w:val="00914CCC"/>
    <w:rsid w:val="009168E3"/>
    <w:rsid w:val="0091751E"/>
    <w:rsid w:val="0091778D"/>
    <w:rsid w:val="0091787D"/>
    <w:rsid w:val="009207FE"/>
    <w:rsid w:val="00920A03"/>
    <w:rsid w:val="00920AD9"/>
    <w:rsid w:val="009213BF"/>
    <w:rsid w:val="0092149A"/>
    <w:rsid w:val="00921593"/>
    <w:rsid w:val="00921D00"/>
    <w:rsid w:val="00922981"/>
    <w:rsid w:val="0092302D"/>
    <w:rsid w:val="009241E6"/>
    <w:rsid w:val="009245D6"/>
    <w:rsid w:val="0092461C"/>
    <w:rsid w:val="00924A87"/>
    <w:rsid w:val="00924EAA"/>
    <w:rsid w:val="00926A4E"/>
    <w:rsid w:val="00927DB7"/>
    <w:rsid w:val="00932665"/>
    <w:rsid w:val="00932A8C"/>
    <w:rsid w:val="00932B8E"/>
    <w:rsid w:val="009338AF"/>
    <w:rsid w:val="009344EF"/>
    <w:rsid w:val="00934513"/>
    <w:rsid w:val="00934784"/>
    <w:rsid w:val="0093545A"/>
    <w:rsid w:val="00936333"/>
    <w:rsid w:val="009366FC"/>
    <w:rsid w:val="00937843"/>
    <w:rsid w:val="0094176C"/>
    <w:rsid w:val="00941D1A"/>
    <w:rsid w:val="00943961"/>
    <w:rsid w:val="00943E69"/>
    <w:rsid w:val="00946092"/>
    <w:rsid w:val="009466D4"/>
    <w:rsid w:val="00946D66"/>
    <w:rsid w:val="00947768"/>
    <w:rsid w:val="00947802"/>
    <w:rsid w:val="009526AC"/>
    <w:rsid w:val="009531B5"/>
    <w:rsid w:val="00955579"/>
    <w:rsid w:val="00955A72"/>
    <w:rsid w:val="0095677A"/>
    <w:rsid w:val="009568C2"/>
    <w:rsid w:val="00956F2C"/>
    <w:rsid w:val="0096146C"/>
    <w:rsid w:val="009634FB"/>
    <w:rsid w:val="009638A0"/>
    <w:rsid w:val="00965AC1"/>
    <w:rsid w:val="0096762C"/>
    <w:rsid w:val="00971529"/>
    <w:rsid w:val="00971B88"/>
    <w:rsid w:val="00972C28"/>
    <w:rsid w:val="00972C9E"/>
    <w:rsid w:val="0097422E"/>
    <w:rsid w:val="00974D50"/>
    <w:rsid w:val="00975133"/>
    <w:rsid w:val="00977B1E"/>
    <w:rsid w:val="00980454"/>
    <w:rsid w:val="00980487"/>
    <w:rsid w:val="00981292"/>
    <w:rsid w:val="00983C19"/>
    <w:rsid w:val="00984454"/>
    <w:rsid w:val="009844A5"/>
    <w:rsid w:val="0098747A"/>
    <w:rsid w:val="00987CB2"/>
    <w:rsid w:val="00990192"/>
    <w:rsid w:val="009909B6"/>
    <w:rsid w:val="00990BA8"/>
    <w:rsid w:val="00990FAA"/>
    <w:rsid w:val="009912B3"/>
    <w:rsid w:val="009912DE"/>
    <w:rsid w:val="0099213C"/>
    <w:rsid w:val="00993FEB"/>
    <w:rsid w:val="0099404B"/>
    <w:rsid w:val="00994DDA"/>
    <w:rsid w:val="0099561B"/>
    <w:rsid w:val="009958BD"/>
    <w:rsid w:val="009A00D8"/>
    <w:rsid w:val="009A013A"/>
    <w:rsid w:val="009A09AB"/>
    <w:rsid w:val="009A10DD"/>
    <w:rsid w:val="009A2D51"/>
    <w:rsid w:val="009A384A"/>
    <w:rsid w:val="009A4823"/>
    <w:rsid w:val="009A4B33"/>
    <w:rsid w:val="009A7244"/>
    <w:rsid w:val="009A7320"/>
    <w:rsid w:val="009B0706"/>
    <w:rsid w:val="009B0C2A"/>
    <w:rsid w:val="009B13C5"/>
    <w:rsid w:val="009B39BF"/>
    <w:rsid w:val="009B44FD"/>
    <w:rsid w:val="009B5574"/>
    <w:rsid w:val="009B5B73"/>
    <w:rsid w:val="009B6736"/>
    <w:rsid w:val="009B6B93"/>
    <w:rsid w:val="009B7FCD"/>
    <w:rsid w:val="009C0B2E"/>
    <w:rsid w:val="009C15BB"/>
    <w:rsid w:val="009C1B57"/>
    <w:rsid w:val="009C2B0A"/>
    <w:rsid w:val="009C2E12"/>
    <w:rsid w:val="009C3216"/>
    <w:rsid w:val="009C50EE"/>
    <w:rsid w:val="009C5DF1"/>
    <w:rsid w:val="009C64AE"/>
    <w:rsid w:val="009C6B8B"/>
    <w:rsid w:val="009C6C75"/>
    <w:rsid w:val="009C79A8"/>
    <w:rsid w:val="009D050F"/>
    <w:rsid w:val="009D093A"/>
    <w:rsid w:val="009D0AAD"/>
    <w:rsid w:val="009D17F6"/>
    <w:rsid w:val="009D18EA"/>
    <w:rsid w:val="009D2096"/>
    <w:rsid w:val="009D23A7"/>
    <w:rsid w:val="009D5126"/>
    <w:rsid w:val="009D6891"/>
    <w:rsid w:val="009D6CCB"/>
    <w:rsid w:val="009D7260"/>
    <w:rsid w:val="009D7338"/>
    <w:rsid w:val="009D7493"/>
    <w:rsid w:val="009D750F"/>
    <w:rsid w:val="009E0286"/>
    <w:rsid w:val="009E1FF1"/>
    <w:rsid w:val="009E5836"/>
    <w:rsid w:val="009E7015"/>
    <w:rsid w:val="009E7DC4"/>
    <w:rsid w:val="009E7F98"/>
    <w:rsid w:val="009F1564"/>
    <w:rsid w:val="009F207A"/>
    <w:rsid w:val="009F3413"/>
    <w:rsid w:val="009F40F1"/>
    <w:rsid w:val="009F450D"/>
    <w:rsid w:val="009F4BE2"/>
    <w:rsid w:val="009F596C"/>
    <w:rsid w:val="009F6397"/>
    <w:rsid w:val="009F68DE"/>
    <w:rsid w:val="00A000B4"/>
    <w:rsid w:val="00A00DE5"/>
    <w:rsid w:val="00A02350"/>
    <w:rsid w:val="00A04C35"/>
    <w:rsid w:val="00A054DE"/>
    <w:rsid w:val="00A05FC3"/>
    <w:rsid w:val="00A11346"/>
    <w:rsid w:val="00A116F5"/>
    <w:rsid w:val="00A12638"/>
    <w:rsid w:val="00A1328D"/>
    <w:rsid w:val="00A1566E"/>
    <w:rsid w:val="00A15B1A"/>
    <w:rsid w:val="00A15CCD"/>
    <w:rsid w:val="00A169F9"/>
    <w:rsid w:val="00A177F1"/>
    <w:rsid w:val="00A2014A"/>
    <w:rsid w:val="00A203BA"/>
    <w:rsid w:val="00A215FE"/>
    <w:rsid w:val="00A21621"/>
    <w:rsid w:val="00A2328E"/>
    <w:rsid w:val="00A23540"/>
    <w:rsid w:val="00A23E55"/>
    <w:rsid w:val="00A24A60"/>
    <w:rsid w:val="00A24CD8"/>
    <w:rsid w:val="00A24EEB"/>
    <w:rsid w:val="00A32CD6"/>
    <w:rsid w:val="00A33D96"/>
    <w:rsid w:val="00A3528E"/>
    <w:rsid w:val="00A35480"/>
    <w:rsid w:val="00A41478"/>
    <w:rsid w:val="00A41B42"/>
    <w:rsid w:val="00A4412B"/>
    <w:rsid w:val="00A4524D"/>
    <w:rsid w:val="00A45542"/>
    <w:rsid w:val="00A45F8E"/>
    <w:rsid w:val="00A46141"/>
    <w:rsid w:val="00A46431"/>
    <w:rsid w:val="00A4696D"/>
    <w:rsid w:val="00A46978"/>
    <w:rsid w:val="00A51266"/>
    <w:rsid w:val="00A5158D"/>
    <w:rsid w:val="00A52F16"/>
    <w:rsid w:val="00A5397A"/>
    <w:rsid w:val="00A53DF7"/>
    <w:rsid w:val="00A542D8"/>
    <w:rsid w:val="00A54AB2"/>
    <w:rsid w:val="00A54D8C"/>
    <w:rsid w:val="00A60F7D"/>
    <w:rsid w:val="00A62079"/>
    <w:rsid w:val="00A62124"/>
    <w:rsid w:val="00A62255"/>
    <w:rsid w:val="00A62B1C"/>
    <w:rsid w:val="00A62C78"/>
    <w:rsid w:val="00A6386E"/>
    <w:rsid w:val="00A66030"/>
    <w:rsid w:val="00A66B3D"/>
    <w:rsid w:val="00A66ECF"/>
    <w:rsid w:val="00A66F81"/>
    <w:rsid w:val="00A66FBB"/>
    <w:rsid w:val="00A671BC"/>
    <w:rsid w:val="00A725D2"/>
    <w:rsid w:val="00A72BBB"/>
    <w:rsid w:val="00A72E02"/>
    <w:rsid w:val="00A73EA9"/>
    <w:rsid w:val="00A74835"/>
    <w:rsid w:val="00A75A1A"/>
    <w:rsid w:val="00A7694B"/>
    <w:rsid w:val="00A776F1"/>
    <w:rsid w:val="00A816A6"/>
    <w:rsid w:val="00A817AE"/>
    <w:rsid w:val="00A82528"/>
    <w:rsid w:val="00A8362F"/>
    <w:rsid w:val="00A8395E"/>
    <w:rsid w:val="00A8470B"/>
    <w:rsid w:val="00A84724"/>
    <w:rsid w:val="00A84B9A"/>
    <w:rsid w:val="00A8577F"/>
    <w:rsid w:val="00A861B0"/>
    <w:rsid w:val="00A866E2"/>
    <w:rsid w:val="00A87654"/>
    <w:rsid w:val="00A90753"/>
    <w:rsid w:val="00A90DD9"/>
    <w:rsid w:val="00A91321"/>
    <w:rsid w:val="00A91832"/>
    <w:rsid w:val="00A91F65"/>
    <w:rsid w:val="00A92172"/>
    <w:rsid w:val="00A9350B"/>
    <w:rsid w:val="00A94339"/>
    <w:rsid w:val="00A943C0"/>
    <w:rsid w:val="00A954EA"/>
    <w:rsid w:val="00A95F95"/>
    <w:rsid w:val="00A97173"/>
    <w:rsid w:val="00AA1AC7"/>
    <w:rsid w:val="00AA2D1E"/>
    <w:rsid w:val="00AA570B"/>
    <w:rsid w:val="00AA6388"/>
    <w:rsid w:val="00AA6647"/>
    <w:rsid w:val="00AA69D0"/>
    <w:rsid w:val="00AB2587"/>
    <w:rsid w:val="00AB2D15"/>
    <w:rsid w:val="00AB313F"/>
    <w:rsid w:val="00AB424E"/>
    <w:rsid w:val="00AB4991"/>
    <w:rsid w:val="00AB4C1C"/>
    <w:rsid w:val="00AB5C51"/>
    <w:rsid w:val="00AC0B5D"/>
    <w:rsid w:val="00AC2D24"/>
    <w:rsid w:val="00AC49D4"/>
    <w:rsid w:val="00AC4E74"/>
    <w:rsid w:val="00AC60FE"/>
    <w:rsid w:val="00AC7787"/>
    <w:rsid w:val="00AC7D75"/>
    <w:rsid w:val="00AD03D4"/>
    <w:rsid w:val="00AD091D"/>
    <w:rsid w:val="00AD0A1F"/>
    <w:rsid w:val="00AD168D"/>
    <w:rsid w:val="00AD1959"/>
    <w:rsid w:val="00AD30DF"/>
    <w:rsid w:val="00AD6117"/>
    <w:rsid w:val="00AD6822"/>
    <w:rsid w:val="00AE1EAF"/>
    <w:rsid w:val="00AE253B"/>
    <w:rsid w:val="00AE33C4"/>
    <w:rsid w:val="00AE3925"/>
    <w:rsid w:val="00AE432C"/>
    <w:rsid w:val="00AE5520"/>
    <w:rsid w:val="00AE6C66"/>
    <w:rsid w:val="00AF008F"/>
    <w:rsid w:val="00AF00CC"/>
    <w:rsid w:val="00AF08DA"/>
    <w:rsid w:val="00AF0D50"/>
    <w:rsid w:val="00AF3B02"/>
    <w:rsid w:val="00AF47AA"/>
    <w:rsid w:val="00AF48A3"/>
    <w:rsid w:val="00AF4FC1"/>
    <w:rsid w:val="00AF65DA"/>
    <w:rsid w:val="00AF7336"/>
    <w:rsid w:val="00AF734D"/>
    <w:rsid w:val="00AF768D"/>
    <w:rsid w:val="00B003F2"/>
    <w:rsid w:val="00B003FD"/>
    <w:rsid w:val="00B00437"/>
    <w:rsid w:val="00B00464"/>
    <w:rsid w:val="00B00AEE"/>
    <w:rsid w:val="00B01BF3"/>
    <w:rsid w:val="00B02388"/>
    <w:rsid w:val="00B0270D"/>
    <w:rsid w:val="00B07811"/>
    <w:rsid w:val="00B118D1"/>
    <w:rsid w:val="00B11915"/>
    <w:rsid w:val="00B12405"/>
    <w:rsid w:val="00B1241B"/>
    <w:rsid w:val="00B13CBA"/>
    <w:rsid w:val="00B20802"/>
    <w:rsid w:val="00B20A37"/>
    <w:rsid w:val="00B268C4"/>
    <w:rsid w:val="00B27F9E"/>
    <w:rsid w:val="00B30466"/>
    <w:rsid w:val="00B30B93"/>
    <w:rsid w:val="00B318B5"/>
    <w:rsid w:val="00B32329"/>
    <w:rsid w:val="00B325D6"/>
    <w:rsid w:val="00B33464"/>
    <w:rsid w:val="00B34327"/>
    <w:rsid w:val="00B34818"/>
    <w:rsid w:val="00B36677"/>
    <w:rsid w:val="00B367C4"/>
    <w:rsid w:val="00B373BA"/>
    <w:rsid w:val="00B37D26"/>
    <w:rsid w:val="00B4023A"/>
    <w:rsid w:val="00B40253"/>
    <w:rsid w:val="00B41909"/>
    <w:rsid w:val="00B41C93"/>
    <w:rsid w:val="00B41E5D"/>
    <w:rsid w:val="00B42011"/>
    <w:rsid w:val="00B420A9"/>
    <w:rsid w:val="00B42C6A"/>
    <w:rsid w:val="00B445D1"/>
    <w:rsid w:val="00B4491D"/>
    <w:rsid w:val="00B4502E"/>
    <w:rsid w:val="00B456C8"/>
    <w:rsid w:val="00B472C1"/>
    <w:rsid w:val="00B47C14"/>
    <w:rsid w:val="00B512F3"/>
    <w:rsid w:val="00B51452"/>
    <w:rsid w:val="00B51600"/>
    <w:rsid w:val="00B5160A"/>
    <w:rsid w:val="00B527C2"/>
    <w:rsid w:val="00B53691"/>
    <w:rsid w:val="00B53D32"/>
    <w:rsid w:val="00B546CF"/>
    <w:rsid w:val="00B548E4"/>
    <w:rsid w:val="00B55ADD"/>
    <w:rsid w:val="00B55D15"/>
    <w:rsid w:val="00B567F6"/>
    <w:rsid w:val="00B57305"/>
    <w:rsid w:val="00B57607"/>
    <w:rsid w:val="00B57D9E"/>
    <w:rsid w:val="00B600BB"/>
    <w:rsid w:val="00B62A87"/>
    <w:rsid w:val="00B63D00"/>
    <w:rsid w:val="00B709E5"/>
    <w:rsid w:val="00B71254"/>
    <w:rsid w:val="00B72722"/>
    <w:rsid w:val="00B72FAA"/>
    <w:rsid w:val="00B73A4C"/>
    <w:rsid w:val="00B749B3"/>
    <w:rsid w:val="00B758C3"/>
    <w:rsid w:val="00B76592"/>
    <w:rsid w:val="00B76B97"/>
    <w:rsid w:val="00B7705C"/>
    <w:rsid w:val="00B77D6A"/>
    <w:rsid w:val="00B81203"/>
    <w:rsid w:val="00B825A0"/>
    <w:rsid w:val="00B8299E"/>
    <w:rsid w:val="00B84205"/>
    <w:rsid w:val="00B84B3C"/>
    <w:rsid w:val="00B8541A"/>
    <w:rsid w:val="00B8651E"/>
    <w:rsid w:val="00B86E27"/>
    <w:rsid w:val="00B9041D"/>
    <w:rsid w:val="00B90776"/>
    <w:rsid w:val="00B907BE"/>
    <w:rsid w:val="00B91CCF"/>
    <w:rsid w:val="00B94A91"/>
    <w:rsid w:val="00B94EB2"/>
    <w:rsid w:val="00B95465"/>
    <w:rsid w:val="00B962C3"/>
    <w:rsid w:val="00B962D6"/>
    <w:rsid w:val="00B968E4"/>
    <w:rsid w:val="00B96E0D"/>
    <w:rsid w:val="00B97584"/>
    <w:rsid w:val="00BA01B9"/>
    <w:rsid w:val="00BA097F"/>
    <w:rsid w:val="00BA3053"/>
    <w:rsid w:val="00BA3EA0"/>
    <w:rsid w:val="00BA505E"/>
    <w:rsid w:val="00BA5CA1"/>
    <w:rsid w:val="00BA7035"/>
    <w:rsid w:val="00BB022F"/>
    <w:rsid w:val="00BB0551"/>
    <w:rsid w:val="00BB0EB1"/>
    <w:rsid w:val="00BB2492"/>
    <w:rsid w:val="00BB26B9"/>
    <w:rsid w:val="00BB4A01"/>
    <w:rsid w:val="00BB61AF"/>
    <w:rsid w:val="00BB7D48"/>
    <w:rsid w:val="00BC2179"/>
    <w:rsid w:val="00BC24E8"/>
    <w:rsid w:val="00BC2BC5"/>
    <w:rsid w:val="00BC2BEF"/>
    <w:rsid w:val="00BC2EBF"/>
    <w:rsid w:val="00BC32D9"/>
    <w:rsid w:val="00BC3CFE"/>
    <w:rsid w:val="00BC584D"/>
    <w:rsid w:val="00BC5E9E"/>
    <w:rsid w:val="00BC6152"/>
    <w:rsid w:val="00BC6591"/>
    <w:rsid w:val="00BC6EC6"/>
    <w:rsid w:val="00BD0FE3"/>
    <w:rsid w:val="00BD218C"/>
    <w:rsid w:val="00BD2C4F"/>
    <w:rsid w:val="00BD630E"/>
    <w:rsid w:val="00BD6C90"/>
    <w:rsid w:val="00BE0C91"/>
    <w:rsid w:val="00BE1175"/>
    <w:rsid w:val="00BE1BDB"/>
    <w:rsid w:val="00BE1E8B"/>
    <w:rsid w:val="00BE2A06"/>
    <w:rsid w:val="00BE34DF"/>
    <w:rsid w:val="00BE38BA"/>
    <w:rsid w:val="00BE3A97"/>
    <w:rsid w:val="00BE61EC"/>
    <w:rsid w:val="00BE64C9"/>
    <w:rsid w:val="00BE65E3"/>
    <w:rsid w:val="00BE6EB3"/>
    <w:rsid w:val="00BE7A37"/>
    <w:rsid w:val="00BE7E31"/>
    <w:rsid w:val="00BF099A"/>
    <w:rsid w:val="00BF10EB"/>
    <w:rsid w:val="00BF1376"/>
    <w:rsid w:val="00BF1A4D"/>
    <w:rsid w:val="00BF22A4"/>
    <w:rsid w:val="00BF2A3E"/>
    <w:rsid w:val="00BF2EED"/>
    <w:rsid w:val="00BF55BE"/>
    <w:rsid w:val="00BF55D7"/>
    <w:rsid w:val="00BF643B"/>
    <w:rsid w:val="00BF7E33"/>
    <w:rsid w:val="00C00024"/>
    <w:rsid w:val="00C00357"/>
    <w:rsid w:val="00C005EF"/>
    <w:rsid w:val="00C00C7F"/>
    <w:rsid w:val="00C01214"/>
    <w:rsid w:val="00C01320"/>
    <w:rsid w:val="00C01880"/>
    <w:rsid w:val="00C028C7"/>
    <w:rsid w:val="00C029FE"/>
    <w:rsid w:val="00C02CBC"/>
    <w:rsid w:val="00C05A8C"/>
    <w:rsid w:val="00C060BF"/>
    <w:rsid w:val="00C06AFA"/>
    <w:rsid w:val="00C06C49"/>
    <w:rsid w:val="00C07741"/>
    <w:rsid w:val="00C07BB2"/>
    <w:rsid w:val="00C07DEC"/>
    <w:rsid w:val="00C07F3D"/>
    <w:rsid w:val="00C105D3"/>
    <w:rsid w:val="00C106EB"/>
    <w:rsid w:val="00C10D53"/>
    <w:rsid w:val="00C113EB"/>
    <w:rsid w:val="00C12331"/>
    <w:rsid w:val="00C1497A"/>
    <w:rsid w:val="00C150B9"/>
    <w:rsid w:val="00C1529D"/>
    <w:rsid w:val="00C15E8F"/>
    <w:rsid w:val="00C1694F"/>
    <w:rsid w:val="00C178C7"/>
    <w:rsid w:val="00C179B5"/>
    <w:rsid w:val="00C17B44"/>
    <w:rsid w:val="00C20CC7"/>
    <w:rsid w:val="00C2397F"/>
    <w:rsid w:val="00C23D2B"/>
    <w:rsid w:val="00C2538F"/>
    <w:rsid w:val="00C25C89"/>
    <w:rsid w:val="00C26190"/>
    <w:rsid w:val="00C2638A"/>
    <w:rsid w:val="00C269D3"/>
    <w:rsid w:val="00C31A62"/>
    <w:rsid w:val="00C31C77"/>
    <w:rsid w:val="00C31E84"/>
    <w:rsid w:val="00C3272D"/>
    <w:rsid w:val="00C36016"/>
    <w:rsid w:val="00C3663D"/>
    <w:rsid w:val="00C3700D"/>
    <w:rsid w:val="00C40AC8"/>
    <w:rsid w:val="00C40F20"/>
    <w:rsid w:val="00C415D3"/>
    <w:rsid w:val="00C421FE"/>
    <w:rsid w:val="00C43D29"/>
    <w:rsid w:val="00C4435D"/>
    <w:rsid w:val="00C45046"/>
    <w:rsid w:val="00C4536F"/>
    <w:rsid w:val="00C455DC"/>
    <w:rsid w:val="00C45991"/>
    <w:rsid w:val="00C466E5"/>
    <w:rsid w:val="00C46C57"/>
    <w:rsid w:val="00C479AB"/>
    <w:rsid w:val="00C50C87"/>
    <w:rsid w:val="00C5120F"/>
    <w:rsid w:val="00C514A0"/>
    <w:rsid w:val="00C5250E"/>
    <w:rsid w:val="00C525A5"/>
    <w:rsid w:val="00C5455D"/>
    <w:rsid w:val="00C54812"/>
    <w:rsid w:val="00C54D29"/>
    <w:rsid w:val="00C55472"/>
    <w:rsid w:val="00C5568E"/>
    <w:rsid w:val="00C55A3B"/>
    <w:rsid w:val="00C56C23"/>
    <w:rsid w:val="00C56FB8"/>
    <w:rsid w:val="00C62CCF"/>
    <w:rsid w:val="00C63DAC"/>
    <w:rsid w:val="00C64A84"/>
    <w:rsid w:val="00C654F7"/>
    <w:rsid w:val="00C65B61"/>
    <w:rsid w:val="00C66B71"/>
    <w:rsid w:val="00C674BC"/>
    <w:rsid w:val="00C7064D"/>
    <w:rsid w:val="00C71094"/>
    <w:rsid w:val="00C712F7"/>
    <w:rsid w:val="00C74015"/>
    <w:rsid w:val="00C75C4A"/>
    <w:rsid w:val="00C763A5"/>
    <w:rsid w:val="00C77608"/>
    <w:rsid w:val="00C83406"/>
    <w:rsid w:val="00C83D49"/>
    <w:rsid w:val="00C84FB0"/>
    <w:rsid w:val="00C855AD"/>
    <w:rsid w:val="00C85746"/>
    <w:rsid w:val="00C85DCC"/>
    <w:rsid w:val="00C903C2"/>
    <w:rsid w:val="00C906FA"/>
    <w:rsid w:val="00C90ED4"/>
    <w:rsid w:val="00C92880"/>
    <w:rsid w:val="00C9361F"/>
    <w:rsid w:val="00C939A4"/>
    <w:rsid w:val="00C949B8"/>
    <w:rsid w:val="00C95069"/>
    <w:rsid w:val="00CA0A8B"/>
    <w:rsid w:val="00CA0F64"/>
    <w:rsid w:val="00CA164A"/>
    <w:rsid w:val="00CA1F93"/>
    <w:rsid w:val="00CA47DD"/>
    <w:rsid w:val="00CA54A2"/>
    <w:rsid w:val="00CA7223"/>
    <w:rsid w:val="00CA73F6"/>
    <w:rsid w:val="00CB0D52"/>
    <w:rsid w:val="00CB14B8"/>
    <w:rsid w:val="00CB2AA3"/>
    <w:rsid w:val="00CB2FA0"/>
    <w:rsid w:val="00CB371B"/>
    <w:rsid w:val="00CB3B98"/>
    <w:rsid w:val="00CB5DFA"/>
    <w:rsid w:val="00CB6AEE"/>
    <w:rsid w:val="00CC05D6"/>
    <w:rsid w:val="00CC49B3"/>
    <w:rsid w:val="00CC4A92"/>
    <w:rsid w:val="00CC4F8E"/>
    <w:rsid w:val="00CD0E63"/>
    <w:rsid w:val="00CD1AE0"/>
    <w:rsid w:val="00CD1C74"/>
    <w:rsid w:val="00CD2D64"/>
    <w:rsid w:val="00CD312F"/>
    <w:rsid w:val="00CD46E7"/>
    <w:rsid w:val="00CD479A"/>
    <w:rsid w:val="00CD770C"/>
    <w:rsid w:val="00CE0057"/>
    <w:rsid w:val="00CE0EF3"/>
    <w:rsid w:val="00CE1BF5"/>
    <w:rsid w:val="00CE238C"/>
    <w:rsid w:val="00CE3138"/>
    <w:rsid w:val="00CE3DD1"/>
    <w:rsid w:val="00CE5316"/>
    <w:rsid w:val="00CE545A"/>
    <w:rsid w:val="00CE78EA"/>
    <w:rsid w:val="00CF018D"/>
    <w:rsid w:val="00CF076D"/>
    <w:rsid w:val="00CF2522"/>
    <w:rsid w:val="00CF347F"/>
    <w:rsid w:val="00CF3F0F"/>
    <w:rsid w:val="00CF6E08"/>
    <w:rsid w:val="00CF6E1D"/>
    <w:rsid w:val="00CF7223"/>
    <w:rsid w:val="00CF7373"/>
    <w:rsid w:val="00CF75F1"/>
    <w:rsid w:val="00CF7B2C"/>
    <w:rsid w:val="00CF7ECF"/>
    <w:rsid w:val="00D03E0D"/>
    <w:rsid w:val="00D056C7"/>
    <w:rsid w:val="00D07E5B"/>
    <w:rsid w:val="00D10244"/>
    <w:rsid w:val="00D113D1"/>
    <w:rsid w:val="00D14E63"/>
    <w:rsid w:val="00D15797"/>
    <w:rsid w:val="00D1620C"/>
    <w:rsid w:val="00D16842"/>
    <w:rsid w:val="00D17B10"/>
    <w:rsid w:val="00D21FC5"/>
    <w:rsid w:val="00D230A0"/>
    <w:rsid w:val="00D23C92"/>
    <w:rsid w:val="00D255EA"/>
    <w:rsid w:val="00D25B9B"/>
    <w:rsid w:val="00D25C02"/>
    <w:rsid w:val="00D25E32"/>
    <w:rsid w:val="00D26D54"/>
    <w:rsid w:val="00D30478"/>
    <w:rsid w:val="00D30709"/>
    <w:rsid w:val="00D308A3"/>
    <w:rsid w:val="00D308E8"/>
    <w:rsid w:val="00D30E5F"/>
    <w:rsid w:val="00D317DA"/>
    <w:rsid w:val="00D32821"/>
    <w:rsid w:val="00D332F1"/>
    <w:rsid w:val="00D335B4"/>
    <w:rsid w:val="00D33F2F"/>
    <w:rsid w:val="00D366B9"/>
    <w:rsid w:val="00D36826"/>
    <w:rsid w:val="00D36F10"/>
    <w:rsid w:val="00D37C53"/>
    <w:rsid w:val="00D400A7"/>
    <w:rsid w:val="00D42058"/>
    <w:rsid w:val="00D42079"/>
    <w:rsid w:val="00D423AE"/>
    <w:rsid w:val="00D42D38"/>
    <w:rsid w:val="00D44876"/>
    <w:rsid w:val="00D44997"/>
    <w:rsid w:val="00D455EC"/>
    <w:rsid w:val="00D4741C"/>
    <w:rsid w:val="00D52432"/>
    <w:rsid w:val="00D539D0"/>
    <w:rsid w:val="00D53FCB"/>
    <w:rsid w:val="00D55BBE"/>
    <w:rsid w:val="00D55CF0"/>
    <w:rsid w:val="00D56E24"/>
    <w:rsid w:val="00D5736A"/>
    <w:rsid w:val="00D60A3F"/>
    <w:rsid w:val="00D60DD9"/>
    <w:rsid w:val="00D615D5"/>
    <w:rsid w:val="00D61614"/>
    <w:rsid w:val="00D6213C"/>
    <w:rsid w:val="00D63EF3"/>
    <w:rsid w:val="00D64B1D"/>
    <w:rsid w:val="00D65050"/>
    <w:rsid w:val="00D65C4E"/>
    <w:rsid w:val="00D66C2D"/>
    <w:rsid w:val="00D706B8"/>
    <w:rsid w:val="00D7454B"/>
    <w:rsid w:val="00D74AFE"/>
    <w:rsid w:val="00D75F3D"/>
    <w:rsid w:val="00D776A5"/>
    <w:rsid w:val="00D80CDD"/>
    <w:rsid w:val="00D821C3"/>
    <w:rsid w:val="00D82EBE"/>
    <w:rsid w:val="00D83FDE"/>
    <w:rsid w:val="00D849D1"/>
    <w:rsid w:val="00D865D3"/>
    <w:rsid w:val="00D86671"/>
    <w:rsid w:val="00D87C03"/>
    <w:rsid w:val="00D909E4"/>
    <w:rsid w:val="00D913E8"/>
    <w:rsid w:val="00D91A73"/>
    <w:rsid w:val="00D92B23"/>
    <w:rsid w:val="00D9358B"/>
    <w:rsid w:val="00D95270"/>
    <w:rsid w:val="00D95371"/>
    <w:rsid w:val="00D95B19"/>
    <w:rsid w:val="00D96D7E"/>
    <w:rsid w:val="00D96DA2"/>
    <w:rsid w:val="00D97DF6"/>
    <w:rsid w:val="00DA236F"/>
    <w:rsid w:val="00DA23BB"/>
    <w:rsid w:val="00DA2FC7"/>
    <w:rsid w:val="00DA397F"/>
    <w:rsid w:val="00DA3E42"/>
    <w:rsid w:val="00DA3E98"/>
    <w:rsid w:val="00DA5CC6"/>
    <w:rsid w:val="00DA5FFD"/>
    <w:rsid w:val="00DA63FA"/>
    <w:rsid w:val="00DB089F"/>
    <w:rsid w:val="00DB0B0F"/>
    <w:rsid w:val="00DB19C3"/>
    <w:rsid w:val="00DB1AEF"/>
    <w:rsid w:val="00DB30BD"/>
    <w:rsid w:val="00DB3B04"/>
    <w:rsid w:val="00DB41DE"/>
    <w:rsid w:val="00DB4534"/>
    <w:rsid w:val="00DB4808"/>
    <w:rsid w:val="00DB4AE7"/>
    <w:rsid w:val="00DB7548"/>
    <w:rsid w:val="00DC0139"/>
    <w:rsid w:val="00DC0E1C"/>
    <w:rsid w:val="00DC110D"/>
    <w:rsid w:val="00DC1225"/>
    <w:rsid w:val="00DC17B5"/>
    <w:rsid w:val="00DC2526"/>
    <w:rsid w:val="00DC272D"/>
    <w:rsid w:val="00DC298B"/>
    <w:rsid w:val="00DC4751"/>
    <w:rsid w:val="00DC4DC2"/>
    <w:rsid w:val="00DC535A"/>
    <w:rsid w:val="00DC62FF"/>
    <w:rsid w:val="00DC755C"/>
    <w:rsid w:val="00DC7A99"/>
    <w:rsid w:val="00DD03A2"/>
    <w:rsid w:val="00DD0F20"/>
    <w:rsid w:val="00DD1083"/>
    <w:rsid w:val="00DD1A66"/>
    <w:rsid w:val="00DD2EC4"/>
    <w:rsid w:val="00DD30DA"/>
    <w:rsid w:val="00DD34EB"/>
    <w:rsid w:val="00DD5DE6"/>
    <w:rsid w:val="00DD6D01"/>
    <w:rsid w:val="00DD7681"/>
    <w:rsid w:val="00DE0FCF"/>
    <w:rsid w:val="00DE1890"/>
    <w:rsid w:val="00DE3374"/>
    <w:rsid w:val="00DE40AE"/>
    <w:rsid w:val="00DE5947"/>
    <w:rsid w:val="00DE696F"/>
    <w:rsid w:val="00DF08B8"/>
    <w:rsid w:val="00DF0BDB"/>
    <w:rsid w:val="00DF0E69"/>
    <w:rsid w:val="00DF1D4C"/>
    <w:rsid w:val="00DF37D6"/>
    <w:rsid w:val="00DF5281"/>
    <w:rsid w:val="00DF5C91"/>
    <w:rsid w:val="00DF5DB8"/>
    <w:rsid w:val="00E00C71"/>
    <w:rsid w:val="00E02355"/>
    <w:rsid w:val="00E03AF2"/>
    <w:rsid w:val="00E078BF"/>
    <w:rsid w:val="00E11179"/>
    <w:rsid w:val="00E118A4"/>
    <w:rsid w:val="00E12719"/>
    <w:rsid w:val="00E136C3"/>
    <w:rsid w:val="00E13E5B"/>
    <w:rsid w:val="00E156E0"/>
    <w:rsid w:val="00E160DC"/>
    <w:rsid w:val="00E16AD8"/>
    <w:rsid w:val="00E16F80"/>
    <w:rsid w:val="00E177A2"/>
    <w:rsid w:val="00E17C01"/>
    <w:rsid w:val="00E2044F"/>
    <w:rsid w:val="00E22090"/>
    <w:rsid w:val="00E2231E"/>
    <w:rsid w:val="00E22AF7"/>
    <w:rsid w:val="00E238E1"/>
    <w:rsid w:val="00E24E86"/>
    <w:rsid w:val="00E32E83"/>
    <w:rsid w:val="00E345D2"/>
    <w:rsid w:val="00E3688F"/>
    <w:rsid w:val="00E37A01"/>
    <w:rsid w:val="00E40D6A"/>
    <w:rsid w:val="00E41320"/>
    <w:rsid w:val="00E41BA9"/>
    <w:rsid w:val="00E41F8B"/>
    <w:rsid w:val="00E43F95"/>
    <w:rsid w:val="00E44A5B"/>
    <w:rsid w:val="00E44FF3"/>
    <w:rsid w:val="00E504A6"/>
    <w:rsid w:val="00E52E19"/>
    <w:rsid w:val="00E5343B"/>
    <w:rsid w:val="00E55902"/>
    <w:rsid w:val="00E57778"/>
    <w:rsid w:val="00E57C57"/>
    <w:rsid w:val="00E62358"/>
    <w:rsid w:val="00E624D1"/>
    <w:rsid w:val="00E62AD9"/>
    <w:rsid w:val="00E63001"/>
    <w:rsid w:val="00E63211"/>
    <w:rsid w:val="00E63ACB"/>
    <w:rsid w:val="00E6463F"/>
    <w:rsid w:val="00E648AF"/>
    <w:rsid w:val="00E652CA"/>
    <w:rsid w:val="00E655F2"/>
    <w:rsid w:val="00E669A7"/>
    <w:rsid w:val="00E70A5A"/>
    <w:rsid w:val="00E70E2A"/>
    <w:rsid w:val="00E71704"/>
    <w:rsid w:val="00E71EB0"/>
    <w:rsid w:val="00E722EC"/>
    <w:rsid w:val="00E73891"/>
    <w:rsid w:val="00E7398F"/>
    <w:rsid w:val="00E75C87"/>
    <w:rsid w:val="00E777E6"/>
    <w:rsid w:val="00E77851"/>
    <w:rsid w:val="00E80772"/>
    <w:rsid w:val="00E81B31"/>
    <w:rsid w:val="00E828EB"/>
    <w:rsid w:val="00E832D4"/>
    <w:rsid w:val="00E83DB3"/>
    <w:rsid w:val="00E8641A"/>
    <w:rsid w:val="00E87B10"/>
    <w:rsid w:val="00E91E8D"/>
    <w:rsid w:val="00E9239B"/>
    <w:rsid w:val="00E93AC8"/>
    <w:rsid w:val="00E9420B"/>
    <w:rsid w:val="00E94586"/>
    <w:rsid w:val="00E95B1F"/>
    <w:rsid w:val="00E96315"/>
    <w:rsid w:val="00EA087A"/>
    <w:rsid w:val="00EA13A4"/>
    <w:rsid w:val="00EA3EA2"/>
    <w:rsid w:val="00EA72D1"/>
    <w:rsid w:val="00EB02C3"/>
    <w:rsid w:val="00EB0836"/>
    <w:rsid w:val="00EB151B"/>
    <w:rsid w:val="00EB22B8"/>
    <w:rsid w:val="00EB34C1"/>
    <w:rsid w:val="00EB3615"/>
    <w:rsid w:val="00EB4176"/>
    <w:rsid w:val="00EB58D0"/>
    <w:rsid w:val="00EB5A33"/>
    <w:rsid w:val="00EB5E81"/>
    <w:rsid w:val="00EB673D"/>
    <w:rsid w:val="00EB78F2"/>
    <w:rsid w:val="00EC0FA7"/>
    <w:rsid w:val="00EC1B23"/>
    <w:rsid w:val="00EC1FA9"/>
    <w:rsid w:val="00EC2664"/>
    <w:rsid w:val="00EC348D"/>
    <w:rsid w:val="00EC484C"/>
    <w:rsid w:val="00EC548F"/>
    <w:rsid w:val="00EC5DB9"/>
    <w:rsid w:val="00EC65A7"/>
    <w:rsid w:val="00EC6C8F"/>
    <w:rsid w:val="00EC77C4"/>
    <w:rsid w:val="00ED06A6"/>
    <w:rsid w:val="00ED0C84"/>
    <w:rsid w:val="00ED0D4C"/>
    <w:rsid w:val="00ED40C9"/>
    <w:rsid w:val="00ED4117"/>
    <w:rsid w:val="00ED46AC"/>
    <w:rsid w:val="00ED4FCA"/>
    <w:rsid w:val="00ED71BD"/>
    <w:rsid w:val="00ED76BD"/>
    <w:rsid w:val="00ED7BE5"/>
    <w:rsid w:val="00EE0095"/>
    <w:rsid w:val="00EE099F"/>
    <w:rsid w:val="00EE09B7"/>
    <w:rsid w:val="00EE1781"/>
    <w:rsid w:val="00EE2693"/>
    <w:rsid w:val="00EE284E"/>
    <w:rsid w:val="00EE299B"/>
    <w:rsid w:val="00EE3372"/>
    <w:rsid w:val="00EE456F"/>
    <w:rsid w:val="00EE4B5C"/>
    <w:rsid w:val="00EE6059"/>
    <w:rsid w:val="00EE788C"/>
    <w:rsid w:val="00EE7E35"/>
    <w:rsid w:val="00EF059E"/>
    <w:rsid w:val="00EF0652"/>
    <w:rsid w:val="00EF0773"/>
    <w:rsid w:val="00EF0CC2"/>
    <w:rsid w:val="00EF1F50"/>
    <w:rsid w:val="00EF2E1F"/>
    <w:rsid w:val="00EF3627"/>
    <w:rsid w:val="00EF3EE5"/>
    <w:rsid w:val="00EF4E31"/>
    <w:rsid w:val="00EF62B5"/>
    <w:rsid w:val="00EF7309"/>
    <w:rsid w:val="00F005A4"/>
    <w:rsid w:val="00F0068A"/>
    <w:rsid w:val="00F01461"/>
    <w:rsid w:val="00F01A32"/>
    <w:rsid w:val="00F01B45"/>
    <w:rsid w:val="00F01BE7"/>
    <w:rsid w:val="00F023B2"/>
    <w:rsid w:val="00F02CC0"/>
    <w:rsid w:val="00F02EED"/>
    <w:rsid w:val="00F03A7A"/>
    <w:rsid w:val="00F03EDA"/>
    <w:rsid w:val="00F042D6"/>
    <w:rsid w:val="00F046E5"/>
    <w:rsid w:val="00F04D71"/>
    <w:rsid w:val="00F06EC0"/>
    <w:rsid w:val="00F07A19"/>
    <w:rsid w:val="00F110ED"/>
    <w:rsid w:val="00F13180"/>
    <w:rsid w:val="00F138FC"/>
    <w:rsid w:val="00F13B3B"/>
    <w:rsid w:val="00F153EC"/>
    <w:rsid w:val="00F15F1D"/>
    <w:rsid w:val="00F16780"/>
    <w:rsid w:val="00F16E25"/>
    <w:rsid w:val="00F174F9"/>
    <w:rsid w:val="00F17F7E"/>
    <w:rsid w:val="00F2077F"/>
    <w:rsid w:val="00F20A21"/>
    <w:rsid w:val="00F20E90"/>
    <w:rsid w:val="00F213B2"/>
    <w:rsid w:val="00F22E94"/>
    <w:rsid w:val="00F236A8"/>
    <w:rsid w:val="00F23D35"/>
    <w:rsid w:val="00F2413C"/>
    <w:rsid w:val="00F24808"/>
    <w:rsid w:val="00F257AA"/>
    <w:rsid w:val="00F306A7"/>
    <w:rsid w:val="00F315AD"/>
    <w:rsid w:val="00F34116"/>
    <w:rsid w:val="00F346B8"/>
    <w:rsid w:val="00F34F41"/>
    <w:rsid w:val="00F35555"/>
    <w:rsid w:val="00F3654E"/>
    <w:rsid w:val="00F376EE"/>
    <w:rsid w:val="00F400C6"/>
    <w:rsid w:val="00F40BA0"/>
    <w:rsid w:val="00F426BE"/>
    <w:rsid w:val="00F4295D"/>
    <w:rsid w:val="00F4370C"/>
    <w:rsid w:val="00F46FBD"/>
    <w:rsid w:val="00F472F1"/>
    <w:rsid w:val="00F47BBD"/>
    <w:rsid w:val="00F50B15"/>
    <w:rsid w:val="00F5148D"/>
    <w:rsid w:val="00F51713"/>
    <w:rsid w:val="00F52993"/>
    <w:rsid w:val="00F53CA4"/>
    <w:rsid w:val="00F557C6"/>
    <w:rsid w:val="00F55C90"/>
    <w:rsid w:val="00F56741"/>
    <w:rsid w:val="00F57BE8"/>
    <w:rsid w:val="00F610D6"/>
    <w:rsid w:val="00F61D1F"/>
    <w:rsid w:val="00F6236E"/>
    <w:rsid w:val="00F62AC2"/>
    <w:rsid w:val="00F62B74"/>
    <w:rsid w:val="00F64B15"/>
    <w:rsid w:val="00F6507A"/>
    <w:rsid w:val="00F650C2"/>
    <w:rsid w:val="00F6685C"/>
    <w:rsid w:val="00F67026"/>
    <w:rsid w:val="00F67C3A"/>
    <w:rsid w:val="00F700C6"/>
    <w:rsid w:val="00F70B31"/>
    <w:rsid w:val="00F70D32"/>
    <w:rsid w:val="00F72008"/>
    <w:rsid w:val="00F72946"/>
    <w:rsid w:val="00F72CA0"/>
    <w:rsid w:val="00F73CBE"/>
    <w:rsid w:val="00F74B76"/>
    <w:rsid w:val="00F75B1A"/>
    <w:rsid w:val="00F76BAA"/>
    <w:rsid w:val="00F76D1A"/>
    <w:rsid w:val="00F825F2"/>
    <w:rsid w:val="00F82B90"/>
    <w:rsid w:val="00F83C71"/>
    <w:rsid w:val="00F83D67"/>
    <w:rsid w:val="00F84622"/>
    <w:rsid w:val="00F85A0F"/>
    <w:rsid w:val="00F86C4D"/>
    <w:rsid w:val="00F87311"/>
    <w:rsid w:val="00F876BF"/>
    <w:rsid w:val="00F87816"/>
    <w:rsid w:val="00F87FE1"/>
    <w:rsid w:val="00F913E8"/>
    <w:rsid w:val="00F9164E"/>
    <w:rsid w:val="00F9249F"/>
    <w:rsid w:val="00F9313A"/>
    <w:rsid w:val="00F9510E"/>
    <w:rsid w:val="00F96B1B"/>
    <w:rsid w:val="00F97497"/>
    <w:rsid w:val="00FA011B"/>
    <w:rsid w:val="00FA0885"/>
    <w:rsid w:val="00FA10B2"/>
    <w:rsid w:val="00FA40F7"/>
    <w:rsid w:val="00FA43E2"/>
    <w:rsid w:val="00FA469D"/>
    <w:rsid w:val="00FA5DC6"/>
    <w:rsid w:val="00FA68D5"/>
    <w:rsid w:val="00FA72B8"/>
    <w:rsid w:val="00FA73FC"/>
    <w:rsid w:val="00FB083F"/>
    <w:rsid w:val="00FB107E"/>
    <w:rsid w:val="00FB49D5"/>
    <w:rsid w:val="00FB4F65"/>
    <w:rsid w:val="00FB5DE9"/>
    <w:rsid w:val="00FB79B2"/>
    <w:rsid w:val="00FC0FB2"/>
    <w:rsid w:val="00FC33E4"/>
    <w:rsid w:val="00FC3BEC"/>
    <w:rsid w:val="00FC42F8"/>
    <w:rsid w:val="00FC4B8E"/>
    <w:rsid w:val="00FC7E93"/>
    <w:rsid w:val="00FD0866"/>
    <w:rsid w:val="00FD0AE3"/>
    <w:rsid w:val="00FD11C1"/>
    <w:rsid w:val="00FD1D20"/>
    <w:rsid w:val="00FD273A"/>
    <w:rsid w:val="00FD30DF"/>
    <w:rsid w:val="00FD39B7"/>
    <w:rsid w:val="00FD467D"/>
    <w:rsid w:val="00FD6217"/>
    <w:rsid w:val="00FD74A9"/>
    <w:rsid w:val="00FD7A61"/>
    <w:rsid w:val="00FE07BD"/>
    <w:rsid w:val="00FE10AF"/>
    <w:rsid w:val="00FE3256"/>
    <w:rsid w:val="00FE36C1"/>
    <w:rsid w:val="00FE379B"/>
    <w:rsid w:val="00FE5A65"/>
    <w:rsid w:val="00FE5DF6"/>
    <w:rsid w:val="00FE64E4"/>
    <w:rsid w:val="00FE7AA7"/>
    <w:rsid w:val="00FF0903"/>
    <w:rsid w:val="00FF0EC1"/>
    <w:rsid w:val="00FF1D00"/>
    <w:rsid w:val="00FF26F8"/>
    <w:rsid w:val="00FF30E4"/>
    <w:rsid w:val="00FF34E0"/>
    <w:rsid w:val="00FF39A2"/>
    <w:rsid w:val="00FF3BBE"/>
    <w:rsid w:val="00FF6A64"/>
    <w:rsid w:val="00FF797F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25D0"/>
    <w:pPr>
      <w:keepNext/>
      <w:widowControl w:val="0"/>
      <w:tabs>
        <w:tab w:val="num" w:pos="0"/>
        <w:tab w:val="left" w:pos="1425"/>
      </w:tabs>
      <w:autoSpaceDE w:val="0"/>
      <w:ind w:left="1065"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C25D0"/>
    <w:pPr>
      <w:keepNext/>
      <w:widowControl w:val="0"/>
      <w:tabs>
        <w:tab w:val="num" w:pos="0"/>
      </w:tabs>
      <w:overflowPunct w:val="0"/>
      <w:autoSpaceDE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C25D0"/>
    <w:pPr>
      <w:keepNext/>
      <w:tabs>
        <w:tab w:val="num" w:pos="0"/>
        <w:tab w:val="left" w:pos="567"/>
        <w:tab w:val="left" w:pos="851"/>
      </w:tabs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C25D0"/>
    <w:pPr>
      <w:keepNext/>
      <w:widowControl w:val="0"/>
      <w:tabs>
        <w:tab w:val="num" w:pos="0"/>
      </w:tabs>
      <w:autoSpaceDE w:val="0"/>
      <w:ind w:left="360"/>
      <w:outlineLvl w:val="3"/>
    </w:pPr>
    <w:rPr>
      <w:b/>
      <w:bCs/>
      <w:i/>
      <w:i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C25D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Nagwek2Znak">
    <w:name w:val="Nagłówek 2 Znak"/>
    <w:link w:val="Nagwek2"/>
    <w:semiHidden/>
    <w:rsid w:val="007C25D0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link w:val="Nagwek3"/>
    <w:rsid w:val="007C25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link w:val="Nagwek4"/>
    <w:rsid w:val="007C25D0"/>
    <w:rPr>
      <w:rFonts w:ascii="Times New Roman" w:eastAsia="Times New Roman" w:hAnsi="Times New Roman" w:cs="Times New Roman"/>
      <w:b/>
      <w:bCs/>
      <w:i/>
      <w:iCs/>
      <w:sz w:val="28"/>
      <w:szCs w:val="26"/>
      <w:lang w:eastAsia="ar-SA"/>
    </w:rPr>
  </w:style>
  <w:style w:type="paragraph" w:styleId="Nagwek">
    <w:name w:val="header"/>
    <w:basedOn w:val="Normalny"/>
    <w:link w:val="NagwekZnak"/>
    <w:unhideWhenUsed/>
    <w:rsid w:val="007C2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2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7C25D0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rsid w:val="007C25D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C25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C25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C25D0"/>
    <w:pPr>
      <w:spacing w:after="120"/>
      <w:ind w:left="567" w:hanging="283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7C25D0"/>
    <w:rPr>
      <w:rFonts w:ascii="Times New Roman" w:eastAsia="Times New Roman" w:hAnsi="Times New Roman" w:cs="Times New Roman"/>
      <w:lang w:eastAsia="ar-SA"/>
    </w:rPr>
  </w:style>
  <w:style w:type="paragraph" w:customStyle="1" w:styleId="Tekstpodstawowywcity31">
    <w:name w:val="Tekst podstawowy wcięty 31"/>
    <w:basedOn w:val="Normalny"/>
    <w:rsid w:val="007C25D0"/>
    <w:pPr>
      <w:widowControl w:val="0"/>
      <w:tabs>
        <w:tab w:val="left" w:pos="2160"/>
      </w:tabs>
      <w:spacing w:before="120" w:after="240" w:line="360" w:lineRule="auto"/>
      <w:ind w:left="900"/>
      <w:jc w:val="both"/>
    </w:pPr>
    <w:rPr>
      <w:rFonts w:eastAsia="Tahoma"/>
    </w:rPr>
  </w:style>
  <w:style w:type="character" w:styleId="Hipercze">
    <w:name w:val="Hyperlink"/>
    <w:unhideWhenUsed/>
    <w:rsid w:val="007C25D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321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2162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16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216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43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35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43556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5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3556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rsid w:val="000273A7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0273A7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81292"/>
    <w:pPr>
      <w:ind w:left="708"/>
    </w:pPr>
  </w:style>
  <w:style w:type="character" w:styleId="Odwoanieprzypisudolnego">
    <w:name w:val="footnote reference"/>
    <w:uiPriority w:val="99"/>
    <w:rsid w:val="009F40F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F40F1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F40F1"/>
    <w:rPr>
      <w:rFonts w:ascii="Times New Roman" w:eastAsia="Times New Roman" w:hAnsi="Times New Roman"/>
    </w:rPr>
  </w:style>
  <w:style w:type="character" w:customStyle="1" w:styleId="WW-WW8Num14z011111">
    <w:name w:val="WW-WW8Num14z011111"/>
    <w:rsid w:val="0084087C"/>
    <w:rPr>
      <w:color w:val="auto"/>
    </w:rPr>
  </w:style>
  <w:style w:type="paragraph" w:styleId="Tekstblokowy">
    <w:name w:val="Block Text"/>
    <w:basedOn w:val="Normalny"/>
    <w:rsid w:val="00476C11"/>
    <w:pPr>
      <w:suppressAutoHyphens w:val="0"/>
      <w:ind w:left="345" w:right="-263"/>
      <w:jc w:val="both"/>
    </w:pPr>
    <w:rPr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3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73F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CA73F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5A25AD"/>
    <w:pPr>
      <w:suppressAutoHyphens w:val="0"/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uiPriority w:val="99"/>
    <w:locked/>
    <w:rsid w:val="00560ECB"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2">
    <w:name w:val="text2"/>
    <w:basedOn w:val="Domylnaczcionkaakapitu"/>
    <w:rsid w:val="00B41909"/>
  </w:style>
  <w:style w:type="character" w:customStyle="1" w:styleId="WW-WW8Num14z11">
    <w:name w:val="WW-WW8Num14z11"/>
    <w:rsid w:val="008C4832"/>
    <w:rPr>
      <w:rFonts w:ascii="Symbol" w:hAnsi="Symbol" w:cs="Times New Roman"/>
    </w:rPr>
  </w:style>
  <w:style w:type="character" w:customStyle="1" w:styleId="postbody">
    <w:name w:val="postbody"/>
    <w:basedOn w:val="Domylnaczcionkaakapitu"/>
    <w:rsid w:val="008C4832"/>
  </w:style>
  <w:style w:type="paragraph" w:customStyle="1" w:styleId="WW-Tekstpodstawowywcity3">
    <w:name w:val="WW-Tekst podstawowy wcięty 3"/>
    <w:basedOn w:val="Normalny"/>
    <w:rsid w:val="00FF30E4"/>
    <w:pPr>
      <w:spacing w:line="360" w:lineRule="auto"/>
      <w:ind w:left="426" w:hanging="426"/>
    </w:pPr>
    <w:rPr>
      <w:szCs w:val="20"/>
    </w:rPr>
  </w:style>
  <w:style w:type="numbering" w:customStyle="1" w:styleId="Styl6">
    <w:name w:val="Styl6"/>
    <w:uiPriority w:val="99"/>
    <w:rsid w:val="001605F3"/>
    <w:pPr>
      <w:numPr>
        <w:numId w:val="13"/>
      </w:numPr>
    </w:pPr>
  </w:style>
  <w:style w:type="paragraph" w:styleId="Tekstpodstawowy2">
    <w:name w:val="Body Text 2"/>
    <w:basedOn w:val="Normalny"/>
    <w:link w:val="Tekstpodstawowy2Znak"/>
    <w:rsid w:val="00C45991"/>
    <w:pPr>
      <w:suppressAutoHyphens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C45991"/>
    <w:rPr>
      <w:rFonts w:ascii="Times New Roman" w:eastAsia="Times New Roman" w:hAnsi="Times New Roman"/>
    </w:rPr>
  </w:style>
  <w:style w:type="paragraph" w:customStyle="1" w:styleId="TekstpodstawowyF2">
    <w:name w:val="Tekst podstawowy.(F2)"/>
    <w:basedOn w:val="Normalny"/>
    <w:rsid w:val="00C45991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3E1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B53691"/>
    <w:pPr>
      <w:suppressAutoHyphens w:val="0"/>
      <w:ind w:left="720"/>
    </w:pPr>
    <w:rPr>
      <w:rFonts w:eastAsia="Calibri"/>
      <w:sz w:val="20"/>
      <w:szCs w:val="20"/>
      <w:lang w:eastAsia="pl-PL"/>
    </w:rPr>
  </w:style>
  <w:style w:type="character" w:customStyle="1" w:styleId="h2">
    <w:name w:val="h2"/>
    <w:basedOn w:val="Domylnaczcionkaakapitu"/>
    <w:rsid w:val="00C75C4A"/>
  </w:style>
  <w:style w:type="paragraph" w:customStyle="1" w:styleId="Default">
    <w:name w:val="Default"/>
    <w:rsid w:val="004F7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443F5"/>
  </w:style>
  <w:style w:type="character" w:customStyle="1" w:styleId="WW8Num5z0">
    <w:name w:val="WW8Num5z0"/>
    <w:rsid w:val="002E7237"/>
    <w:rPr>
      <w:b w:val="0"/>
      <w:i w:val="0"/>
    </w:rPr>
  </w:style>
  <w:style w:type="paragraph" w:styleId="Bezodstpw">
    <w:name w:val="No Spacing"/>
    <w:qFormat/>
    <w:rsid w:val="003758F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D10244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174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2ABA-B30B-4FAB-80FA-E9EE6396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Links>
    <vt:vector size="6" baseType="variant"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mailto:iod@ustronie-morskie.pl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Urszula Bakalarz</cp:lastModifiedBy>
  <cp:revision>28</cp:revision>
  <cp:lastPrinted>2015-08-31T08:59:00Z</cp:lastPrinted>
  <dcterms:created xsi:type="dcterms:W3CDTF">2019-11-23T22:00:00Z</dcterms:created>
  <dcterms:modified xsi:type="dcterms:W3CDTF">2021-12-02T08:17:00Z</dcterms:modified>
</cp:coreProperties>
</file>