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8A" w:rsidRPr="008A3A9F" w:rsidRDefault="00275C8A" w:rsidP="00275C8A">
      <w:pPr>
        <w:spacing w:line="276" w:lineRule="auto"/>
        <w:contextualSpacing/>
        <w:rPr>
          <w:rFonts w:ascii="Arial" w:hAnsi="Arial" w:cs="Arial"/>
          <w:b/>
          <w:bCs/>
          <w:sz w:val="22"/>
        </w:rPr>
      </w:pPr>
      <w:r w:rsidRPr="008A3A9F">
        <w:rPr>
          <w:rFonts w:ascii="Arial" w:hAnsi="Arial" w:cs="Arial"/>
          <w:b/>
          <w:bCs/>
          <w:sz w:val="22"/>
        </w:rPr>
        <w:t xml:space="preserve">Zamawiający: </w:t>
      </w:r>
    </w:p>
    <w:p w:rsidR="00275C8A" w:rsidRPr="008A3A9F" w:rsidRDefault="00275C8A" w:rsidP="00275C8A">
      <w:pPr>
        <w:spacing w:line="276" w:lineRule="auto"/>
        <w:contextualSpacing/>
        <w:rPr>
          <w:rFonts w:ascii="Arial" w:hAnsi="Arial" w:cs="Arial"/>
          <w:sz w:val="22"/>
        </w:rPr>
      </w:pPr>
      <w:r w:rsidRPr="008A3A9F">
        <w:rPr>
          <w:rFonts w:ascii="Arial" w:hAnsi="Arial" w:cs="Arial"/>
          <w:sz w:val="22"/>
        </w:rPr>
        <w:t>Gmina Ustronie Morskie</w:t>
      </w:r>
    </w:p>
    <w:p w:rsidR="00275C8A" w:rsidRPr="008A3A9F" w:rsidRDefault="00275C8A" w:rsidP="00275C8A">
      <w:pPr>
        <w:spacing w:line="276" w:lineRule="auto"/>
        <w:contextualSpacing/>
        <w:rPr>
          <w:rFonts w:ascii="Arial" w:hAnsi="Arial" w:cs="Arial"/>
          <w:sz w:val="22"/>
        </w:rPr>
      </w:pPr>
      <w:r w:rsidRPr="008A3A9F">
        <w:rPr>
          <w:rFonts w:ascii="Arial" w:hAnsi="Arial" w:cs="Arial"/>
          <w:sz w:val="22"/>
        </w:rPr>
        <w:t>ul. Rolna 2</w:t>
      </w:r>
    </w:p>
    <w:p w:rsidR="00275C8A" w:rsidRPr="008A3A9F" w:rsidRDefault="00275C8A" w:rsidP="00275C8A">
      <w:pPr>
        <w:spacing w:line="276" w:lineRule="auto"/>
        <w:contextualSpacing/>
        <w:rPr>
          <w:rFonts w:ascii="Arial" w:hAnsi="Arial" w:cs="Arial"/>
          <w:sz w:val="22"/>
        </w:rPr>
      </w:pPr>
      <w:r w:rsidRPr="008A3A9F">
        <w:rPr>
          <w:rFonts w:ascii="Arial" w:hAnsi="Arial" w:cs="Arial"/>
          <w:sz w:val="22"/>
        </w:rPr>
        <w:t>78-111 Ustronie Morskie.</w:t>
      </w:r>
    </w:p>
    <w:p w:rsidR="00275C8A" w:rsidRPr="008A3A9F" w:rsidRDefault="00275C8A" w:rsidP="00275C8A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sz w:val="22"/>
        </w:rPr>
      </w:pPr>
    </w:p>
    <w:p w:rsidR="00275C8A" w:rsidRPr="008A3A9F" w:rsidRDefault="00275C8A" w:rsidP="00275C8A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2"/>
        </w:rPr>
      </w:pPr>
      <w:r w:rsidRPr="008A3A9F">
        <w:rPr>
          <w:rFonts w:ascii="Arial" w:hAnsi="Arial" w:cs="Arial"/>
          <w:b/>
          <w:sz w:val="22"/>
        </w:rPr>
        <w:t>FORMULARZ CENOWY DOTYCZĄCY ZAMÓWIENIA NR IK.271.</w:t>
      </w:r>
      <w:r w:rsidR="009F77CF">
        <w:rPr>
          <w:rFonts w:ascii="Arial" w:hAnsi="Arial" w:cs="Arial"/>
          <w:b/>
          <w:sz w:val="22"/>
        </w:rPr>
        <w:t>3.2022</w:t>
      </w:r>
      <w:r w:rsidRPr="008A3A9F">
        <w:rPr>
          <w:rFonts w:ascii="Arial" w:hAnsi="Arial" w:cs="Arial"/>
          <w:b/>
          <w:sz w:val="22"/>
        </w:rPr>
        <w:t>.IKIV</w:t>
      </w:r>
    </w:p>
    <w:p w:rsidR="00275C8A" w:rsidRPr="008A3A9F" w:rsidRDefault="00275C8A" w:rsidP="00275C8A">
      <w:pPr>
        <w:spacing w:line="360" w:lineRule="auto"/>
        <w:jc w:val="center"/>
        <w:rPr>
          <w:rFonts w:ascii="Arial" w:hAnsi="Arial" w:cs="Arial"/>
          <w:sz w:val="8"/>
          <w:szCs w:val="10"/>
        </w:rPr>
      </w:pPr>
    </w:p>
    <w:p w:rsidR="00275C8A" w:rsidRPr="008A3A9F" w:rsidRDefault="00275C8A" w:rsidP="00275C8A">
      <w:pPr>
        <w:spacing w:line="360" w:lineRule="auto"/>
        <w:ind w:left="-142"/>
        <w:jc w:val="center"/>
        <w:rPr>
          <w:rFonts w:ascii="Arial" w:eastAsia="Calibri" w:hAnsi="Arial" w:cs="Arial"/>
          <w:b/>
          <w:bCs/>
          <w:sz w:val="20"/>
        </w:rPr>
      </w:pPr>
      <w:r w:rsidRPr="008A3A9F">
        <w:rPr>
          <w:rFonts w:ascii="Arial" w:eastAsia="Calibri" w:hAnsi="Arial" w:cs="Arial"/>
          <w:b/>
          <w:bCs/>
          <w:sz w:val="20"/>
        </w:rPr>
        <w:t>„</w:t>
      </w:r>
      <w:r w:rsidR="009F77CF">
        <w:rPr>
          <w:rFonts w:ascii="Arial" w:eastAsia="Calibri" w:hAnsi="Arial" w:cs="Arial"/>
          <w:b/>
          <w:bCs/>
          <w:sz w:val="20"/>
        </w:rPr>
        <w:t>D</w:t>
      </w:r>
      <w:r w:rsidRPr="008A3A9F">
        <w:rPr>
          <w:rFonts w:ascii="Arial" w:eastAsia="Calibri" w:hAnsi="Arial" w:cs="Arial"/>
          <w:b/>
          <w:bCs/>
          <w:sz w:val="20"/>
        </w:rPr>
        <w:t>ostawa energii elektrycznej na potrzeby Gminy Ustronie Morskie w 2022 r.”</w:t>
      </w:r>
    </w:p>
    <w:p w:rsidR="00275C8A" w:rsidRPr="008A3A9F" w:rsidRDefault="00275C8A" w:rsidP="00275C8A">
      <w:pPr>
        <w:spacing w:line="360" w:lineRule="auto"/>
        <w:jc w:val="center"/>
        <w:rPr>
          <w:rFonts w:ascii="Arial" w:hAnsi="Arial" w:cs="Arial"/>
          <w:color w:val="000000" w:themeColor="text1"/>
          <w:sz w:val="8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4928"/>
        <w:gridCol w:w="4927"/>
      </w:tblGrid>
      <w:tr w:rsidR="00275C8A" w:rsidRPr="008A3A9F" w:rsidTr="00734973"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275C8A" w:rsidRPr="008A3A9F" w:rsidRDefault="00275C8A" w:rsidP="00734973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8A3A9F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Nazwa (firma)</w:t>
            </w:r>
            <w:r w:rsidRPr="008A3A9F">
              <w:rPr>
                <w:color w:val="000000" w:themeColor="text1"/>
                <w:sz w:val="22"/>
              </w:rPr>
              <w:t xml:space="preserve"> </w:t>
            </w:r>
            <w:r w:rsidRPr="008A3A9F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wykonawcy </w:t>
            </w:r>
            <w:r w:rsidRPr="008A3A9F">
              <w:rPr>
                <w:rFonts w:ascii="Arial" w:hAnsi="Arial" w:cs="Arial"/>
                <w:bCs/>
                <w:color w:val="000000" w:themeColor="text1"/>
                <w:sz w:val="22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275C8A" w:rsidRPr="008A3A9F" w:rsidRDefault="00275C8A" w:rsidP="00734973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A3A9F">
              <w:rPr>
                <w:rFonts w:ascii="Arial" w:hAnsi="Arial" w:cs="Arial"/>
                <w:b/>
                <w:bCs/>
                <w:color w:val="000000" w:themeColor="text1"/>
                <w:sz w:val="22"/>
                <w:u w:val="single"/>
              </w:rPr>
              <w:t>adres pocztowy</w:t>
            </w:r>
            <w:r w:rsidRPr="008A3A9F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wykonawcy </w:t>
            </w:r>
            <w:r w:rsidRPr="008A3A9F">
              <w:rPr>
                <w:rFonts w:ascii="Arial" w:hAnsi="Arial" w:cs="Arial"/>
                <w:bCs/>
                <w:color w:val="000000" w:themeColor="text1"/>
                <w:sz w:val="22"/>
              </w:rPr>
              <w:t>/wykonawców w przypadku oferty wspólnej/:</w:t>
            </w:r>
          </w:p>
        </w:tc>
      </w:tr>
      <w:tr w:rsidR="00275C8A" w:rsidRPr="00A1566E" w:rsidTr="00734973">
        <w:trPr>
          <w:trHeight w:val="809"/>
        </w:trPr>
        <w:tc>
          <w:tcPr>
            <w:tcW w:w="5002" w:type="dxa"/>
            <w:vAlign w:val="center"/>
          </w:tcPr>
          <w:p w:rsidR="00275C8A" w:rsidRPr="00A1566E" w:rsidRDefault="00275C8A" w:rsidP="0073497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002" w:type="dxa"/>
            <w:vAlign w:val="center"/>
          </w:tcPr>
          <w:p w:rsidR="00275C8A" w:rsidRPr="00A1566E" w:rsidRDefault="00275C8A" w:rsidP="0073497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</w:p>
          <w:p w:rsidR="00275C8A" w:rsidRPr="00A1566E" w:rsidRDefault="00275C8A" w:rsidP="0073497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</w:p>
          <w:p w:rsidR="00275C8A" w:rsidRPr="00A1566E" w:rsidRDefault="00275C8A" w:rsidP="0073497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</w:p>
        </w:tc>
      </w:tr>
    </w:tbl>
    <w:p w:rsidR="00275C8A" w:rsidRPr="00A1566E" w:rsidRDefault="00275C8A" w:rsidP="00275C8A">
      <w:pPr>
        <w:spacing w:before="60" w:after="60" w:line="360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A1566E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p w:rsidR="00275C8A" w:rsidRPr="00A1566E" w:rsidRDefault="00275C8A" w:rsidP="00275C8A">
      <w:pPr>
        <w:spacing w:before="60" w:after="60" w:line="360" w:lineRule="auto"/>
        <w:rPr>
          <w:rFonts w:ascii="Arial" w:hAnsi="Arial" w:cs="Arial"/>
          <w:color w:val="000000" w:themeColor="text1"/>
          <w:sz w:val="16"/>
          <w:szCs w:val="16"/>
          <w:lang w:eastAsia="en-US"/>
        </w:rPr>
      </w:pPr>
    </w:p>
    <w:tbl>
      <w:tblPr>
        <w:tblStyle w:val="Tabela-Siatka"/>
        <w:tblW w:w="10632" w:type="dxa"/>
        <w:tblInd w:w="-459" w:type="dxa"/>
        <w:tblLayout w:type="fixed"/>
        <w:tblLook w:val="04A0"/>
      </w:tblPr>
      <w:tblGrid>
        <w:gridCol w:w="497"/>
        <w:gridCol w:w="2283"/>
        <w:gridCol w:w="616"/>
        <w:gridCol w:w="1106"/>
        <w:gridCol w:w="1761"/>
        <w:gridCol w:w="1675"/>
        <w:gridCol w:w="1134"/>
        <w:gridCol w:w="1560"/>
      </w:tblGrid>
      <w:tr w:rsidR="00275C8A" w:rsidRPr="00A1566E" w:rsidTr="00275C8A">
        <w:tc>
          <w:tcPr>
            <w:tcW w:w="497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A1566E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566E">
              <w:rPr>
                <w:rFonts w:ascii="Arial" w:hAnsi="Arial" w:cs="Arial"/>
                <w:sz w:val="20"/>
                <w:szCs w:val="20"/>
              </w:rPr>
              <w:t>Jm</w:t>
            </w:r>
            <w:proofErr w:type="spellEnd"/>
            <w:r w:rsidRPr="00A156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Ilość</w:t>
            </w:r>
            <w:r w:rsidR="008A3A9F" w:rsidRPr="00A15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66E">
              <w:rPr>
                <w:rFonts w:ascii="Arial" w:hAnsi="Arial" w:cs="Arial"/>
                <w:sz w:val="20"/>
                <w:szCs w:val="20"/>
              </w:rPr>
              <w:t>/</w:t>
            </w:r>
            <w:r w:rsidR="008A3A9F" w:rsidRPr="00A15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66E">
              <w:rPr>
                <w:rFonts w:ascii="Arial" w:hAnsi="Arial" w:cs="Arial"/>
                <w:sz w:val="20"/>
                <w:szCs w:val="20"/>
              </w:rPr>
              <w:t>liczba jednostek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(zł/</w:t>
            </w:r>
            <w:proofErr w:type="spellStart"/>
            <w:r w:rsidRPr="00A1566E"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  <w:r w:rsidRPr="00A1566E">
              <w:rPr>
                <w:rFonts w:ascii="Arial" w:hAnsi="Arial" w:cs="Arial"/>
                <w:sz w:val="20"/>
                <w:szCs w:val="20"/>
              </w:rPr>
              <w:t xml:space="preserve"> netto)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(zł, netto)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STAWKA VAT (%)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(zł, brutto)</w:t>
            </w:r>
          </w:p>
        </w:tc>
      </w:tr>
      <w:tr w:rsidR="00275C8A" w:rsidRPr="00A1566E" w:rsidTr="009F77CF">
        <w:tc>
          <w:tcPr>
            <w:tcW w:w="497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9F77C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9F77C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9F77C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9F77C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9F77C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9058BB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6</w:t>
            </w:r>
            <w:r w:rsidR="009058BB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 xml:space="preserve"> (4 x 5</w:t>
            </w:r>
            <w:r w:rsidR="008A3A9F"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9F77C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9058BB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8</w:t>
            </w:r>
            <w:r w:rsidR="008A3A9F"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 xml:space="preserve"> (6 x 7)</w:t>
            </w:r>
          </w:p>
        </w:tc>
      </w:tr>
      <w:tr w:rsidR="00275C8A" w:rsidRPr="00A1566E" w:rsidTr="00275C8A">
        <w:trPr>
          <w:trHeight w:val="1270"/>
        </w:trPr>
        <w:tc>
          <w:tcPr>
            <w:tcW w:w="497" w:type="dxa"/>
            <w:vAlign w:val="center"/>
          </w:tcPr>
          <w:p w:rsidR="00275C8A" w:rsidRPr="00A1566E" w:rsidRDefault="00275C8A" w:rsidP="00275C8A">
            <w:pPr>
              <w:spacing w:before="60" w:after="6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A1566E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83" w:type="dxa"/>
            <w:vAlign w:val="center"/>
          </w:tcPr>
          <w:p w:rsidR="00275C8A" w:rsidRPr="00A1566E" w:rsidRDefault="00275C8A" w:rsidP="00275C8A">
            <w:pPr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Energia elektryczna czynna – całodobowa</w:t>
            </w:r>
          </w:p>
        </w:tc>
        <w:tc>
          <w:tcPr>
            <w:tcW w:w="616" w:type="dxa"/>
            <w:vAlign w:val="center"/>
          </w:tcPr>
          <w:p w:rsidR="00275C8A" w:rsidRPr="00A1566E" w:rsidRDefault="00275C8A" w:rsidP="00275C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566E"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106" w:type="dxa"/>
            <w:vAlign w:val="center"/>
          </w:tcPr>
          <w:p w:rsidR="00275C8A" w:rsidRPr="00A1566E" w:rsidRDefault="00275C8A" w:rsidP="009F77CF">
            <w:pPr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1.</w:t>
            </w:r>
            <w:r w:rsidR="009F77CF">
              <w:rPr>
                <w:rFonts w:ascii="Arial" w:hAnsi="Arial" w:cs="Arial"/>
                <w:sz w:val="20"/>
                <w:szCs w:val="20"/>
              </w:rPr>
              <w:t>100</w:t>
            </w:r>
            <w:r w:rsidRPr="00A1566E">
              <w:rPr>
                <w:rFonts w:ascii="Arial" w:hAnsi="Arial" w:cs="Arial"/>
                <w:sz w:val="20"/>
                <w:szCs w:val="20"/>
              </w:rPr>
              <w:t>.</w:t>
            </w:r>
            <w:r w:rsidR="009F77CF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761" w:type="dxa"/>
            <w:vAlign w:val="center"/>
          </w:tcPr>
          <w:p w:rsidR="00275C8A" w:rsidRPr="00A1566E" w:rsidRDefault="00275C8A" w:rsidP="00275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275C8A" w:rsidRPr="00A1566E" w:rsidRDefault="00275C8A" w:rsidP="00275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5C8A" w:rsidRPr="00A1566E" w:rsidRDefault="00275C8A" w:rsidP="00275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75C8A" w:rsidRPr="00A1566E" w:rsidRDefault="00275C8A" w:rsidP="00275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5C8A" w:rsidRDefault="00275C8A" w:rsidP="00275C8A">
      <w:pPr>
        <w:spacing w:before="60" w:after="60" w:line="36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:rsidR="009058BB" w:rsidRDefault="009058BB" w:rsidP="00275C8A">
      <w:pPr>
        <w:spacing w:before="60" w:after="60" w:line="36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:rsidR="009058BB" w:rsidRDefault="009058BB" w:rsidP="009058BB">
      <w:pPr>
        <w:pBdr>
          <w:bottom w:val="single" w:sz="6" w:space="1" w:color="auto"/>
        </w:pBdr>
        <w:spacing w:before="60" w:after="60" w:line="36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9058BB">
        <w:rPr>
          <w:rFonts w:ascii="Arial" w:hAnsi="Arial" w:cs="Arial"/>
          <w:color w:val="000000" w:themeColor="text1"/>
          <w:sz w:val="20"/>
          <w:szCs w:val="20"/>
          <w:lang w:eastAsia="en-US"/>
        </w:rPr>
        <w:t>Opis tabeli:</w:t>
      </w:r>
    </w:p>
    <w:p w:rsidR="009058BB" w:rsidRPr="009058BB" w:rsidRDefault="009058BB" w:rsidP="009058BB">
      <w:pPr>
        <w:spacing w:before="60" w:after="60" w:line="36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9058BB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- </w:t>
      </w:r>
      <w:r w:rsidRPr="009058BB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kolumna nr 5</w:t>
      </w:r>
      <w:r w:rsidRPr="009058BB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- cenę jednostkową netto zł/</w:t>
      </w:r>
      <w:proofErr w:type="spellStart"/>
      <w:r w:rsidRPr="009058BB">
        <w:rPr>
          <w:rFonts w:ascii="Arial" w:hAnsi="Arial" w:cs="Arial"/>
          <w:color w:val="000000" w:themeColor="text1"/>
          <w:sz w:val="20"/>
          <w:szCs w:val="20"/>
          <w:lang w:eastAsia="en-US"/>
        </w:rPr>
        <w:t>kWh</w:t>
      </w:r>
      <w:proofErr w:type="spellEnd"/>
      <w:r w:rsidRPr="009058BB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dla energii elektrycznej  należy podać w formacie 0,0000 zł z dokładnością do czterech miejsc po przecinku,</w:t>
      </w:r>
    </w:p>
    <w:p w:rsidR="009058BB" w:rsidRPr="009058BB" w:rsidRDefault="009058BB" w:rsidP="009058BB">
      <w:pPr>
        <w:spacing w:before="60" w:after="60" w:line="36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9058BB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- </w:t>
      </w:r>
      <w:r w:rsidRPr="009058BB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kolumna nr 6</w:t>
      </w:r>
      <w:r w:rsidRPr="009058BB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-wartość netto dla energii elektrycznej należy podać w formacie 0,00 zł z dokładnością do dwóch miejsc po przecinku - należy zaokrąglać do pełnych groszy, przy czym końcówki poniżej 0,5 grosza pomija się, a końcówki 0,5 grosza i wyższe zaokrągla się do 1 grosza,</w:t>
      </w:r>
    </w:p>
    <w:p w:rsidR="009058BB" w:rsidRPr="009058BB" w:rsidRDefault="009058BB" w:rsidP="009058BB">
      <w:pPr>
        <w:spacing w:before="60" w:after="60" w:line="36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- </w:t>
      </w:r>
      <w:r w:rsidRPr="009058BB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kolumna nr 7</w:t>
      </w:r>
      <w:r w:rsidRPr="009058BB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- stawka VAT musi być zgodna z obowiązującymi przepisami prawa na dzień składania oferty, </w:t>
      </w:r>
    </w:p>
    <w:p w:rsidR="009058BB" w:rsidRPr="00A1566E" w:rsidRDefault="009058BB" w:rsidP="009058BB">
      <w:pPr>
        <w:spacing w:before="60" w:after="60" w:line="36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- </w:t>
      </w:r>
      <w:r w:rsidRPr="009058BB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kolumna nr 8</w:t>
      </w:r>
      <w:r w:rsidRPr="009058BB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- cenę należy zaokrąglać do pełnych groszy, przy czym końcówki poniżej 0,5 grosza pomija się, a końcówki 0,5 grosza i wyższe zaokrągla się do 1 grosza oraz przenieść do Formularza Ofertowego.</w:t>
      </w:r>
    </w:p>
    <w:sectPr w:rsidR="009058BB" w:rsidRPr="00A1566E" w:rsidSect="00A1566E">
      <w:footerReference w:type="default" r:id="rId8"/>
      <w:footerReference w:type="first" r:id="rId9"/>
      <w:pgSz w:w="11906" w:h="16838" w:code="9"/>
      <w:pgMar w:top="1236" w:right="991" w:bottom="1134" w:left="1276" w:header="510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D6" w:rsidRDefault="00F51AD6" w:rsidP="00732162">
      <w:r>
        <w:separator/>
      </w:r>
    </w:p>
  </w:endnote>
  <w:endnote w:type="continuationSeparator" w:id="0">
    <w:p w:rsidR="00F51AD6" w:rsidRDefault="00F51AD6" w:rsidP="0073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D" w:rsidRPr="00BD2C4F" w:rsidRDefault="00BD2C4F" w:rsidP="00BD2C4F">
    <w:pPr>
      <w:pStyle w:val="Stopka"/>
      <w:rPr>
        <w:rFonts w:ascii="Arial" w:hAnsi="Arial" w:cs="Arial"/>
        <w:sz w:val="18"/>
        <w:szCs w:val="18"/>
      </w:rPr>
    </w:pPr>
    <w:bookmarkStart w:id="0" w:name="_Hlk74078503"/>
    <w:r w:rsidRPr="00BD2C4F">
      <w:rPr>
        <w:rFonts w:ascii="Arial" w:hAnsi="Arial" w:cs="Arial"/>
        <w:sz w:val="18"/>
        <w:szCs w:val="18"/>
        <w:highlight w:val="yellow"/>
      </w:rPr>
      <w:t xml:space="preserve">Uwaga! </w:t>
    </w:r>
    <w:bookmarkEnd w:id="0"/>
    <w:r w:rsidRPr="00BD2C4F">
      <w:rPr>
        <w:rFonts w:ascii="Arial" w:hAnsi="Arial" w:cs="Arial"/>
        <w:sz w:val="18"/>
        <w:szCs w:val="18"/>
        <w:highlight w:val="yellow"/>
      </w:rPr>
      <w:t>Ofertę składa się,</w:t>
    </w:r>
    <w:r w:rsidRPr="00BD2C4F">
      <w:rPr>
        <w:rFonts w:ascii="Arial" w:hAnsi="Arial" w:cs="Arial"/>
        <w:bCs/>
        <w:sz w:val="18"/>
        <w:szCs w:val="18"/>
        <w:highlight w:val="yellow"/>
      </w:rPr>
      <w:t xml:space="preserve"> pod rygorem nieważności, </w:t>
    </w:r>
    <w:r w:rsidRPr="00BD2C4F">
      <w:rPr>
        <w:rFonts w:ascii="Arial" w:hAnsi="Arial" w:cs="Arial"/>
        <w:b/>
        <w:bCs/>
        <w:sz w:val="18"/>
        <w:szCs w:val="18"/>
        <w:highlight w:val="yellow"/>
        <w:u w:val="single"/>
      </w:rPr>
      <w:t xml:space="preserve">w </w:t>
    </w:r>
    <w:r w:rsidRPr="00BD2C4F">
      <w:rPr>
        <w:rFonts w:ascii="Arial" w:hAnsi="Arial" w:cs="Arial"/>
        <w:b/>
        <w:sz w:val="18"/>
        <w:szCs w:val="18"/>
        <w:highlight w:val="yellow"/>
        <w:u w:val="single"/>
      </w:rPr>
      <w:t>formie elektronicznej</w:t>
    </w:r>
    <w:r w:rsidRPr="00BD2C4F">
      <w:rPr>
        <w:rFonts w:ascii="Arial" w:hAnsi="Arial" w:cs="Arial"/>
        <w:bCs/>
        <w:sz w:val="18"/>
        <w:szCs w:val="18"/>
        <w:highlight w:val="yellow"/>
        <w:u w:val="single"/>
      </w:rPr>
      <w:t xml:space="preserve"> lub </w:t>
    </w:r>
    <w:r w:rsidRPr="00BD2C4F">
      <w:rPr>
        <w:rFonts w:ascii="Arial" w:hAnsi="Arial" w:cs="Arial"/>
        <w:b/>
        <w:bCs/>
        <w:sz w:val="18"/>
        <w:szCs w:val="18"/>
        <w:highlight w:val="yellow"/>
        <w:u w:val="single"/>
      </w:rPr>
      <w:t xml:space="preserve">w postaci elektronicznej </w:t>
    </w:r>
    <w:r w:rsidRPr="00BD2C4F">
      <w:rPr>
        <w:rFonts w:ascii="Arial" w:hAnsi="Arial" w:cs="Arial"/>
        <w:b/>
        <w:sz w:val="18"/>
        <w:szCs w:val="18"/>
        <w:highlight w:val="yellow"/>
        <w:u w:val="single"/>
      </w:rPr>
      <w:t>opatrzonej podpisem zaufanym lub podpisem osobistym</w:t>
    </w:r>
    <w:r w:rsidRPr="00BD2C4F">
      <w:rPr>
        <w:rFonts w:ascii="Arial" w:hAnsi="Arial" w:cs="Arial"/>
        <w:bCs/>
        <w:sz w:val="18"/>
        <w:szCs w:val="18"/>
        <w:highlight w:val="yellow"/>
        <w:u w:val="single"/>
      </w:rPr>
      <w:t xml:space="preserve"> (zaawansowany podpis elektroniczny weryfikowany za pomocą certyfikatu podpisu osobistego)</w:t>
    </w:r>
    <w:r w:rsidRPr="00BD2C4F">
      <w:rPr>
        <w:rFonts w:ascii="Arial" w:hAnsi="Arial" w:cs="Arial"/>
        <w:bCs/>
        <w:sz w:val="18"/>
        <w:szCs w:val="18"/>
        <w:highlight w:val="yellow"/>
      </w:rPr>
      <w:t xml:space="preserve"> – </w:t>
    </w:r>
    <w:r w:rsidRPr="00BD2C4F">
      <w:rPr>
        <w:rFonts w:ascii="Arial" w:hAnsi="Arial" w:cs="Arial"/>
        <w:sz w:val="18"/>
        <w:szCs w:val="18"/>
        <w:highlight w:val="yellow"/>
      </w:rPr>
      <w:t>podpisem osoby(osób) uprawnionej(</w:t>
    </w:r>
    <w:proofErr w:type="spellStart"/>
    <w:r w:rsidRPr="00BD2C4F">
      <w:rPr>
        <w:rFonts w:ascii="Arial" w:hAnsi="Arial" w:cs="Arial"/>
        <w:sz w:val="18"/>
        <w:szCs w:val="18"/>
        <w:highlight w:val="yellow"/>
      </w:rPr>
      <w:t>ych</w:t>
    </w:r>
    <w:proofErr w:type="spellEnd"/>
    <w:r w:rsidRPr="00BD2C4F">
      <w:rPr>
        <w:rFonts w:ascii="Arial" w:hAnsi="Arial" w:cs="Arial"/>
        <w:sz w:val="18"/>
        <w:szCs w:val="18"/>
        <w:highlight w:val="yellow"/>
      </w:rPr>
      <w:t>) do reprezentowania wykonawcy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BB" w:rsidRPr="009058BB" w:rsidRDefault="009058BB">
    <w:pPr>
      <w:pStyle w:val="Stopka"/>
      <w:rPr>
        <w:rFonts w:ascii="Arial" w:hAnsi="Arial" w:cs="Arial"/>
        <w:sz w:val="18"/>
        <w:szCs w:val="18"/>
      </w:rPr>
    </w:pPr>
    <w:r w:rsidRPr="00BD2C4F">
      <w:rPr>
        <w:rFonts w:ascii="Arial" w:hAnsi="Arial" w:cs="Arial"/>
        <w:sz w:val="18"/>
        <w:szCs w:val="18"/>
        <w:highlight w:val="yellow"/>
      </w:rPr>
      <w:t>Uwaga! Ofertę składa się,</w:t>
    </w:r>
    <w:r w:rsidRPr="00BD2C4F">
      <w:rPr>
        <w:rFonts w:ascii="Arial" w:hAnsi="Arial" w:cs="Arial"/>
        <w:bCs/>
        <w:sz w:val="18"/>
        <w:szCs w:val="18"/>
        <w:highlight w:val="yellow"/>
      </w:rPr>
      <w:t xml:space="preserve"> pod rygorem nieważności, </w:t>
    </w:r>
    <w:r w:rsidRPr="00BD2C4F">
      <w:rPr>
        <w:rFonts w:ascii="Arial" w:hAnsi="Arial" w:cs="Arial"/>
        <w:b/>
        <w:bCs/>
        <w:sz w:val="18"/>
        <w:szCs w:val="18"/>
        <w:highlight w:val="yellow"/>
        <w:u w:val="single"/>
      </w:rPr>
      <w:t xml:space="preserve">w </w:t>
    </w:r>
    <w:r w:rsidRPr="00BD2C4F">
      <w:rPr>
        <w:rFonts w:ascii="Arial" w:hAnsi="Arial" w:cs="Arial"/>
        <w:b/>
        <w:sz w:val="18"/>
        <w:szCs w:val="18"/>
        <w:highlight w:val="yellow"/>
        <w:u w:val="single"/>
      </w:rPr>
      <w:t>formie elektronicznej</w:t>
    </w:r>
    <w:r w:rsidRPr="00BD2C4F">
      <w:rPr>
        <w:rFonts w:ascii="Arial" w:hAnsi="Arial" w:cs="Arial"/>
        <w:bCs/>
        <w:sz w:val="18"/>
        <w:szCs w:val="18"/>
        <w:highlight w:val="yellow"/>
        <w:u w:val="single"/>
      </w:rPr>
      <w:t xml:space="preserve"> lub </w:t>
    </w:r>
    <w:r w:rsidRPr="00BD2C4F">
      <w:rPr>
        <w:rFonts w:ascii="Arial" w:hAnsi="Arial" w:cs="Arial"/>
        <w:b/>
        <w:bCs/>
        <w:sz w:val="18"/>
        <w:szCs w:val="18"/>
        <w:highlight w:val="yellow"/>
        <w:u w:val="single"/>
      </w:rPr>
      <w:t xml:space="preserve">w postaci elektronicznej </w:t>
    </w:r>
    <w:r w:rsidRPr="00BD2C4F">
      <w:rPr>
        <w:rFonts w:ascii="Arial" w:hAnsi="Arial" w:cs="Arial"/>
        <w:b/>
        <w:sz w:val="18"/>
        <w:szCs w:val="18"/>
        <w:highlight w:val="yellow"/>
        <w:u w:val="single"/>
      </w:rPr>
      <w:t>opatrzonej podpisem zaufanym lub podpisem osobistym</w:t>
    </w:r>
    <w:r w:rsidRPr="00BD2C4F">
      <w:rPr>
        <w:rFonts w:ascii="Arial" w:hAnsi="Arial" w:cs="Arial"/>
        <w:bCs/>
        <w:sz w:val="18"/>
        <w:szCs w:val="18"/>
        <w:highlight w:val="yellow"/>
        <w:u w:val="single"/>
      </w:rPr>
      <w:t xml:space="preserve"> (zaawansowany podpis elektroniczny weryfikowany za pomocą certyfikatu podpisu osobistego)</w:t>
    </w:r>
    <w:r w:rsidRPr="00BD2C4F">
      <w:rPr>
        <w:rFonts w:ascii="Arial" w:hAnsi="Arial" w:cs="Arial"/>
        <w:bCs/>
        <w:sz w:val="18"/>
        <w:szCs w:val="18"/>
        <w:highlight w:val="yellow"/>
      </w:rPr>
      <w:t xml:space="preserve"> – </w:t>
    </w:r>
    <w:r w:rsidRPr="00BD2C4F">
      <w:rPr>
        <w:rFonts w:ascii="Arial" w:hAnsi="Arial" w:cs="Arial"/>
        <w:sz w:val="18"/>
        <w:szCs w:val="18"/>
        <w:highlight w:val="yellow"/>
      </w:rPr>
      <w:t>podpisem osoby(osób) uprawnionej(</w:t>
    </w:r>
    <w:proofErr w:type="spellStart"/>
    <w:r w:rsidRPr="00BD2C4F">
      <w:rPr>
        <w:rFonts w:ascii="Arial" w:hAnsi="Arial" w:cs="Arial"/>
        <w:sz w:val="18"/>
        <w:szCs w:val="18"/>
        <w:highlight w:val="yellow"/>
      </w:rPr>
      <w:t>ych</w:t>
    </w:r>
    <w:proofErr w:type="spellEnd"/>
    <w:r w:rsidRPr="00BD2C4F">
      <w:rPr>
        <w:rFonts w:ascii="Arial" w:hAnsi="Arial" w:cs="Arial"/>
        <w:sz w:val="18"/>
        <w:szCs w:val="18"/>
        <w:highlight w:val="yellow"/>
      </w:rPr>
      <w:t>) do reprezentowania wykonawcy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D6" w:rsidRDefault="00F51AD6" w:rsidP="00732162">
      <w:r>
        <w:separator/>
      </w:r>
    </w:p>
  </w:footnote>
  <w:footnote w:type="continuationSeparator" w:id="0">
    <w:p w:rsidR="00F51AD6" w:rsidRDefault="00F51AD6" w:rsidP="00732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F"/>
    <w:multiLevelType w:val="singleLevel"/>
    <w:tmpl w:val="E4DEC2D0"/>
    <w:name w:val="WW8Num1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</w:abstractNum>
  <w:abstractNum w:abstractNumId="6">
    <w:nsid w:val="00000012"/>
    <w:multiLevelType w:val="multilevel"/>
    <w:tmpl w:val="05D6469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6"/>
    <w:multiLevelType w:val="multilevel"/>
    <w:tmpl w:val="EBB069B2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</w:abstractNum>
  <w:abstractNum w:abstractNumId="8">
    <w:nsid w:val="0000001C"/>
    <w:multiLevelType w:val="multilevel"/>
    <w:tmpl w:val="03FA082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3B059B"/>
    <w:multiLevelType w:val="hybridMultilevel"/>
    <w:tmpl w:val="95102F18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5B0022"/>
    <w:multiLevelType w:val="hybridMultilevel"/>
    <w:tmpl w:val="A874D5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72" w:hanging="360"/>
      </w:pPr>
    </w:lvl>
    <w:lvl w:ilvl="2" w:tplc="0415001B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11">
    <w:nsid w:val="041A09E0"/>
    <w:multiLevelType w:val="hybridMultilevel"/>
    <w:tmpl w:val="5A6C3EAE"/>
    <w:lvl w:ilvl="0" w:tplc="EEFE4156">
      <w:start w:val="1"/>
      <w:numFmt w:val="decimal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66567A"/>
    <w:multiLevelType w:val="hybridMultilevel"/>
    <w:tmpl w:val="856291AA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F8064E"/>
    <w:multiLevelType w:val="hybridMultilevel"/>
    <w:tmpl w:val="018CA2F0"/>
    <w:name w:val="WW8Num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2E7775"/>
    <w:multiLevelType w:val="hybridMultilevel"/>
    <w:tmpl w:val="242AE8C0"/>
    <w:lvl w:ilvl="0" w:tplc="0D0263A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CFAC8B24">
      <w:numFmt w:val="bullet"/>
      <w:lvlText w:val="·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156E1"/>
    <w:multiLevelType w:val="hybridMultilevel"/>
    <w:tmpl w:val="ECF662C0"/>
    <w:lvl w:ilvl="0" w:tplc="D63ECAB8">
      <w:start w:val="10"/>
      <w:numFmt w:val="decimal"/>
      <w:lvlText w:val="%1."/>
      <w:lvlJc w:val="left"/>
      <w:pPr>
        <w:ind w:left="2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1F21D5"/>
    <w:multiLevelType w:val="hybridMultilevel"/>
    <w:tmpl w:val="A468B79E"/>
    <w:lvl w:ilvl="0" w:tplc="C6A41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72" w:hanging="360"/>
      </w:p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18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B60525"/>
    <w:multiLevelType w:val="hybridMultilevel"/>
    <w:tmpl w:val="37CA973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222B72"/>
    <w:multiLevelType w:val="singleLevel"/>
    <w:tmpl w:val="20B046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0"/>
        <w:szCs w:val="20"/>
      </w:rPr>
    </w:lvl>
  </w:abstractNum>
  <w:abstractNum w:abstractNumId="21">
    <w:nsid w:val="1760632B"/>
    <w:multiLevelType w:val="hybridMultilevel"/>
    <w:tmpl w:val="B7E209BE"/>
    <w:lvl w:ilvl="0" w:tplc="45E85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7A26030"/>
    <w:multiLevelType w:val="hybridMultilevel"/>
    <w:tmpl w:val="D5A49586"/>
    <w:lvl w:ilvl="0" w:tplc="4094D4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D26917"/>
    <w:multiLevelType w:val="hybridMultilevel"/>
    <w:tmpl w:val="8B5258C6"/>
    <w:lvl w:ilvl="0" w:tplc="044E9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D43798"/>
    <w:multiLevelType w:val="hybridMultilevel"/>
    <w:tmpl w:val="15B29B16"/>
    <w:lvl w:ilvl="0" w:tplc="C6A41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72" w:hanging="360"/>
      </w:p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25">
    <w:nsid w:val="19E40194"/>
    <w:multiLevelType w:val="hybridMultilevel"/>
    <w:tmpl w:val="7E6C8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0B3102"/>
    <w:multiLevelType w:val="hybridMultilevel"/>
    <w:tmpl w:val="D3748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B280481"/>
    <w:multiLevelType w:val="hybridMultilevel"/>
    <w:tmpl w:val="0DCA3E08"/>
    <w:lvl w:ilvl="0" w:tplc="817E1F64">
      <w:start w:val="1"/>
      <w:numFmt w:val="lowerLetter"/>
      <w:lvlText w:val="%1)"/>
      <w:lvlJc w:val="left"/>
      <w:pPr>
        <w:ind w:left="1004" w:hanging="360"/>
      </w:pPr>
      <w:rPr>
        <w:rFonts w:ascii="Arial" w:eastAsia="HG Mincho Light J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D9876BF"/>
    <w:multiLevelType w:val="hybridMultilevel"/>
    <w:tmpl w:val="1AF47C00"/>
    <w:lvl w:ilvl="0" w:tplc="9736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228E6BC0"/>
    <w:multiLevelType w:val="hybridMultilevel"/>
    <w:tmpl w:val="856291AA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0F380C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4A33E91"/>
    <w:multiLevelType w:val="hybridMultilevel"/>
    <w:tmpl w:val="1340E9D8"/>
    <w:lvl w:ilvl="0" w:tplc="9000EA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D3E92D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064C59"/>
    <w:multiLevelType w:val="hybridMultilevel"/>
    <w:tmpl w:val="73F05AB2"/>
    <w:lvl w:ilvl="0" w:tplc="CFF0BB34">
      <w:start w:val="4"/>
      <w:numFmt w:val="decimal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630284"/>
    <w:multiLevelType w:val="hybridMultilevel"/>
    <w:tmpl w:val="704447B0"/>
    <w:lvl w:ilvl="0" w:tplc="5B10D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C241E5"/>
    <w:multiLevelType w:val="hybridMultilevel"/>
    <w:tmpl w:val="83A84898"/>
    <w:lvl w:ilvl="0" w:tplc="0B08AB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0DD47B9"/>
    <w:multiLevelType w:val="hybridMultilevel"/>
    <w:tmpl w:val="9EFE19B0"/>
    <w:lvl w:ilvl="0" w:tplc="817E1F64">
      <w:start w:val="1"/>
      <w:numFmt w:val="lowerLetter"/>
      <w:lvlText w:val="%1)"/>
      <w:lvlJc w:val="left"/>
      <w:pPr>
        <w:ind w:left="767" w:hanging="360"/>
      </w:pPr>
      <w:rPr>
        <w:rFonts w:ascii="Arial" w:eastAsia="HG Mincho Light J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>
    <w:nsid w:val="31A42759"/>
    <w:multiLevelType w:val="multilevel"/>
    <w:tmpl w:val="CD26A3CC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32D42856"/>
    <w:multiLevelType w:val="hybridMultilevel"/>
    <w:tmpl w:val="3372F8F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348D48E0"/>
    <w:multiLevelType w:val="hybridMultilevel"/>
    <w:tmpl w:val="D4DA3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B718DC"/>
    <w:multiLevelType w:val="hybridMultilevel"/>
    <w:tmpl w:val="AF7EF20E"/>
    <w:lvl w:ilvl="0" w:tplc="A0EE429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5013744"/>
    <w:multiLevelType w:val="hybridMultilevel"/>
    <w:tmpl w:val="E4F2A8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7C53E90"/>
    <w:multiLevelType w:val="multilevel"/>
    <w:tmpl w:val="EACAF6E0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4">
    <w:nsid w:val="380E21B3"/>
    <w:multiLevelType w:val="multilevel"/>
    <w:tmpl w:val="835E40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38A2611C"/>
    <w:multiLevelType w:val="hybridMultilevel"/>
    <w:tmpl w:val="1340E9D8"/>
    <w:lvl w:ilvl="0" w:tplc="9000EA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D3E92D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D04180"/>
    <w:multiLevelType w:val="hybridMultilevel"/>
    <w:tmpl w:val="F67E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81129A"/>
    <w:multiLevelType w:val="hybridMultilevel"/>
    <w:tmpl w:val="B3F43AA0"/>
    <w:lvl w:ilvl="0" w:tplc="0415001B">
      <w:start w:val="1"/>
      <w:numFmt w:val="lowerRoman"/>
      <w:lvlText w:val="%1."/>
      <w:lvlJc w:val="righ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45E65D08"/>
    <w:multiLevelType w:val="hybridMultilevel"/>
    <w:tmpl w:val="AD6A5276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BD40CD64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4" w:tplc="04150017">
      <w:start w:val="1"/>
      <w:numFmt w:val="lowerLetter"/>
      <w:lvlText w:val="%5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0ED8E1EE">
      <w:start w:val="2"/>
      <w:numFmt w:val="decimal"/>
      <w:lvlText w:val="%8"/>
      <w:lvlJc w:val="left"/>
      <w:pPr>
        <w:ind w:left="5808" w:hanging="360"/>
      </w:pPr>
      <w:rPr>
        <w:rFonts w:eastAsia="Times New Roman" w:cs="Gautami" w:hint="default"/>
      </w:rPr>
    </w:lvl>
    <w:lvl w:ilvl="8" w:tplc="42A40C46">
      <w:start w:val="1"/>
      <w:numFmt w:val="decimal"/>
      <w:lvlText w:val="(%9)"/>
      <w:lvlJc w:val="left"/>
      <w:pPr>
        <w:ind w:left="6708" w:hanging="360"/>
      </w:pPr>
      <w:rPr>
        <w:rFonts w:hint="default"/>
      </w:rPr>
    </w:lvl>
  </w:abstractNum>
  <w:abstractNum w:abstractNumId="49">
    <w:nsid w:val="47443B42"/>
    <w:multiLevelType w:val="hybridMultilevel"/>
    <w:tmpl w:val="30407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E019B9"/>
    <w:multiLevelType w:val="hybridMultilevel"/>
    <w:tmpl w:val="009A518C"/>
    <w:lvl w:ilvl="0" w:tplc="52FCDDB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488B42A5"/>
    <w:multiLevelType w:val="hybridMultilevel"/>
    <w:tmpl w:val="A580A2B4"/>
    <w:lvl w:ilvl="0" w:tplc="817E1F64">
      <w:start w:val="1"/>
      <w:numFmt w:val="lowerLetter"/>
      <w:lvlText w:val="%1)"/>
      <w:lvlJc w:val="left"/>
      <w:pPr>
        <w:ind w:left="1080" w:hanging="360"/>
      </w:pPr>
      <w:rPr>
        <w:rFonts w:ascii="Arial" w:eastAsia="HG Mincho Light J" w:hAnsi="Arial" w:cs="Arial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21E04A8"/>
    <w:multiLevelType w:val="hybridMultilevel"/>
    <w:tmpl w:val="886ACC70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61D520E"/>
    <w:multiLevelType w:val="hybridMultilevel"/>
    <w:tmpl w:val="9578C03A"/>
    <w:lvl w:ilvl="0" w:tplc="1CD0D1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B93E10"/>
    <w:multiLevelType w:val="hybridMultilevel"/>
    <w:tmpl w:val="598AA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92D6626"/>
    <w:multiLevelType w:val="hybridMultilevel"/>
    <w:tmpl w:val="35183D3E"/>
    <w:lvl w:ilvl="0" w:tplc="7BBC53EA">
      <w:start w:val="12"/>
      <w:numFmt w:val="decimal"/>
      <w:lvlText w:val="%1."/>
      <w:lvlJc w:val="left"/>
      <w:pPr>
        <w:ind w:left="7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D91AC3"/>
    <w:multiLevelType w:val="hybridMultilevel"/>
    <w:tmpl w:val="E82EED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BD557C"/>
    <w:multiLevelType w:val="hybridMultilevel"/>
    <w:tmpl w:val="6A1AE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233ACA"/>
    <w:multiLevelType w:val="hybridMultilevel"/>
    <w:tmpl w:val="18CA828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570EC"/>
    <w:multiLevelType w:val="hybridMultilevel"/>
    <w:tmpl w:val="34948C76"/>
    <w:name w:val="WW8Num18223"/>
    <w:lvl w:ilvl="0" w:tplc="EFC01B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D1E3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59585C"/>
    <w:multiLevelType w:val="hybridMultilevel"/>
    <w:tmpl w:val="35A0C87A"/>
    <w:lvl w:ilvl="0" w:tplc="B2C25A04">
      <w:start w:val="1"/>
      <w:numFmt w:val="decimal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1D093D"/>
    <w:multiLevelType w:val="multilevel"/>
    <w:tmpl w:val="578E3776"/>
    <w:name w:val="WW8Num1822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66A470BD"/>
    <w:multiLevelType w:val="hybridMultilevel"/>
    <w:tmpl w:val="D3748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7207C91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9582027"/>
    <w:multiLevelType w:val="hybridMultilevel"/>
    <w:tmpl w:val="B92C796C"/>
    <w:lvl w:ilvl="0" w:tplc="4094D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73531A"/>
    <w:multiLevelType w:val="hybridMultilevel"/>
    <w:tmpl w:val="B72EF3B4"/>
    <w:lvl w:ilvl="0" w:tplc="0B08AB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A07D05"/>
    <w:multiLevelType w:val="hybridMultilevel"/>
    <w:tmpl w:val="0B18E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AF547E"/>
    <w:multiLevelType w:val="multilevel"/>
    <w:tmpl w:val="A84A9ECE"/>
    <w:numStyleLink w:val="Styl6"/>
  </w:abstractNum>
  <w:abstractNum w:abstractNumId="69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A5551F"/>
    <w:multiLevelType w:val="hybridMultilevel"/>
    <w:tmpl w:val="80FCC2C6"/>
    <w:lvl w:ilvl="0" w:tplc="B7C4821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194A27"/>
    <w:multiLevelType w:val="hybridMultilevel"/>
    <w:tmpl w:val="E05CC43C"/>
    <w:lvl w:ilvl="0" w:tplc="0B08AB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5F0DCC"/>
    <w:multiLevelType w:val="hybridMultilevel"/>
    <w:tmpl w:val="0610ED04"/>
    <w:lvl w:ilvl="0" w:tplc="0415001B">
      <w:start w:val="1"/>
      <w:numFmt w:val="lowerRoman"/>
      <w:lvlText w:val="%1."/>
      <w:lvlJc w:val="right"/>
      <w:pPr>
        <w:ind w:left="2831" w:hanging="360"/>
      </w:pPr>
    </w:lvl>
    <w:lvl w:ilvl="1" w:tplc="04150019" w:tentative="1">
      <w:start w:val="1"/>
      <w:numFmt w:val="lowerLetter"/>
      <w:lvlText w:val="%2."/>
      <w:lvlJc w:val="left"/>
      <w:pPr>
        <w:ind w:left="3551" w:hanging="360"/>
      </w:pPr>
    </w:lvl>
    <w:lvl w:ilvl="2" w:tplc="0415001B" w:tentative="1">
      <w:start w:val="1"/>
      <w:numFmt w:val="lowerRoman"/>
      <w:lvlText w:val="%3."/>
      <w:lvlJc w:val="right"/>
      <w:pPr>
        <w:ind w:left="4271" w:hanging="180"/>
      </w:pPr>
    </w:lvl>
    <w:lvl w:ilvl="3" w:tplc="0415000F" w:tentative="1">
      <w:start w:val="1"/>
      <w:numFmt w:val="decimal"/>
      <w:lvlText w:val="%4."/>
      <w:lvlJc w:val="left"/>
      <w:pPr>
        <w:ind w:left="4991" w:hanging="360"/>
      </w:pPr>
    </w:lvl>
    <w:lvl w:ilvl="4" w:tplc="04150019" w:tentative="1">
      <w:start w:val="1"/>
      <w:numFmt w:val="lowerLetter"/>
      <w:lvlText w:val="%5."/>
      <w:lvlJc w:val="left"/>
      <w:pPr>
        <w:ind w:left="5711" w:hanging="360"/>
      </w:pPr>
    </w:lvl>
    <w:lvl w:ilvl="5" w:tplc="0415001B" w:tentative="1">
      <w:start w:val="1"/>
      <w:numFmt w:val="lowerRoman"/>
      <w:lvlText w:val="%6."/>
      <w:lvlJc w:val="right"/>
      <w:pPr>
        <w:ind w:left="6431" w:hanging="180"/>
      </w:pPr>
    </w:lvl>
    <w:lvl w:ilvl="6" w:tplc="0415000F" w:tentative="1">
      <w:start w:val="1"/>
      <w:numFmt w:val="decimal"/>
      <w:lvlText w:val="%7."/>
      <w:lvlJc w:val="left"/>
      <w:pPr>
        <w:ind w:left="7151" w:hanging="360"/>
      </w:pPr>
    </w:lvl>
    <w:lvl w:ilvl="7" w:tplc="04150019" w:tentative="1">
      <w:start w:val="1"/>
      <w:numFmt w:val="lowerLetter"/>
      <w:lvlText w:val="%8."/>
      <w:lvlJc w:val="left"/>
      <w:pPr>
        <w:ind w:left="7871" w:hanging="360"/>
      </w:pPr>
    </w:lvl>
    <w:lvl w:ilvl="8" w:tplc="0415001B" w:tentative="1">
      <w:start w:val="1"/>
      <w:numFmt w:val="lowerRoman"/>
      <w:lvlText w:val="%9."/>
      <w:lvlJc w:val="right"/>
      <w:pPr>
        <w:ind w:left="8591" w:hanging="180"/>
      </w:pPr>
    </w:lvl>
  </w:abstractNum>
  <w:abstractNum w:abstractNumId="73">
    <w:nsid w:val="74232905"/>
    <w:multiLevelType w:val="hybridMultilevel"/>
    <w:tmpl w:val="88B88404"/>
    <w:lvl w:ilvl="0" w:tplc="17D0E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2B3B5E"/>
    <w:multiLevelType w:val="hybridMultilevel"/>
    <w:tmpl w:val="818EB710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6468C9"/>
    <w:multiLevelType w:val="hybridMultilevel"/>
    <w:tmpl w:val="4DAE840C"/>
    <w:name w:val="WW8Num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7B733C4F"/>
    <w:multiLevelType w:val="hybridMultilevel"/>
    <w:tmpl w:val="3D0C7B64"/>
    <w:lvl w:ilvl="0" w:tplc="2F2ACA8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D273F5"/>
    <w:multiLevelType w:val="hybridMultilevel"/>
    <w:tmpl w:val="49B4DAA4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BD40CD64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4" w:tplc="0478E556">
      <w:start w:val="1"/>
      <w:numFmt w:val="decimal"/>
      <w:lvlText w:val="%5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0ED8E1EE">
      <w:start w:val="2"/>
      <w:numFmt w:val="decimal"/>
      <w:lvlText w:val="%8"/>
      <w:lvlJc w:val="left"/>
      <w:pPr>
        <w:ind w:left="5808" w:hanging="360"/>
      </w:pPr>
      <w:rPr>
        <w:rFonts w:eastAsia="Times New Roman" w:cs="Gautami" w:hint="default"/>
      </w:rPr>
    </w:lvl>
    <w:lvl w:ilvl="8" w:tplc="42A40C46">
      <w:start w:val="1"/>
      <w:numFmt w:val="decimal"/>
      <w:lvlText w:val="(%9)"/>
      <w:lvlJc w:val="left"/>
      <w:pPr>
        <w:ind w:left="6708" w:hanging="360"/>
      </w:pPr>
      <w:rPr>
        <w:rFonts w:hint="default"/>
      </w:rPr>
    </w:lvl>
  </w:abstractNum>
  <w:abstractNum w:abstractNumId="78">
    <w:nsid w:val="7CC14618"/>
    <w:multiLevelType w:val="hybridMultilevel"/>
    <w:tmpl w:val="7A1296D2"/>
    <w:lvl w:ilvl="0" w:tplc="80F6D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21"/>
  </w:num>
  <w:num w:numId="4">
    <w:abstractNumId w:val="26"/>
  </w:num>
  <w:num w:numId="5">
    <w:abstractNumId w:val="8"/>
  </w:num>
  <w:num w:numId="6">
    <w:abstractNumId w:val="20"/>
  </w:num>
  <w:num w:numId="7">
    <w:abstractNumId w:val="23"/>
  </w:num>
  <w:num w:numId="8">
    <w:abstractNumId w:val="66"/>
  </w:num>
  <w:num w:numId="9">
    <w:abstractNumId w:val="76"/>
  </w:num>
  <w:num w:numId="10">
    <w:abstractNumId w:val="67"/>
  </w:num>
  <w:num w:numId="11">
    <w:abstractNumId w:val="34"/>
  </w:num>
  <w:num w:numId="12">
    <w:abstractNumId w:val="78"/>
  </w:num>
  <w:num w:numId="13">
    <w:abstractNumId w:val="29"/>
  </w:num>
  <w:num w:numId="14">
    <w:abstractNumId w:val="70"/>
  </w:num>
  <w:num w:numId="15">
    <w:abstractNumId w:val="69"/>
  </w:num>
  <w:num w:numId="16">
    <w:abstractNumId w:val="28"/>
  </w:num>
  <w:num w:numId="17">
    <w:abstractNumId w:val="65"/>
  </w:num>
  <w:num w:numId="18">
    <w:abstractNumId w:val="16"/>
  </w:num>
  <w:num w:numId="19">
    <w:abstractNumId w:val="51"/>
  </w:num>
  <w:num w:numId="20">
    <w:abstractNumId w:val="17"/>
  </w:num>
  <w:num w:numId="21">
    <w:abstractNumId w:val="45"/>
  </w:num>
  <w:num w:numId="22">
    <w:abstractNumId w:val="73"/>
  </w:num>
  <w:num w:numId="23">
    <w:abstractNumId w:val="33"/>
  </w:num>
  <w:num w:numId="24">
    <w:abstractNumId w:val="15"/>
  </w:num>
  <w:num w:numId="25">
    <w:abstractNumId w:val="50"/>
  </w:num>
  <w:num w:numId="26">
    <w:abstractNumId w:val="56"/>
  </w:num>
  <w:num w:numId="27">
    <w:abstractNumId w:val="54"/>
  </w:num>
  <w:num w:numId="28">
    <w:abstractNumId w:val="77"/>
  </w:num>
  <w:num w:numId="29">
    <w:abstractNumId w:val="12"/>
  </w:num>
  <w:num w:numId="30">
    <w:abstractNumId w:val="13"/>
  </w:num>
  <w:num w:numId="31">
    <w:abstractNumId w:val="30"/>
  </w:num>
  <w:num w:numId="32">
    <w:abstractNumId w:val="37"/>
  </w:num>
  <w:num w:numId="33">
    <w:abstractNumId w:val="24"/>
  </w:num>
  <w:num w:numId="34">
    <w:abstractNumId w:val="57"/>
  </w:num>
  <w:num w:numId="35">
    <w:abstractNumId w:val="36"/>
  </w:num>
  <w:num w:numId="36">
    <w:abstractNumId w:val="49"/>
  </w:num>
  <w:num w:numId="37">
    <w:abstractNumId w:val="27"/>
  </w:num>
  <w:num w:numId="38">
    <w:abstractNumId w:val="25"/>
  </w:num>
  <w:num w:numId="39">
    <w:abstractNumId w:val="52"/>
  </w:num>
  <w:num w:numId="40">
    <w:abstractNumId w:val="9"/>
  </w:num>
  <w:num w:numId="41">
    <w:abstractNumId w:val="55"/>
  </w:num>
  <w:num w:numId="42">
    <w:abstractNumId w:val="48"/>
  </w:num>
  <w:num w:numId="43">
    <w:abstractNumId w:val="47"/>
  </w:num>
  <w:num w:numId="44">
    <w:abstractNumId w:val="39"/>
  </w:num>
  <w:num w:numId="45">
    <w:abstractNumId w:val="63"/>
  </w:num>
  <w:num w:numId="46">
    <w:abstractNumId w:val="42"/>
  </w:num>
  <w:num w:numId="47">
    <w:abstractNumId w:val="41"/>
  </w:num>
  <w:num w:numId="48">
    <w:abstractNumId w:val="32"/>
  </w:num>
  <w:num w:numId="49">
    <w:abstractNumId w:val="68"/>
  </w:num>
  <w:num w:numId="50">
    <w:abstractNumId w:val="31"/>
  </w:num>
  <w:num w:numId="51">
    <w:abstractNumId w:val="58"/>
  </w:num>
  <w:num w:numId="52">
    <w:abstractNumId w:val="71"/>
  </w:num>
  <w:num w:numId="53">
    <w:abstractNumId w:val="35"/>
  </w:num>
  <w:num w:numId="54">
    <w:abstractNumId w:val="59"/>
  </w:num>
  <w:num w:numId="55">
    <w:abstractNumId w:val="11"/>
  </w:num>
  <w:num w:numId="56">
    <w:abstractNumId w:val="19"/>
  </w:num>
  <w:num w:numId="57">
    <w:abstractNumId w:val="43"/>
  </w:num>
  <w:num w:numId="58">
    <w:abstractNumId w:val="46"/>
  </w:num>
  <w:num w:numId="59">
    <w:abstractNumId w:val="40"/>
  </w:num>
  <w:num w:numId="60">
    <w:abstractNumId w:val="74"/>
  </w:num>
  <w:num w:numId="61">
    <w:abstractNumId w:val="61"/>
  </w:num>
  <w:num w:numId="62">
    <w:abstractNumId w:val="72"/>
  </w:num>
  <w:num w:numId="63">
    <w:abstractNumId w:val="64"/>
  </w:num>
  <w:num w:numId="64">
    <w:abstractNumId w:val="1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C25D0"/>
    <w:rsid w:val="000006A3"/>
    <w:rsid w:val="00000D73"/>
    <w:rsid w:val="000012DA"/>
    <w:rsid w:val="00001974"/>
    <w:rsid w:val="00002C39"/>
    <w:rsid w:val="00002DEF"/>
    <w:rsid w:val="0000502D"/>
    <w:rsid w:val="00005F8C"/>
    <w:rsid w:val="000062DE"/>
    <w:rsid w:val="000062E3"/>
    <w:rsid w:val="0000689B"/>
    <w:rsid w:val="0000775A"/>
    <w:rsid w:val="00010E82"/>
    <w:rsid w:val="00011743"/>
    <w:rsid w:val="000125EF"/>
    <w:rsid w:val="0001263D"/>
    <w:rsid w:val="00012ADB"/>
    <w:rsid w:val="00013CA4"/>
    <w:rsid w:val="00013E06"/>
    <w:rsid w:val="00022FCA"/>
    <w:rsid w:val="00023E4C"/>
    <w:rsid w:val="00024F94"/>
    <w:rsid w:val="000255B8"/>
    <w:rsid w:val="000263A2"/>
    <w:rsid w:val="000264F6"/>
    <w:rsid w:val="00026CE2"/>
    <w:rsid w:val="000273A7"/>
    <w:rsid w:val="000274DC"/>
    <w:rsid w:val="00031AAB"/>
    <w:rsid w:val="00031BC4"/>
    <w:rsid w:val="00031C28"/>
    <w:rsid w:val="00032DC8"/>
    <w:rsid w:val="00033172"/>
    <w:rsid w:val="0003385D"/>
    <w:rsid w:val="00034273"/>
    <w:rsid w:val="00034DF8"/>
    <w:rsid w:val="00035D59"/>
    <w:rsid w:val="00035FE6"/>
    <w:rsid w:val="00036609"/>
    <w:rsid w:val="0004043F"/>
    <w:rsid w:val="00040BBA"/>
    <w:rsid w:val="00043B0F"/>
    <w:rsid w:val="00044956"/>
    <w:rsid w:val="00046844"/>
    <w:rsid w:val="00050E1D"/>
    <w:rsid w:val="00051235"/>
    <w:rsid w:val="0005126E"/>
    <w:rsid w:val="000512F4"/>
    <w:rsid w:val="000516F8"/>
    <w:rsid w:val="0005496F"/>
    <w:rsid w:val="000553F3"/>
    <w:rsid w:val="00055EA3"/>
    <w:rsid w:val="00057E77"/>
    <w:rsid w:val="00060307"/>
    <w:rsid w:val="00060B34"/>
    <w:rsid w:val="00060BF4"/>
    <w:rsid w:val="00060C63"/>
    <w:rsid w:val="00060DC1"/>
    <w:rsid w:val="0006104C"/>
    <w:rsid w:val="000611F1"/>
    <w:rsid w:val="00061E01"/>
    <w:rsid w:val="00064052"/>
    <w:rsid w:val="000641C4"/>
    <w:rsid w:val="000644BA"/>
    <w:rsid w:val="00064DAC"/>
    <w:rsid w:val="0006511B"/>
    <w:rsid w:val="00065B7A"/>
    <w:rsid w:val="00065D69"/>
    <w:rsid w:val="0007134E"/>
    <w:rsid w:val="00072D26"/>
    <w:rsid w:val="00073637"/>
    <w:rsid w:val="00074E0B"/>
    <w:rsid w:val="0007501C"/>
    <w:rsid w:val="0007533A"/>
    <w:rsid w:val="00076082"/>
    <w:rsid w:val="000761FE"/>
    <w:rsid w:val="00077852"/>
    <w:rsid w:val="00080448"/>
    <w:rsid w:val="00082673"/>
    <w:rsid w:val="00082A4E"/>
    <w:rsid w:val="00082E6F"/>
    <w:rsid w:val="0008361F"/>
    <w:rsid w:val="000837B5"/>
    <w:rsid w:val="00084C81"/>
    <w:rsid w:val="00086C1E"/>
    <w:rsid w:val="00086D5A"/>
    <w:rsid w:val="0008786C"/>
    <w:rsid w:val="000903CC"/>
    <w:rsid w:val="0009213F"/>
    <w:rsid w:val="00093134"/>
    <w:rsid w:val="00093255"/>
    <w:rsid w:val="000937E6"/>
    <w:rsid w:val="00093900"/>
    <w:rsid w:val="00093E9F"/>
    <w:rsid w:val="000957EB"/>
    <w:rsid w:val="00096050"/>
    <w:rsid w:val="000961E6"/>
    <w:rsid w:val="000964A3"/>
    <w:rsid w:val="00096CF9"/>
    <w:rsid w:val="00097508"/>
    <w:rsid w:val="000A1794"/>
    <w:rsid w:val="000A19AD"/>
    <w:rsid w:val="000A1EB4"/>
    <w:rsid w:val="000A1FAA"/>
    <w:rsid w:val="000A268A"/>
    <w:rsid w:val="000A28EB"/>
    <w:rsid w:val="000A29A9"/>
    <w:rsid w:val="000A38FA"/>
    <w:rsid w:val="000A4867"/>
    <w:rsid w:val="000A6477"/>
    <w:rsid w:val="000B0EA0"/>
    <w:rsid w:val="000B223A"/>
    <w:rsid w:val="000B2495"/>
    <w:rsid w:val="000B2D1E"/>
    <w:rsid w:val="000B2E81"/>
    <w:rsid w:val="000B348F"/>
    <w:rsid w:val="000B34AE"/>
    <w:rsid w:val="000B4B69"/>
    <w:rsid w:val="000B5294"/>
    <w:rsid w:val="000B60E1"/>
    <w:rsid w:val="000B6430"/>
    <w:rsid w:val="000C0786"/>
    <w:rsid w:val="000C11E7"/>
    <w:rsid w:val="000C1F12"/>
    <w:rsid w:val="000C2849"/>
    <w:rsid w:val="000C2CA4"/>
    <w:rsid w:val="000C67C2"/>
    <w:rsid w:val="000C69B1"/>
    <w:rsid w:val="000C6E03"/>
    <w:rsid w:val="000C7131"/>
    <w:rsid w:val="000C7C36"/>
    <w:rsid w:val="000D065E"/>
    <w:rsid w:val="000D0FB7"/>
    <w:rsid w:val="000D156A"/>
    <w:rsid w:val="000D1F14"/>
    <w:rsid w:val="000D2304"/>
    <w:rsid w:val="000D2EC0"/>
    <w:rsid w:val="000D4316"/>
    <w:rsid w:val="000D51FF"/>
    <w:rsid w:val="000D675F"/>
    <w:rsid w:val="000D74FD"/>
    <w:rsid w:val="000D7517"/>
    <w:rsid w:val="000D77CB"/>
    <w:rsid w:val="000E03C4"/>
    <w:rsid w:val="000E0D75"/>
    <w:rsid w:val="000E0F39"/>
    <w:rsid w:val="000E150F"/>
    <w:rsid w:val="000E3183"/>
    <w:rsid w:val="000E3F43"/>
    <w:rsid w:val="000E5B27"/>
    <w:rsid w:val="000E6173"/>
    <w:rsid w:val="000E6309"/>
    <w:rsid w:val="000E66F5"/>
    <w:rsid w:val="000E7A50"/>
    <w:rsid w:val="000F22F7"/>
    <w:rsid w:val="000F3877"/>
    <w:rsid w:val="000F3A18"/>
    <w:rsid w:val="000F5C69"/>
    <w:rsid w:val="000F6FE0"/>
    <w:rsid w:val="000F7B86"/>
    <w:rsid w:val="00100632"/>
    <w:rsid w:val="00102E4A"/>
    <w:rsid w:val="0010338A"/>
    <w:rsid w:val="001045C4"/>
    <w:rsid w:val="00106AFE"/>
    <w:rsid w:val="00106D1A"/>
    <w:rsid w:val="001072CD"/>
    <w:rsid w:val="0010783E"/>
    <w:rsid w:val="00107C93"/>
    <w:rsid w:val="001110F5"/>
    <w:rsid w:val="0011362C"/>
    <w:rsid w:val="00114C15"/>
    <w:rsid w:val="001162B7"/>
    <w:rsid w:val="0011687C"/>
    <w:rsid w:val="00120AF5"/>
    <w:rsid w:val="00121CFB"/>
    <w:rsid w:val="0012289C"/>
    <w:rsid w:val="00123A37"/>
    <w:rsid w:val="00123ECE"/>
    <w:rsid w:val="00125C87"/>
    <w:rsid w:val="00127C3A"/>
    <w:rsid w:val="0013072A"/>
    <w:rsid w:val="00130FA3"/>
    <w:rsid w:val="00131670"/>
    <w:rsid w:val="001319AB"/>
    <w:rsid w:val="00133DD9"/>
    <w:rsid w:val="00133F79"/>
    <w:rsid w:val="00135521"/>
    <w:rsid w:val="00135C63"/>
    <w:rsid w:val="00135E30"/>
    <w:rsid w:val="00136694"/>
    <w:rsid w:val="00137A05"/>
    <w:rsid w:val="00137C86"/>
    <w:rsid w:val="001403F8"/>
    <w:rsid w:val="001423BD"/>
    <w:rsid w:val="00143675"/>
    <w:rsid w:val="00143C56"/>
    <w:rsid w:val="00146ABD"/>
    <w:rsid w:val="00147674"/>
    <w:rsid w:val="00147B32"/>
    <w:rsid w:val="001506AB"/>
    <w:rsid w:val="0015098C"/>
    <w:rsid w:val="00152177"/>
    <w:rsid w:val="0015221F"/>
    <w:rsid w:val="00152228"/>
    <w:rsid w:val="00154B23"/>
    <w:rsid w:val="001569B5"/>
    <w:rsid w:val="00157BA9"/>
    <w:rsid w:val="001605F3"/>
    <w:rsid w:val="00160970"/>
    <w:rsid w:val="00160AAC"/>
    <w:rsid w:val="00161095"/>
    <w:rsid w:val="00161124"/>
    <w:rsid w:val="0016194B"/>
    <w:rsid w:val="00161D93"/>
    <w:rsid w:val="00161E95"/>
    <w:rsid w:val="0016204F"/>
    <w:rsid w:val="001640FF"/>
    <w:rsid w:val="0016529E"/>
    <w:rsid w:val="00165B9D"/>
    <w:rsid w:val="001670B1"/>
    <w:rsid w:val="001705B3"/>
    <w:rsid w:val="00170EDE"/>
    <w:rsid w:val="00171E51"/>
    <w:rsid w:val="00172D57"/>
    <w:rsid w:val="001732B9"/>
    <w:rsid w:val="0017450C"/>
    <w:rsid w:val="001745EA"/>
    <w:rsid w:val="00174AFC"/>
    <w:rsid w:val="00177535"/>
    <w:rsid w:val="00177CFA"/>
    <w:rsid w:val="00180A12"/>
    <w:rsid w:val="00181DB6"/>
    <w:rsid w:val="00183C9D"/>
    <w:rsid w:val="0018643C"/>
    <w:rsid w:val="00186636"/>
    <w:rsid w:val="00186827"/>
    <w:rsid w:val="00186F54"/>
    <w:rsid w:val="00187E61"/>
    <w:rsid w:val="00190989"/>
    <w:rsid w:val="00192A4E"/>
    <w:rsid w:val="001938FB"/>
    <w:rsid w:val="0019452C"/>
    <w:rsid w:val="00194793"/>
    <w:rsid w:val="00195E95"/>
    <w:rsid w:val="00197504"/>
    <w:rsid w:val="001A060B"/>
    <w:rsid w:val="001A111D"/>
    <w:rsid w:val="001A38EE"/>
    <w:rsid w:val="001A3B4D"/>
    <w:rsid w:val="001A3D67"/>
    <w:rsid w:val="001A4245"/>
    <w:rsid w:val="001A4C30"/>
    <w:rsid w:val="001A516A"/>
    <w:rsid w:val="001A52DC"/>
    <w:rsid w:val="001A5434"/>
    <w:rsid w:val="001B0148"/>
    <w:rsid w:val="001B1379"/>
    <w:rsid w:val="001B3D04"/>
    <w:rsid w:val="001B5ED7"/>
    <w:rsid w:val="001B6396"/>
    <w:rsid w:val="001B6813"/>
    <w:rsid w:val="001B7445"/>
    <w:rsid w:val="001B78A3"/>
    <w:rsid w:val="001C060A"/>
    <w:rsid w:val="001C06DA"/>
    <w:rsid w:val="001C0910"/>
    <w:rsid w:val="001C119E"/>
    <w:rsid w:val="001C20DD"/>
    <w:rsid w:val="001C23C5"/>
    <w:rsid w:val="001C30B4"/>
    <w:rsid w:val="001C3381"/>
    <w:rsid w:val="001C4E1E"/>
    <w:rsid w:val="001C508C"/>
    <w:rsid w:val="001C60AF"/>
    <w:rsid w:val="001C73BF"/>
    <w:rsid w:val="001D07C1"/>
    <w:rsid w:val="001D1540"/>
    <w:rsid w:val="001D320B"/>
    <w:rsid w:val="001D38B2"/>
    <w:rsid w:val="001D4089"/>
    <w:rsid w:val="001D4EBD"/>
    <w:rsid w:val="001D727A"/>
    <w:rsid w:val="001E06CD"/>
    <w:rsid w:val="001E0768"/>
    <w:rsid w:val="001E12BD"/>
    <w:rsid w:val="001E152B"/>
    <w:rsid w:val="001E1BA7"/>
    <w:rsid w:val="001E1F58"/>
    <w:rsid w:val="001E267C"/>
    <w:rsid w:val="001E435C"/>
    <w:rsid w:val="001E4778"/>
    <w:rsid w:val="001E54D6"/>
    <w:rsid w:val="001E691C"/>
    <w:rsid w:val="001E75AA"/>
    <w:rsid w:val="001F1AB4"/>
    <w:rsid w:val="001F29AA"/>
    <w:rsid w:val="001F2C20"/>
    <w:rsid w:val="001F2E87"/>
    <w:rsid w:val="001F3165"/>
    <w:rsid w:val="001F3882"/>
    <w:rsid w:val="001F3AB5"/>
    <w:rsid w:val="001F4315"/>
    <w:rsid w:val="001F536F"/>
    <w:rsid w:val="001F60E0"/>
    <w:rsid w:val="001F749A"/>
    <w:rsid w:val="0020019B"/>
    <w:rsid w:val="00200BFB"/>
    <w:rsid w:val="00201A87"/>
    <w:rsid w:val="002034D6"/>
    <w:rsid w:val="002041CA"/>
    <w:rsid w:val="00204317"/>
    <w:rsid w:val="00204A45"/>
    <w:rsid w:val="00205468"/>
    <w:rsid w:val="002055A5"/>
    <w:rsid w:val="002076C1"/>
    <w:rsid w:val="002079BA"/>
    <w:rsid w:val="00213784"/>
    <w:rsid w:val="00216CA2"/>
    <w:rsid w:val="002171D0"/>
    <w:rsid w:val="002208F0"/>
    <w:rsid w:val="0022093B"/>
    <w:rsid w:val="002235F5"/>
    <w:rsid w:val="00223B50"/>
    <w:rsid w:val="002245DD"/>
    <w:rsid w:val="0023060C"/>
    <w:rsid w:val="002346F1"/>
    <w:rsid w:val="00234786"/>
    <w:rsid w:val="00235F62"/>
    <w:rsid w:val="002367C8"/>
    <w:rsid w:val="002373EB"/>
    <w:rsid w:val="00237D4B"/>
    <w:rsid w:val="00241110"/>
    <w:rsid w:val="002436C5"/>
    <w:rsid w:val="00243C09"/>
    <w:rsid w:val="00244B98"/>
    <w:rsid w:val="00245316"/>
    <w:rsid w:val="00245432"/>
    <w:rsid w:val="00245D89"/>
    <w:rsid w:val="00246398"/>
    <w:rsid w:val="00250211"/>
    <w:rsid w:val="00251DDD"/>
    <w:rsid w:val="00253081"/>
    <w:rsid w:val="002531C5"/>
    <w:rsid w:val="00253EEF"/>
    <w:rsid w:val="002547F3"/>
    <w:rsid w:val="0025567B"/>
    <w:rsid w:val="0025634A"/>
    <w:rsid w:val="00257302"/>
    <w:rsid w:val="00257853"/>
    <w:rsid w:val="00257D89"/>
    <w:rsid w:val="00261076"/>
    <w:rsid w:val="0026126D"/>
    <w:rsid w:val="00261917"/>
    <w:rsid w:val="00262546"/>
    <w:rsid w:val="002640F0"/>
    <w:rsid w:val="00264F7E"/>
    <w:rsid w:val="002679F9"/>
    <w:rsid w:val="002726B7"/>
    <w:rsid w:val="0027290F"/>
    <w:rsid w:val="00272A01"/>
    <w:rsid w:val="00272B65"/>
    <w:rsid w:val="0027309A"/>
    <w:rsid w:val="0027433B"/>
    <w:rsid w:val="00275C8A"/>
    <w:rsid w:val="00276478"/>
    <w:rsid w:val="002771BA"/>
    <w:rsid w:val="00277AB1"/>
    <w:rsid w:val="00277CFA"/>
    <w:rsid w:val="00280236"/>
    <w:rsid w:val="00280382"/>
    <w:rsid w:val="002804E6"/>
    <w:rsid w:val="00280E1E"/>
    <w:rsid w:val="00281E4B"/>
    <w:rsid w:val="00284D6C"/>
    <w:rsid w:val="002855DA"/>
    <w:rsid w:val="002856B6"/>
    <w:rsid w:val="002859AE"/>
    <w:rsid w:val="00285CD1"/>
    <w:rsid w:val="00285FDE"/>
    <w:rsid w:val="00287675"/>
    <w:rsid w:val="00287A1F"/>
    <w:rsid w:val="0029025C"/>
    <w:rsid w:val="002924EC"/>
    <w:rsid w:val="00292C3B"/>
    <w:rsid w:val="00293F05"/>
    <w:rsid w:val="002942BF"/>
    <w:rsid w:val="00296E7D"/>
    <w:rsid w:val="002970FC"/>
    <w:rsid w:val="002974F9"/>
    <w:rsid w:val="002A0E18"/>
    <w:rsid w:val="002A158B"/>
    <w:rsid w:val="002A2A4B"/>
    <w:rsid w:val="002A34F2"/>
    <w:rsid w:val="002A6BD1"/>
    <w:rsid w:val="002A6BF0"/>
    <w:rsid w:val="002B042E"/>
    <w:rsid w:val="002B115B"/>
    <w:rsid w:val="002B1D90"/>
    <w:rsid w:val="002B2BB5"/>
    <w:rsid w:val="002B3EEE"/>
    <w:rsid w:val="002B476F"/>
    <w:rsid w:val="002B70C5"/>
    <w:rsid w:val="002C041F"/>
    <w:rsid w:val="002C0A08"/>
    <w:rsid w:val="002C2120"/>
    <w:rsid w:val="002C3222"/>
    <w:rsid w:val="002C3F58"/>
    <w:rsid w:val="002C44C4"/>
    <w:rsid w:val="002C6743"/>
    <w:rsid w:val="002D0985"/>
    <w:rsid w:val="002D0B67"/>
    <w:rsid w:val="002D1530"/>
    <w:rsid w:val="002D1865"/>
    <w:rsid w:val="002D1DB2"/>
    <w:rsid w:val="002D1E5C"/>
    <w:rsid w:val="002D31F1"/>
    <w:rsid w:val="002D3E05"/>
    <w:rsid w:val="002D4396"/>
    <w:rsid w:val="002D4C49"/>
    <w:rsid w:val="002D6A0A"/>
    <w:rsid w:val="002E319E"/>
    <w:rsid w:val="002E445C"/>
    <w:rsid w:val="002E4DB5"/>
    <w:rsid w:val="002E53F0"/>
    <w:rsid w:val="002E6CCD"/>
    <w:rsid w:val="002E7237"/>
    <w:rsid w:val="002E7468"/>
    <w:rsid w:val="002E7E10"/>
    <w:rsid w:val="002F0EB1"/>
    <w:rsid w:val="002F1EE2"/>
    <w:rsid w:val="002F1F59"/>
    <w:rsid w:val="002F23A2"/>
    <w:rsid w:val="002F350A"/>
    <w:rsid w:val="002F4D44"/>
    <w:rsid w:val="002F53D9"/>
    <w:rsid w:val="002F69D1"/>
    <w:rsid w:val="003006CF"/>
    <w:rsid w:val="003037D1"/>
    <w:rsid w:val="00303D07"/>
    <w:rsid w:val="003046FB"/>
    <w:rsid w:val="00307074"/>
    <w:rsid w:val="003070BC"/>
    <w:rsid w:val="003106E5"/>
    <w:rsid w:val="00311AB6"/>
    <w:rsid w:val="00311BCF"/>
    <w:rsid w:val="00313161"/>
    <w:rsid w:val="003131A3"/>
    <w:rsid w:val="003134AC"/>
    <w:rsid w:val="0031436F"/>
    <w:rsid w:val="00316125"/>
    <w:rsid w:val="003165A6"/>
    <w:rsid w:val="00316C2E"/>
    <w:rsid w:val="0031754B"/>
    <w:rsid w:val="00317929"/>
    <w:rsid w:val="00321FDA"/>
    <w:rsid w:val="003227E2"/>
    <w:rsid w:val="00322A9C"/>
    <w:rsid w:val="0032367C"/>
    <w:rsid w:val="0032493F"/>
    <w:rsid w:val="003251E9"/>
    <w:rsid w:val="00326D80"/>
    <w:rsid w:val="0032735F"/>
    <w:rsid w:val="003305E6"/>
    <w:rsid w:val="003308E5"/>
    <w:rsid w:val="00332B4C"/>
    <w:rsid w:val="00332E47"/>
    <w:rsid w:val="003339C0"/>
    <w:rsid w:val="00333D2C"/>
    <w:rsid w:val="00335976"/>
    <w:rsid w:val="0033794C"/>
    <w:rsid w:val="0034021E"/>
    <w:rsid w:val="0034048B"/>
    <w:rsid w:val="00341086"/>
    <w:rsid w:val="003439E1"/>
    <w:rsid w:val="00344212"/>
    <w:rsid w:val="003445D6"/>
    <w:rsid w:val="00346354"/>
    <w:rsid w:val="00350E81"/>
    <w:rsid w:val="00352A3A"/>
    <w:rsid w:val="00354294"/>
    <w:rsid w:val="003544F2"/>
    <w:rsid w:val="00356EA2"/>
    <w:rsid w:val="00360188"/>
    <w:rsid w:val="00360990"/>
    <w:rsid w:val="00363134"/>
    <w:rsid w:val="0036415E"/>
    <w:rsid w:val="003647E0"/>
    <w:rsid w:val="00364A1A"/>
    <w:rsid w:val="0036565B"/>
    <w:rsid w:val="0036610A"/>
    <w:rsid w:val="0036681A"/>
    <w:rsid w:val="003679D6"/>
    <w:rsid w:val="0037013C"/>
    <w:rsid w:val="00370B83"/>
    <w:rsid w:val="00371693"/>
    <w:rsid w:val="003724D8"/>
    <w:rsid w:val="003727A0"/>
    <w:rsid w:val="003728A4"/>
    <w:rsid w:val="00373185"/>
    <w:rsid w:val="003749ED"/>
    <w:rsid w:val="00374F08"/>
    <w:rsid w:val="003758FD"/>
    <w:rsid w:val="0038171F"/>
    <w:rsid w:val="00381935"/>
    <w:rsid w:val="00381A12"/>
    <w:rsid w:val="00383B67"/>
    <w:rsid w:val="00384A17"/>
    <w:rsid w:val="00385926"/>
    <w:rsid w:val="003863F1"/>
    <w:rsid w:val="00387B9F"/>
    <w:rsid w:val="00390816"/>
    <w:rsid w:val="00391E7B"/>
    <w:rsid w:val="00392380"/>
    <w:rsid w:val="00393625"/>
    <w:rsid w:val="003945CA"/>
    <w:rsid w:val="00394696"/>
    <w:rsid w:val="00395E8B"/>
    <w:rsid w:val="003A1F1D"/>
    <w:rsid w:val="003A2673"/>
    <w:rsid w:val="003A3777"/>
    <w:rsid w:val="003A37F9"/>
    <w:rsid w:val="003A3F7A"/>
    <w:rsid w:val="003A4A22"/>
    <w:rsid w:val="003A4F61"/>
    <w:rsid w:val="003A74E0"/>
    <w:rsid w:val="003B3770"/>
    <w:rsid w:val="003B5107"/>
    <w:rsid w:val="003B63EB"/>
    <w:rsid w:val="003B68C8"/>
    <w:rsid w:val="003B76E5"/>
    <w:rsid w:val="003C35F9"/>
    <w:rsid w:val="003C48DF"/>
    <w:rsid w:val="003C57CE"/>
    <w:rsid w:val="003C58F7"/>
    <w:rsid w:val="003D1617"/>
    <w:rsid w:val="003D360F"/>
    <w:rsid w:val="003D4041"/>
    <w:rsid w:val="003D52C1"/>
    <w:rsid w:val="003D6E06"/>
    <w:rsid w:val="003D78A5"/>
    <w:rsid w:val="003D7ADB"/>
    <w:rsid w:val="003D7D1F"/>
    <w:rsid w:val="003E020A"/>
    <w:rsid w:val="003E091F"/>
    <w:rsid w:val="003E14E0"/>
    <w:rsid w:val="003E15CA"/>
    <w:rsid w:val="003E1E03"/>
    <w:rsid w:val="003E20C2"/>
    <w:rsid w:val="003E3333"/>
    <w:rsid w:val="003E515E"/>
    <w:rsid w:val="003E54DA"/>
    <w:rsid w:val="003E63F1"/>
    <w:rsid w:val="003E6812"/>
    <w:rsid w:val="003E6BAC"/>
    <w:rsid w:val="003F1042"/>
    <w:rsid w:val="003F1D7A"/>
    <w:rsid w:val="003F4570"/>
    <w:rsid w:val="003F4F46"/>
    <w:rsid w:val="003F504D"/>
    <w:rsid w:val="003F5DC0"/>
    <w:rsid w:val="003F6D32"/>
    <w:rsid w:val="0040070D"/>
    <w:rsid w:val="00400B2E"/>
    <w:rsid w:val="00400CE2"/>
    <w:rsid w:val="00400F6E"/>
    <w:rsid w:val="004024FE"/>
    <w:rsid w:val="00404A49"/>
    <w:rsid w:val="00405318"/>
    <w:rsid w:val="004069AF"/>
    <w:rsid w:val="00407A02"/>
    <w:rsid w:val="00412887"/>
    <w:rsid w:val="00412B7A"/>
    <w:rsid w:val="00414525"/>
    <w:rsid w:val="00415B2D"/>
    <w:rsid w:val="00415D5C"/>
    <w:rsid w:val="00415D70"/>
    <w:rsid w:val="00417042"/>
    <w:rsid w:val="00420B28"/>
    <w:rsid w:val="00420BBA"/>
    <w:rsid w:val="0042182A"/>
    <w:rsid w:val="00422202"/>
    <w:rsid w:val="0042294D"/>
    <w:rsid w:val="00423625"/>
    <w:rsid w:val="00423935"/>
    <w:rsid w:val="00426A5A"/>
    <w:rsid w:val="00427417"/>
    <w:rsid w:val="0043196A"/>
    <w:rsid w:val="004327AE"/>
    <w:rsid w:val="004343D5"/>
    <w:rsid w:val="0043456C"/>
    <w:rsid w:val="00436907"/>
    <w:rsid w:val="004372D2"/>
    <w:rsid w:val="0043742A"/>
    <w:rsid w:val="00440E3A"/>
    <w:rsid w:val="00444854"/>
    <w:rsid w:val="00444A94"/>
    <w:rsid w:val="00444CBE"/>
    <w:rsid w:val="00445341"/>
    <w:rsid w:val="00445AEC"/>
    <w:rsid w:val="00446EE2"/>
    <w:rsid w:val="004477FF"/>
    <w:rsid w:val="00447D8B"/>
    <w:rsid w:val="004501AF"/>
    <w:rsid w:val="00450BBC"/>
    <w:rsid w:val="00451402"/>
    <w:rsid w:val="004532B4"/>
    <w:rsid w:val="004545AB"/>
    <w:rsid w:val="004604BD"/>
    <w:rsid w:val="00460A5A"/>
    <w:rsid w:val="0046112A"/>
    <w:rsid w:val="004618CC"/>
    <w:rsid w:val="00463610"/>
    <w:rsid w:val="004703D4"/>
    <w:rsid w:val="0047357E"/>
    <w:rsid w:val="004737BE"/>
    <w:rsid w:val="004746CB"/>
    <w:rsid w:val="00475B1F"/>
    <w:rsid w:val="004769F6"/>
    <w:rsid w:val="00476C11"/>
    <w:rsid w:val="00477430"/>
    <w:rsid w:val="004802D2"/>
    <w:rsid w:val="00481317"/>
    <w:rsid w:val="004815BF"/>
    <w:rsid w:val="00481D0A"/>
    <w:rsid w:val="00482D2E"/>
    <w:rsid w:val="00483210"/>
    <w:rsid w:val="00483394"/>
    <w:rsid w:val="00483D90"/>
    <w:rsid w:val="004844AE"/>
    <w:rsid w:val="00484A24"/>
    <w:rsid w:val="004857A5"/>
    <w:rsid w:val="00485C6B"/>
    <w:rsid w:val="004912BA"/>
    <w:rsid w:val="0049152C"/>
    <w:rsid w:val="004929D7"/>
    <w:rsid w:val="00492AF7"/>
    <w:rsid w:val="004938A5"/>
    <w:rsid w:val="00493AEB"/>
    <w:rsid w:val="00495D68"/>
    <w:rsid w:val="00497097"/>
    <w:rsid w:val="00497B9D"/>
    <w:rsid w:val="004A3905"/>
    <w:rsid w:val="004A4D9A"/>
    <w:rsid w:val="004A50D0"/>
    <w:rsid w:val="004B24A4"/>
    <w:rsid w:val="004B2D76"/>
    <w:rsid w:val="004B48D3"/>
    <w:rsid w:val="004B763F"/>
    <w:rsid w:val="004C07C2"/>
    <w:rsid w:val="004C103C"/>
    <w:rsid w:val="004C1AF0"/>
    <w:rsid w:val="004C2667"/>
    <w:rsid w:val="004C3AA0"/>
    <w:rsid w:val="004C3E41"/>
    <w:rsid w:val="004C3FEF"/>
    <w:rsid w:val="004C583B"/>
    <w:rsid w:val="004C72FB"/>
    <w:rsid w:val="004C7F94"/>
    <w:rsid w:val="004D0174"/>
    <w:rsid w:val="004D0D38"/>
    <w:rsid w:val="004D1478"/>
    <w:rsid w:val="004D22EE"/>
    <w:rsid w:val="004D2884"/>
    <w:rsid w:val="004D29CA"/>
    <w:rsid w:val="004D2D0F"/>
    <w:rsid w:val="004D3EB4"/>
    <w:rsid w:val="004D4AFF"/>
    <w:rsid w:val="004D5C69"/>
    <w:rsid w:val="004D5C86"/>
    <w:rsid w:val="004D5E6F"/>
    <w:rsid w:val="004D7139"/>
    <w:rsid w:val="004D72CA"/>
    <w:rsid w:val="004E02EC"/>
    <w:rsid w:val="004E0643"/>
    <w:rsid w:val="004E09BA"/>
    <w:rsid w:val="004E1FE1"/>
    <w:rsid w:val="004E3517"/>
    <w:rsid w:val="004E4CFD"/>
    <w:rsid w:val="004E4E27"/>
    <w:rsid w:val="004E60F7"/>
    <w:rsid w:val="004E66CC"/>
    <w:rsid w:val="004F08E5"/>
    <w:rsid w:val="004F14EB"/>
    <w:rsid w:val="004F1F20"/>
    <w:rsid w:val="004F21E3"/>
    <w:rsid w:val="004F2699"/>
    <w:rsid w:val="004F2EA7"/>
    <w:rsid w:val="004F3C77"/>
    <w:rsid w:val="004F41FF"/>
    <w:rsid w:val="004F4A21"/>
    <w:rsid w:val="004F4EBD"/>
    <w:rsid w:val="004F50F4"/>
    <w:rsid w:val="004F56E8"/>
    <w:rsid w:val="004F57DB"/>
    <w:rsid w:val="004F6829"/>
    <w:rsid w:val="004F70E9"/>
    <w:rsid w:val="004F7B5C"/>
    <w:rsid w:val="00501FC7"/>
    <w:rsid w:val="00501FEC"/>
    <w:rsid w:val="005025FD"/>
    <w:rsid w:val="005036F5"/>
    <w:rsid w:val="00504000"/>
    <w:rsid w:val="005043A4"/>
    <w:rsid w:val="00504BE8"/>
    <w:rsid w:val="0050554C"/>
    <w:rsid w:val="005055FB"/>
    <w:rsid w:val="00505898"/>
    <w:rsid w:val="005062EB"/>
    <w:rsid w:val="00511140"/>
    <w:rsid w:val="00514351"/>
    <w:rsid w:val="005145FC"/>
    <w:rsid w:val="00515F4C"/>
    <w:rsid w:val="00515FA8"/>
    <w:rsid w:val="00516364"/>
    <w:rsid w:val="00517949"/>
    <w:rsid w:val="00517D6C"/>
    <w:rsid w:val="00517E8D"/>
    <w:rsid w:val="005200CC"/>
    <w:rsid w:val="0052068C"/>
    <w:rsid w:val="00524399"/>
    <w:rsid w:val="00526302"/>
    <w:rsid w:val="0052651A"/>
    <w:rsid w:val="00527977"/>
    <w:rsid w:val="005308B9"/>
    <w:rsid w:val="00532932"/>
    <w:rsid w:val="005338DE"/>
    <w:rsid w:val="0053539D"/>
    <w:rsid w:val="00535D60"/>
    <w:rsid w:val="00537994"/>
    <w:rsid w:val="00540A59"/>
    <w:rsid w:val="00542214"/>
    <w:rsid w:val="00542AFF"/>
    <w:rsid w:val="00542CBE"/>
    <w:rsid w:val="00542D7C"/>
    <w:rsid w:val="005434B4"/>
    <w:rsid w:val="005439C3"/>
    <w:rsid w:val="0054478C"/>
    <w:rsid w:val="00544DB8"/>
    <w:rsid w:val="005453CB"/>
    <w:rsid w:val="00545E47"/>
    <w:rsid w:val="00546A86"/>
    <w:rsid w:val="00546CE7"/>
    <w:rsid w:val="0054790B"/>
    <w:rsid w:val="00547A07"/>
    <w:rsid w:val="00551578"/>
    <w:rsid w:val="005515B9"/>
    <w:rsid w:val="005516E3"/>
    <w:rsid w:val="00551AA0"/>
    <w:rsid w:val="00551E8F"/>
    <w:rsid w:val="00552885"/>
    <w:rsid w:val="005536D9"/>
    <w:rsid w:val="005553A3"/>
    <w:rsid w:val="00556977"/>
    <w:rsid w:val="005600BC"/>
    <w:rsid w:val="0056012C"/>
    <w:rsid w:val="00560ECB"/>
    <w:rsid w:val="00566D61"/>
    <w:rsid w:val="0056786B"/>
    <w:rsid w:val="00567F24"/>
    <w:rsid w:val="005702FE"/>
    <w:rsid w:val="0057036E"/>
    <w:rsid w:val="005705C7"/>
    <w:rsid w:val="00571EE1"/>
    <w:rsid w:val="00572E5D"/>
    <w:rsid w:val="005735EF"/>
    <w:rsid w:val="00573FCB"/>
    <w:rsid w:val="00574E5E"/>
    <w:rsid w:val="005759AD"/>
    <w:rsid w:val="00575CAB"/>
    <w:rsid w:val="00576541"/>
    <w:rsid w:val="005767F5"/>
    <w:rsid w:val="0057796E"/>
    <w:rsid w:val="005812BC"/>
    <w:rsid w:val="00581FE5"/>
    <w:rsid w:val="00583B3F"/>
    <w:rsid w:val="00585106"/>
    <w:rsid w:val="00585163"/>
    <w:rsid w:val="00585987"/>
    <w:rsid w:val="00585B50"/>
    <w:rsid w:val="00585BA3"/>
    <w:rsid w:val="0058642C"/>
    <w:rsid w:val="00586632"/>
    <w:rsid w:val="0059027B"/>
    <w:rsid w:val="00590E5E"/>
    <w:rsid w:val="00592435"/>
    <w:rsid w:val="00592606"/>
    <w:rsid w:val="005930A0"/>
    <w:rsid w:val="00595692"/>
    <w:rsid w:val="00596723"/>
    <w:rsid w:val="00596D56"/>
    <w:rsid w:val="005972DE"/>
    <w:rsid w:val="0059771E"/>
    <w:rsid w:val="005977EF"/>
    <w:rsid w:val="00597AF0"/>
    <w:rsid w:val="005A0C22"/>
    <w:rsid w:val="005A25AD"/>
    <w:rsid w:val="005A2E48"/>
    <w:rsid w:val="005A5B63"/>
    <w:rsid w:val="005A67F0"/>
    <w:rsid w:val="005A6F63"/>
    <w:rsid w:val="005A71A4"/>
    <w:rsid w:val="005A7777"/>
    <w:rsid w:val="005B0553"/>
    <w:rsid w:val="005B0627"/>
    <w:rsid w:val="005B0BDB"/>
    <w:rsid w:val="005B1262"/>
    <w:rsid w:val="005B249D"/>
    <w:rsid w:val="005B2D47"/>
    <w:rsid w:val="005B309B"/>
    <w:rsid w:val="005B359E"/>
    <w:rsid w:val="005B4446"/>
    <w:rsid w:val="005B459E"/>
    <w:rsid w:val="005B7C3E"/>
    <w:rsid w:val="005C02AE"/>
    <w:rsid w:val="005C07D4"/>
    <w:rsid w:val="005C114D"/>
    <w:rsid w:val="005C11A7"/>
    <w:rsid w:val="005C31F3"/>
    <w:rsid w:val="005C4D32"/>
    <w:rsid w:val="005C4FB8"/>
    <w:rsid w:val="005C6C60"/>
    <w:rsid w:val="005D0CBB"/>
    <w:rsid w:val="005D1327"/>
    <w:rsid w:val="005D1C4B"/>
    <w:rsid w:val="005D3332"/>
    <w:rsid w:val="005D3FEB"/>
    <w:rsid w:val="005D4383"/>
    <w:rsid w:val="005D4B07"/>
    <w:rsid w:val="005D59C5"/>
    <w:rsid w:val="005D65BA"/>
    <w:rsid w:val="005D6B7E"/>
    <w:rsid w:val="005D6C8C"/>
    <w:rsid w:val="005D6DF3"/>
    <w:rsid w:val="005E007B"/>
    <w:rsid w:val="005E0D34"/>
    <w:rsid w:val="005E3E36"/>
    <w:rsid w:val="005E4C0E"/>
    <w:rsid w:val="005E5469"/>
    <w:rsid w:val="005E61F9"/>
    <w:rsid w:val="005E6703"/>
    <w:rsid w:val="005E7C52"/>
    <w:rsid w:val="005F0F84"/>
    <w:rsid w:val="005F2787"/>
    <w:rsid w:val="005F35E1"/>
    <w:rsid w:val="005F5575"/>
    <w:rsid w:val="005F7DCB"/>
    <w:rsid w:val="006002F4"/>
    <w:rsid w:val="006011AE"/>
    <w:rsid w:val="00602090"/>
    <w:rsid w:val="00602939"/>
    <w:rsid w:val="006030E0"/>
    <w:rsid w:val="00603751"/>
    <w:rsid w:val="0060375A"/>
    <w:rsid w:val="00606AA5"/>
    <w:rsid w:val="006073F2"/>
    <w:rsid w:val="006074BF"/>
    <w:rsid w:val="0061223F"/>
    <w:rsid w:val="00613249"/>
    <w:rsid w:val="0061402D"/>
    <w:rsid w:val="00614E21"/>
    <w:rsid w:val="006150E5"/>
    <w:rsid w:val="00616966"/>
    <w:rsid w:val="0062029F"/>
    <w:rsid w:val="00620451"/>
    <w:rsid w:val="006205A8"/>
    <w:rsid w:val="006205FD"/>
    <w:rsid w:val="00620647"/>
    <w:rsid w:val="00620E1B"/>
    <w:rsid w:val="0062122C"/>
    <w:rsid w:val="0062129B"/>
    <w:rsid w:val="00621411"/>
    <w:rsid w:val="006224FC"/>
    <w:rsid w:val="006231C8"/>
    <w:rsid w:val="00623782"/>
    <w:rsid w:val="0062406B"/>
    <w:rsid w:val="00625663"/>
    <w:rsid w:val="00625C21"/>
    <w:rsid w:val="006277E5"/>
    <w:rsid w:val="00627C4C"/>
    <w:rsid w:val="0063306C"/>
    <w:rsid w:val="006330F9"/>
    <w:rsid w:val="006346EF"/>
    <w:rsid w:val="00635CE8"/>
    <w:rsid w:val="006372F0"/>
    <w:rsid w:val="006379CC"/>
    <w:rsid w:val="00637B19"/>
    <w:rsid w:val="00637C94"/>
    <w:rsid w:val="00637EB8"/>
    <w:rsid w:val="006402B5"/>
    <w:rsid w:val="006411C0"/>
    <w:rsid w:val="00642A6E"/>
    <w:rsid w:val="00643397"/>
    <w:rsid w:val="006443F5"/>
    <w:rsid w:val="00646266"/>
    <w:rsid w:val="00646486"/>
    <w:rsid w:val="006466C7"/>
    <w:rsid w:val="00650D81"/>
    <w:rsid w:val="00651173"/>
    <w:rsid w:val="0065207B"/>
    <w:rsid w:val="00652646"/>
    <w:rsid w:val="0065359B"/>
    <w:rsid w:val="00653CEA"/>
    <w:rsid w:val="00654CBE"/>
    <w:rsid w:val="006550F8"/>
    <w:rsid w:val="0065582A"/>
    <w:rsid w:val="006566E2"/>
    <w:rsid w:val="00656830"/>
    <w:rsid w:val="0066033F"/>
    <w:rsid w:val="00660E71"/>
    <w:rsid w:val="006611AF"/>
    <w:rsid w:val="00662043"/>
    <w:rsid w:val="00662EDD"/>
    <w:rsid w:val="00665362"/>
    <w:rsid w:val="00667311"/>
    <w:rsid w:val="006674D4"/>
    <w:rsid w:val="006703CC"/>
    <w:rsid w:val="00671616"/>
    <w:rsid w:val="006734C8"/>
    <w:rsid w:val="0067650D"/>
    <w:rsid w:val="00680270"/>
    <w:rsid w:val="00680907"/>
    <w:rsid w:val="00680D85"/>
    <w:rsid w:val="006819A8"/>
    <w:rsid w:val="006819D6"/>
    <w:rsid w:val="00683188"/>
    <w:rsid w:val="00683EBF"/>
    <w:rsid w:val="0068488C"/>
    <w:rsid w:val="00684E55"/>
    <w:rsid w:val="0068627D"/>
    <w:rsid w:val="00686D20"/>
    <w:rsid w:val="006875B3"/>
    <w:rsid w:val="006910B7"/>
    <w:rsid w:val="0069164F"/>
    <w:rsid w:val="00691934"/>
    <w:rsid w:val="00691BB5"/>
    <w:rsid w:val="00693577"/>
    <w:rsid w:val="0069390E"/>
    <w:rsid w:val="00695407"/>
    <w:rsid w:val="006959BF"/>
    <w:rsid w:val="00695C32"/>
    <w:rsid w:val="006962A8"/>
    <w:rsid w:val="00696AF7"/>
    <w:rsid w:val="00696CEB"/>
    <w:rsid w:val="006A0161"/>
    <w:rsid w:val="006A094A"/>
    <w:rsid w:val="006A128C"/>
    <w:rsid w:val="006A22D0"/>
    <w:rsid w:val="006A2B15"/>
    <w:rsid w:val="006A4016"/>
    <w:rsid w:val="006A48E3"/>
    <w:rsid w:val="006A5589"/>
    <w:rsid w:val="006A5D73"/>
    <w:rsid w:val="006A752C"/>
    <w:rsid w:val="006A7E5A"/>
    <w:rsid w:val="006B23CA"/>
    <w:rsid w:val="006B2EF0"/>
    <w:rsid w:val="006B340E"/>
    <w:rsid w:val="006B3D9C"/>
    <w:rsid w:val="006B6AA9"/>
    <w:rsid w:val="006B6F51"/>
    <w:rsid w:val="006B7232"/>
    <w:rsid w:val="006B730D"/>
    <w:rsid w:val="006B7969"/>
    <w:rsid w:val="006C12EC"/>
    <w:rsid w:val="006C18B9"/>
    <w:rsid w:val="006C1A63"/>
    <w:rsid w:val="006C42F0"/>
    <w:rsid w:val="006C5BEC"/>
    <w:rsid w:val="006D01F6"/>
    <w:rsid w:val="006D0B30"/>
    <w:rsid w:val="006D3C7A"/>
    <w:rsid w:val="006D49A9"/>
    <w:rsid w:val="006D6105"/>
    <w:rsid w:val="006D69FC"/>
    <w:rsid w:val="006D7BB2"/>
    <w:rsid w:val="006D7ECF"/>
    <w:rsid w:val="006E0012"/>
    <w:rsid w:val="006E1B2E"/>
    <w:rsid w:val="006E29AC"/>
    <w:rsid w:val="006E533E"/>
    <w:rsid w:val="006E63F7"/>
    <w:rsid w:val="006E6F6C"/>
    <w:rsid w:val="006E71D1"/>
    <w:rsid w:val="006F007D"/>
    <w:rsid w:val="006F0669"/>
    <w:rsid w:val="006F1225"/>
    <w:rsid w:val="006F1511"/>
    <w:rsid w:val="006F1F9E"/>
    <w:rsid w:val="006F293F"/>
    <w:rsid w:val="006F29F8"/>
    <w:rsid w:val="006F5CCD"/>
    <w:rsid w:val="006F7196"/>
    <w:rsid w:val="007001E1"/>
    <w:rsid w:val="007007FF"/>
    <w:rsid w:val="007053F3"/>
    <w:rsid w:val="00706EC4"/>
    <w:rsid w:val="00706ED1"/>
    <w:rsid w:val="0070773D"/>
    <w:rsid w:val="00710200"/>
    <w:rsid w:val="00710869"/>
    <w:rsid w:val="00711F32"/>
    <w:rsid w:val="00714935"/>
    <w:rsid w:val="0071539C"/>
    <w:rsid w:val="007158BB"/>
    <w:rsid w:val="00715946"/>
    <w:rsid w:val="00716DEE"/>
    <w:rsid w:val="00717210"/>
    <w:rsid w:val="00720BD9"/>
    <w:rsid w:val="00721612"/>
    <w:rsid w:val="00721B74"/>
    <w:rsid w:val="0072238B"/>
    <w:rsid w:val="00722BCC"/>
    <w:rsid w:val="0072337C"/>
    <w:rsid w:val="00723C23"/>
    <w:rsid w:val="00723F22"/>
    <w:rsid w:val="00723FF0"/>
    <w:rsid w:val="007248B9"/>
    <w:rsid w:val="00727F1F"/>
    <w:rsid w:val="0073070E"/>
    <w:rsid w:val="00732162"/>
    <w:rsid w:val="00734233"/>
    <w:rsid w:val="00734311"/>
    <w:rsid w:val="007349FE"/>
    <w:rsid w:val="00736222"/>
    <w:rsid w:val="00736436"/>
    <w:rsid w:val="007424CC"/>
    <w:rsid w:val="00742A4A"/>
    <w:rsid w:val="00742D82"/>
    <w:rsid w:val="00743556"/>
    <w:rsid w:val="007449A1"/>
    <w:rsid w:val="00746425"/>
    <w:rsid w:val="007464A4"/>
    <w:rsid w:val="0074723C"/>
    <w:rsid w:val="0074736D"/>
    <w:rsid w:val="00752BA7"/>
    <w:rsid w:val="00753683"/>
    <w:rsid w:val="00753ACB"/>
    <w:rsid w:val="007546A9"/>
    <w:rsid w:val="00754D07"/>
    <w:rsid w:val="00756872"/>
    <w:rsid w:val="00756D95"/>
    <w:rsid w:val="00757341"/>
    <w:rsid w:val="00757C8C"/>
    <w:rsid w:val="007604BE"/>
    <w:rsid w:val="00760C8A"/>
    <w:rsid w:val="00761416"/>
    <w:rsid w:val="00761910"/>
    <w:rsid w:val="0076205B"/>
    <w:rsid w:val="0076236D"/>
    <w:rsid w:val="00762C55"/>
    <w:rsid w:val="00762D2D"/>
    <w:rsid w:val="0076382A"/>
    <w:rsid w:val="0076397C"/>
    <w:rsid w:val="00764BD7"/>
    <w:rsid w:val="00764FEA"/>
    <w:rsid w:val="00765566"/>
    <w:rsid w:val="007659C1"/>
    <w:rsid w:val="00765A06"/>
    <w:rsid w:val="00766143"/>
    <w:rsid w:val="0076759E"/>
    <w:rsid w:val="00767F4D"/>
    <w:rsid w:val="00770123"/>
    <w:rsid w:val="007718D8"/>
    <w:rsid w:val="00773BB4"/>
    <w:rsid w:val="00776294"/>
    <w:rsid w:val="00777960"/>
    <w:rsid w:val="00777C07"/>
    <w:rsid w:val="00777D02"/>
    <w:rsid w:val="00781816"/>
    <w:rsid w:val="00782CB2"/>
    <w:rsid w:val="0078327C"/>
    <w:rsid w:val="00785220"/>
    <w:rsid w:val="00785361"/>
    <w:rsid w:val="0079069F"/>
    <w:rsid w:val="00791237"/>
    <w:rsid w:val="007922B7"/>
    <w:rsid w:val="007932FD"/>
    <w:rsid w:val="00794627"/>
    <w:rsid w:val="007952F0"/>
    <w:rsid w:val="0079784C"/>
    <w:rsid w:val="007A0122"/>
    <w:rsid w:val="007A39A5"/>
    <w:rsid w:val="007A53CC"/>
    <w:rsid w:val="007A6931"/>
    <w:rsid w:val="007A70D1"/>
    <w:rsid w:val="007A7269"/>
    <w:rsid w:val="007B193E"/>
    <w:rsid w:val="007B288C"/>
    <w:rsid w:val="007B3027"/>
    <w:rsid w:val="007B3F2F"/>
    <w:rsid w:val="007B3F69"/>
    <w:rsid w:val="007C156D"/>
    <w:rsid w:val="007C2422"/>
    <w:rsid w:val="007C25D0"/>
    <w:rsid w:val="007C27AA"/>
    <w:rsid w:val="007C2AC4"/>
    <w:rsid w:val="007C3091"/>
    <w:rsid w:val="007C3B5C"/>
    <w:rsid w:val="007C3FEF"/>
    <w:rsid w:val="007C5075"/>
    <w:rsid w:val="007C5221"/>
    <w:rsid w:val="007C692F"/>
    <w:rsid w:val="007C6B38"/>
    <w:rsid w:val="007D020B"/>
    <w:rsid w:val="007D0AE7"/>
    <w:rsid w:val="007D26D9"/>
    <w:rsid w:val="007D483A"/>
    <w:rsid w:val="007D5099"/>
    <w:rsid w:val="007D5CAF"/>
    <w:rsid w:val="007D5EA2"/>
    <w:rsid w:val="007D6E8A"/>
    <w:rsid w:val="007D7954"/>
    <w:rsid w:val="007E0B84"/>
    <w:rsid w:val="007E3AE9"/>
    <w:rsid w:val="007E3FB2"/>
    <w:rsid w:val="007E4C20"/>
    <w:rsid w:val="007E4D2B"/>
    <w:rsid w:val="007E56B0"/>
    <w:rsid w:val="007F16E3"/>
    <w:rsid w:val="007F1B66"/>
    <w:rsid w:val="007F463A"/>
    <w:rsid w:val="007F6DBE"/>
    <w:rsid w:val="007F7883"/>
    <w:rsid w:val="00801F42"/>
    <w:rsid w:val="00802DF8"/>
    <w:rsid w:val="008031F9"/>
    <w:rsid w:val="00803519"/>
    <w:rsid w:val="00803525"/>
    <w:rsid w:val="0080391C"/>
    <w:rsid w:val="008055C6"/>
    <w:rsid w:val="008055F8"/>
    <w:rsid w:val="008068C5"/>
    <w:rsid w:val="00807191"/>
    <w:rsid w:val="00810B66"/>
    <w:rsid w:val="00811B91"/>
    <w:rsid w:val="00814295"/>
    <w:rsid w:val="0081461D"/>
    <w:rsid w:val="00815E29"/>
    <w:rsid w:val="00816ACE"/>
    <w:rsid w:val="00816B5D"/>
    <w:rsid w:val="0081708B"/>
    <w:rsid w:val="00817B66"/>
    <w:rsid w:val="00820135"/>
    <w:rsid w:val="00820FAB"/>
    <w:rsid w:val="008223D0"/>
    <w:rsid w:val="00824AB0"/>
    <w:rsid w:val="00826C62"/>
    <w:rsid w:val="008276EE"/>
    <w:rsid w:val="00830007"/>
    <w:rsid w:val="00830369"/>
    <w:rsid w:val="008311F5"/>
    <w:rsid w:val="00831E8C"/>
    <w:rsid w:val="00832A27"/>
    <w:rsid w:val="0083345B"/>
    <w:rsid w:val="00833DE5"/>
    <w:rsid w:val="00833F33"/>
    <w:rsid w:val="0083481E"/>
    <w:rsid w:val="008348AD"/>
    <w:rsid w:val="008378EC"/>
    <w:rsid w:val="00837DB7"/>
    <w:rsid w:val="0084087C"/>
    <w:rsid w:val="00842A7C"/>
    <w:rsid w:val="008469A1"/>
    <w:rsid w:val="0084713D"/>
    <w:rsid w:val="00847413"/>
    <w:rsid w:val="008506D8"/>
    <w:rsid w:val="00850CBC"/>
    <w:rsid w:val="008517EA"/>
    <w:rsid w:val="00851C91"/>
    <w:rsid w:val="00853AF0"/>
    <w:rsid w:val="00854AEA"/>
    <w:rsid w:val="008556B8"/>
    <w:rsid w:val="00855989"/>
    <w:rsid w:val="008560A5"/>
    <w:rsid w:val="00856BCC"/>
    <w:rsid w:val="00856BE3"/>
    <w:rsid w:val="008574E5"/>
    <w:rsid w:val="0086010C"/>
    <w:rsid w:val="0086062A"/>
    <w:rsid w:val="00860FCA"/>
    <w:rsid w:val="00862D43"/>
    <w:rsid w:val="00863F20"/>
    <w:rsid w:val="00864771"/>
    <w:rsid w:val="00865824"/>
    <w:rsid w:val="00865D04"/>
    <w:rsid w:val="0086618A"/>
    <w:rsid w:val="008661FB"/>
    <w:rsid w:val="008662DA"/>
    <w:rsid w:val="008675E3"/>
    <w:rsid w:val="008677EB"/>
    <w:rsid w:val="00867CC1"/>
    <w:rsid w:val="00867F9E"/>
    <w:rsid w:val="008708F1"/>
    <w:rsid w:val="00870BC3"/>
    <w:rsid w:val="0087122A"/>
    <w:rsid w:val="00872439"/>
    <w:rsid w:val="00872716"/>
    <w:rsid w:val="00872861"/>
    <w:rsid w:val="00873434"/>
    <w:rsid w:val="008737D1"/>
    <w:rsid w:val="00874091"/>
    <w:rsid w:val="00874261"/>
    <w:rsid w:val="00874FE5"/>
    <w:rsid w:val="008756E3"/>
    <w:rsid w:val="008808EC"/>
    <w:rsid w:val="00880B87"/>
    <w:rsid w:val="00880E80"/>
    <w:rsid w:val="00881BB6"/>
    <w:rsid w:val="00881DE4"/>
    <w:rsid w:val="008822D8"/>
    <w:rsid w:val="00882322"/>
    <w:rsid w:val="00882835"/>
    <w:rsid w:val="00883174"/>
    <w:rsid w:val="008841DF"/>
    <w:rsid w:val="00884588"/>
    <w:rsid w:val="00885194"/>
    <w:rsid w:val="008853B9"/>
    <w:rsid w:val="00885851"/>
    <w:rsid w:val="00886401"/>
    <w:rsid w:val="008868C2"/>
    <w:rsid w:val="0089092C"/>
    <w:rsid w:val="00890DB5"/>
    <w:rsid w:val="00891139"/>
    <w:rsid w:val="008921BE"/>
    <w:rsid w:val="0089266D"/>
    <w:rsid w:val="0089278B"/>
    <w:rsid w:val="0089562B"/>
    <w:rsid w:val="00895B94"/>
    <w:rsid w:val="008A054F"/>
    <w:rsid w:val="008A0599"/>
    <w:rsid w:val="008A05E4"/>
    <w:rsid w:val="008A1B3F"/>
    <w:rsid w:val="008A37D5"/>
    <w:rsid w:val="008A3A9F"/>
    <w:rsid w:val="008A4FBB"/>
    <w:rsid w:val="008A5760"/>
    <w:rsid w:val="008A646E"/>
    <w:rsid w:val="008A67C7"/>
    <w:rsid w:val="008A6CD6"/>
    <w:rsid w:val="008A719A"/>
    <w:rsid w:val="008A71DE"/>
    <w:rsid w:val="008B2B05"/>
    <w:rsid w:val="008B3B7B"/>
    <w:rsid w:val="008B403D"/>
    <w:rsid w:val="008B4BE2"/>
    <w:rsid w:val="008B51C4"/>
    <w:rsid w:val="008B6289"/>
    <w:rsid w:val="008B7216"/>
    <w:rsid w:val="008B7B5F"/>
    <w:rsid w:val="008C0660"/>
    <w:rsid w:val="008C0E42"/>
    <w:rsid w:val="008C1072"/>
    <w:rsid w:val="008C1730"/>
    <w:rsid w:val="008C199A"/>
    <w:rsid w:val="008C2972"/>
    <w:rsid w:val="008C2DDE"/>
    <w:rsid w:val="008C2F7A"/>
    <w:rsid w:val="008C3B2F"/>
    <w:rsid w:val="008C3F67"/>
    <w:rsid w:val="008C428F"/>
    <w:rsid w:val="008C4832"/>
    <w:rsid w:val="008C5A63"/>
    <w:rsid w:val="008C60C0"/>
    <w:rsid w:val="008D06F1"/>
    <w:rsid w:val="008D0F37"/>
    <w:rsid w:val="008D13BC"/>
    <w:rsid w:val="008D1D7A"/>
    <w:rsid w:val="008D1E65"/>
    <w:rsid w:val="008D4A2B"/>
    <w:rsid w:val="008D4FDD"/>
    <w:rsid w:val="008D534F"/>
    <w:rsid w:val="008D70EC"/>
    <w:rsid w:val="008D783D"/>
    <w:rsid w:val="008E00F2"/>
    <w:rsid w:val="008E10CC"/>
    <w:rsid w:val="008E1301"/>
    <w:rsid w:val="008E1D6E"/>
    <w:rsid w:val="008E1E5B"/>
    <w:rsid w:val="008E3798"/>
    <w:rsid w:val="008E3A45"/>
    <w:rsid w:val="008E3C6A"/>
    <w:rsid w:val="008E3DF4"/>
    <w:rsid w:val="008E5D31"/>
    <w:rsid w:val="008E7C71"/>
    <w:rsid w:val="008E7DEC"/>
    <w:rsid w:val="008F1580"/>
    <w:rsid w:val="008F499A"/>
    <w:rsid w:val="008F4A29"/>
    <w:rsid w:val="008F5106"/>
    <w:rsid w:val="008F528E"/>
    <w:rsid w:val="0090052B"/>
    <w:rsid w:val="009006B7"/>
    <w:rsid w:val="00901507"/>
    <w:rsid w:val="00902196"/>
    <w:rsid w:val="00902EA7"/>
    <w:rsid w:val="00904145"/>
    <w:rsid w:val="00904725"/>
    <w:rsid w:val="009058BB"/>
    <w:rsid w:val="00905987"/>
    <w:rsid w:val="00907165"/>
    <w:rsid w:val="0090722D"/>
    <w:rsid w:val="00907950"/>
    <w:rsid w:val="00910B1D"/>
    <w:rsid w:val="0091234C"/>
    <w:rsid w:val="00912D27"/>
    <w:rsid w:val="00914CCC"/>
    <w:rsid w:val="009168E3"/>
    <w:rsid w:val="0091751E"/>
    <w:rsid w:val="0091778D"/>
    <w:rsid w:val="0091787D"/>
    <w:rsid w:val="009207FE"/>
    <w:rsid w:val="00920A03"/>
    <w:rsid w:val="00920AD9"/>
    <w:rsid w:val="009213BF"/>
    <w:rsid w:val="0092149A"/>
    <w:rsid w:val="00921593"/>
    <w:rsid w:val="00921D00"/>
    <w:rsid w:val="00922981"/>
    <w:rsid w:val="0092302D"/>
    <w:rsid w:val="009241E6"/>
    <w:rsid w:val="009245D6"/>
    <w:rsid w:val="0092461C"/>
    <w:rsid w:val="00924A87"/>
    <w:rsid w:val="00924EAA"/>
    <w:rsid w:val="00926A4E"/>
    <w:rsid w:val="00927DB7"/>
    <w:rsid w:val="00932665"/>
    <w:rsid w:val="00932A8C"/>
    <w:rsid w:val="00932B8E"/>
    <w:rsid w:val="009338AF"/>
    <w:rsid w:val="009344EF"/>
    <w:rsid w:val="00934513"/>
    <w:rsid w:val="00934784"/>
    <w:rsid w:val="0093545A"/>
    <w:rsid w:val="00936333"/>
    <w:rsid w:val="009366FC"/>
    <w:rsid w:val="00937843"/>
    <w:rsid w:val="0094176C"/>
    <w:rsid w:val="00941D1A"/>
    <w:rsid w:val="00943961"/>
    <w:rsid w:val="00943E69"/>
    <w:rsid w:val="00946092"/>
    <w:rsid w:val="009466D4"/>
    <w:rsid w:val="0094683C"/>
    <w:rsid w:val="00946D66"/>
    <w:rsid w:val="00947768"/>
    <w:rsid w:val="00947802"/>
    <w:rsid w:val="009526AC"/>
    <w:rsid w:val="009531B5"/>
    <w:rsid w:val="00955579"/>
    <w:rsid w:val="00955A72"/>
    <w:rsid w:val="0095677A"/>
    <w:rsid w:val="009568C2"/>
    <w:rsid w:val="00956F2C"/>
    <w:rsid w:val="0096146C"/>
    <w:rsid w:val="009634FB"/>
    <w:rsid w:val="009638A0"/>
    <w:rsid w:val="00965AC1"/>
    <w:rsid w:val="0096762C"/>
    <w:rsid w:val="00971529"/>
    <w:rsid w:val="00971B88"/>
    <w:rsid w:val="00972C28"/>
    <w:rsid w:val="00972C9E"/>
    <w:rsid w:val="0097422E"/>
    <w:rsid w:val="00974D50"/>
    <w:rsid w:val="00975133"/>
    <w:rsid w:val="00977B1E"/>
    <w:rsid w:val="00980454"/>
    <w:rsid w:val="00980487"/>
    <w:rsid w:val="00981292"/>
    <w:rsid w:val="00983C19"/>
    <w:rsid w:val="00984454"/>
    <w:rsid w:val="009844A5"/>
    <w:rsid w:val="0098747A"/>
    <w:rsid w:val="00987CB2"/>
    <w:rsid w:val="00990192"/>
    <w:rsid w:val="009909B6"/>
    <w:rsid w:val="00990BA8"/>
    <w:rsid w:val="00990FAA"/>
    <w:rsid w:val="009912B3"/>
    <w:rsid w:val="009912DE"/>
    <w:rsid w:val="0099213C"/>
    <w:rsid w:val="00993FEB"/>
    <w:rsid w:val="0099404B"/>
    <w:rsid w:val="00994DDA"/>
    <w:rsid w:val="0099561B"/>
    <w:rsid w:val="009958BD"/>
    <w:rsid w:val="009A00D8"/>
    <w:rsid w:val="009A013A"/>
    <w:rsid w:val="009A09AB"/>
    <w:rsid w:val="009A10DD"/>
    <w:rsid w:val="009A2D51"/>
    <w:rsid w:val="009A384A"/>
    <w:rsid w:val="009A4823"/>
    <w:rsid w:val="009A4B33"/>
    <w:rsid w:val="009A7244"/>
    <w:rsid w:val="009A7320"/>
    <w:rsid w:val="009B0706"/>
    <w:rsid w:val="009B0C2A"/>
    <w:rsid w:val="009B13C5"/>
    <w:rsid w:val="009B39BF"/>
    <w:rsid w:val="009B44FD"/>
    <w:rsid w:val="009B5574"/>
    <w:rsid w:val="009B5B73"/>
    <w:rsid w:val="009B6736"/>
    <w:rsid w:val="009B6B93"/>
    <w:rsid w:val="009B7FCD"/>
    <w:rsid w:val="009C0B2E"/>
    <w:rsid w:val="009C15BB"/>
    <w:rsid w:val="009C1B57"/>
    <w:rsid w:val="009C2B0A"/>
    <w:rsid w:val="009C2E12"/>
    <w:rsid w:val="009C3216"/>
    <w:rsid w:val="009C50EE"/>
    <w:rsid w:val="009C5DF1"/>
    <w:rsid w:val="009C64AE"/>
    <w:rsid w:val="009C6B8B"/>
    <w:rsid w:val="009C6C75"/>
    <w:rsid w:val="009C79A8"/>
    <w:rsid w:val="009D050F"/>
    <w:rsid w:val="009D093A"/>
    <w:rsid w:val="009D0AAD"/>
    <w:rsid w:val="009D17F6"/>
    <w:rsid w:val="009D18EA"/>
    <w:rsid w:val="009D2096"/>
    <w:rsid w:val="009D23A7"/>
    <w:rsid w:val="009D5126"/>
    <w:rsid w:val="009D6891"/>
    <w:rsid w:val="009D6CCB"/>
    <w:rsid w:val="009D7260"/>
    <w:rsid w:val="009D7338"/>
    <w:rsid w:val="009D7493"/>
    <w:rsid w:val="009D750F"/>
    <w:rsid w:val="009E0286"/>
    <w:rsid w:val="009E1FF1"/>
    <w:rsid w:val="009E5836"/>
    <w:rsid w:val="009E7015"/>
    <w:rsid w:val="009E7DC4"/>
    <w:rsid w:val="009E7F98"/>
    <w:rsid w:val="009F1564"/>
    <w:rsid w:val="009F207A"/>
    <w:rsid w:val="009F3413"/>
    <w:rsid w:val="009F40F1"/>
    <w:rsid w:val="009F450D"/>
    <w:rsid w:val="009F4BE2"/>
    <w:rsid w:val="009F596C"/>
    <w:rsid w:val="009F6397"/>
    <w:rsid w:val="009F68DE"/>
    <w:rsid w:val="009F77CF"/>
    <w:rsid w:val="00A000B4"/>
    <w:rsid w:val="00A00DE5"/>
    <w:rsid w:val="00A02350"/>
    <w:rsid w:val="00A04C35"/>
    <w:rsid w:val="00A054DE"/>
    <w:rsid w:val="00A05FC3"/>
    <w:rsid w:val="00A11346"/>
    <w:rsid w:val="00A116F5"/>
    <w:rsid w:val="00A12638"/>
    <w:rsid w:val="00A1328D"/>
    <w:rsid w:val="00A1566E"/>
    <w:rsid w:val="00A15B1A"/>
    <w:rsid w:val="00A15CCD"/>
    <w:rsid w:val="00A169F9"/>
    <w:rsid w:val="00A177F1"/>
    <w:rsid w:val="00A2014A"/>
    <w:rsid w:val="00A203BA"/>
    <w:rsid w:val="00A215FE"/>
    <w:rsid w:val="00A21621"/>
    <w:rsid w:val="00A2328E"/>
    <w:rsid w:val="00A23540"/>
    <w:rsid w:val="00A23E55"/>
    <w:rsid w:val="00A24A60"/>
    <w:rsid w:val="00A24CD8"/>
    <w:rsid w:val="00A24EEB"/>
    <w:rsid w:val="00A32CD6"/>
    <w:rsid w:val="00A33D96"/>
    <w:rsid w:val="00A3528E"/>
    <w:rsid w:val="00A35480"/>
    <w:rsid w:val="00A41478"/>
    <w:rsid w:val="00A41B42"/>
    <w:rsid w:val="00A4412B"/>
    <w:rsid w:val="00A4524D"/>
    <w:rsid w:val="00A45542"/>
    <w:rsid w:val="00A45F8E"/>
    <w:rsid w:val="00A46141"/>
    <w:rsid w:val="00A46431"/>
    <w:rsid w:val="00A4696D"/>
    <w:rsid w:val="00A46978"/>
    <w:rsid w:val="00A51266"/>
    <w:rsid w:val="00A5158D"/>
    <w:rsid w:val="00A52F16"/>
    <w:rsid w:val="00A5397A"/>
    <w:rsid w:val="00A53DF7"/>
    <w:rsid w:val="00A542D8"/>
    <w:rsid w:val="00A54AB2"/>
    <w:rsid w:val="00A54D8C"/>
    <w:rsid w:val="00A60F7D"/>
    <w:rsid w:val="00A62079"/>
    <w:rsid w:val="00A62124"/>
    <w:rsid w:val="00A62255"/>
    <w:rsid w:val="00A62B1C"/>
    <w:rsid w:val="00A62C78"/>
    <w:rsid w:val="00A6386E"/>
    <w:rsid w:val="00A66030"/>
    <w:rsid w:val="00A66B3D"/>
    <w:rsid w:val="00A66ECF"/>
    <w:rsid w:val="00A66F81"/>
    <w:rsid w:val="00A66FBB"/>
    <w:rsid w:val="00A671BC"/>
    <w:rsid w:val="00A725D2"/>
    <w:rsid w:val="00A72BBB"/>
    <w:rsid w:val="00A72E02"/>
    <w:rsid w:val="00A73EA9"/>
    <w:rsid w:val="00A74835"/>
    <w:rsid w:val="00A75A1A"/>
    <w:rsid w:val="00A7694B"/>
    <w:rsid w:val="00A776F1"/>
    <w:rsid w:val="00A816A6"/>
    <w:rsid w:val="00A817AE"/>
    <w:rsid w:val="00A82528"/>
    <w:rsid w:val="00A8362F"/>
    <w:rsid w:val="00A8395E"/>
    <w:rsid w:val="00A8470B"/>
    <w:rsid w:val="00A84724"/>
    <w:rsid w:val="00A84B9A"/>
    <w:rsid w:val="00A8577F"/>
    <w:rsid w:val="00A861B0"/>
    <w:rsid w:val="00A866E2"/>
    <w:rsid w:val="00A87654"/>
    <w:rsid w:val="00A90753"/>
    <w:rsid w:val="00A90DD9"/>
    <w:rsid w:val="00A91321"/>
    <w:rsid w:val="00A91832"/>
    <w:rsid w:val="00A91F65"/>
    <w:rsid w:val="00A92172"/>
    <w:rsid w:val="00A9350B"/>
    <w:rsid w:val="00A94339"/>
    <w:rsid w:val="00A943C0"/>
    <w:rsid w:val="00A954EA"/>
    <w:rsid w:val="00A95F95"/>
    <w:rsid w:val="00A97173"/>
    <w:rsid w:val="00AA1AC7"/>
    <w:rsid w:val="00AA2D1E"/>
    <w:rsid w:val="00AA570B"/>
    <w:rsid w:val="00AA6388"/>
    <w:rsid w:val="00AA6647"/>
    <w:rsid w:val="00AA69D0"/>
    <w:rsid w:val="00AB2587"/>
    <w:rsid w:val="00AB2D15"/>
    <w:rsid w:val="00AB313F"/>
    <w:rsid w:val="00AB424E"/>
    <w:rsid w:val="00AB4991"/>
    <w:rsid w:val="00AB4C1C"/>
    <w:rsid w:val="00AB5C51"/>
    <w:rsid w:val="00AC0B5D"/>
    <w:rsid w:val="00AC2D24"/>
    <w:rsid w:val="00AC49D4"/>
    <w:rsid w:val="00AC4E74"/>
    <w:rsid w:val="00AC60FE"/>
    <w:rsid w:val="00AC7787"/>
    <w:rsid w:val="00AC7D75"/>
    <w:rsid w:val="00AD03D4"/>
    <w:rsid w:val="00AD091D"/>
    <w:rsid w:val="00AD0A1F"/>
    <w:rsid w:val="00AD168D"/>
    <w:rsid w:val="00AD1959"/>
    <w:rsid w:val="00AD30DF"/>
    <w:rsid w:val="00AD6117"/>
    <w:rsid w:val="00AD6822"/>
    <w:rsid w:val="00AE1EAF"/>
    <w:rsid w:val="00AE253B"/>
    <w:rsid w:val="00AE33C4"/>
    <w:rsid w:val="00AE3925"/>
    <w:rsid w:val="00AE432C"/>
    <w:rsid w:val="00AE5520"/>
    <w:rsid w:val="00AE6C66"/>
    <w:rsid w:val="00AF008F"/>
    <w:rsid w:val="00AF00CC"/>
    <w:rsid w:val="00AF08DA"/>
    <w:rsid w:val="00AF0D50"/>
    <w:rsid w:val="00AF3B02"/>
    <w:rsid w:val="00AF47AA"/>
    <w:rsid w:val="00AF48A3"/>
    <w:rsid w:val="00AF4FC1"/>
    <w:rsid w:val="00AF65DA"/>
    <w:rsid w:val="00AF7336"/>
    <w:rsid w:val="00AF734D"/>
    <w:rsid w:val="00AF768D"/>
    <w:rsid w:val="00B003F2"/>
    <w:rsid w:val="00B003FD"/>
    <w:rsid w:val="00B00437"/>
    <w:rsid w:val="00B00464"/>
    <w:rsid w:val="00B00AEE"/>
    <w:rsid w:val="00B01BF3"/>
    <w:rsid w:val="00B02388"/>
    <w:rsid w:val="00B0270D"/>
    <w:rsid w:val="00B07811"/>
    <w:rsid w:val="00B118D1"/>
    <w:rsid w:val="00B11915"/>
    <w:rsid w:val="00B12405"/>
    <w:rsid w:val="00B1241B"/>
    <w:rsid w:val="00B13CBA"/>
    <w:rsid w:val="00B20802"/>
    <w:rsid w:val="00B20A37"/>
    <w:rsid w:val="00B268C4"/>
    <w:rsid w:val="00B27F9E"/>
    <w:rsid w:val="00B30466"/>
    <w:rsid w:val="00B30B93"/>
    <w:rsid w:val="00B318B5"/>
    <w:rsid w:val="00B32329"/>
    <w:rsid w:val="00B325D6"/>
    <w:rsid w:val="00B33464"/>
    <w:rsid w:val="00B34327"/>
    <w:rsid w:val="00B34818"/>
    <w:rsid w:val="00B36677"/>
    <w:rsid w:val="00B367C4"/>
    <w:rsid w:val="00B373BA"/>
    <w:rsid w:val="00B37D26"/>
    <w:rsid w:val="00B4023A"/>
    <w:rsid w:val="00B40253"/>
    <w:rsid w:val="00B41909"/>
    <w:rsid w:val="00B41C93"/>
    <w:rsid w:val="00B41E5D"/>
    <w:rsid w:val="00B42011"/>
    <w:rsid w:val="00B420A9"/>
    <w:rsid w:val="00B42C6A"/>
    <w:rsid w:val="00B445D1"/>
    <w:rsid w:val="00B4491D"/>
    <w:rsid w:val="00B4502E"/>
    <w:rsid w:val="00B456C8"/>
    <w:rsid w:val="00B472C1"/>
    <w:rsid w:val="00B47C14"/>
    <w:rsid w:val="00B512F3"/>
    <w:rsid w:val="00B51452"/>
    <w:rsid w:val="00B51600"/>
    <w:rsid w:val="00B5160A"/>
    <w:rsid w:val="00B527C2"/>
    <w:rsid w:val="00B53691"/>
    <w:rsid w:val="00B53D32"/>
    <w:rsid w:val="00B546CF"/>
    <w:rsid w:val="00B548E4"/>
    <w:rsid w:val="00B55ADD"/>
    <w:rsid w:val="00B55D15"/>
    <w:rsid w:val="00B567F6"/>
    <w:rsid w:val="00B57305"/>
    <w:rsid w:val="00B57607"/>
    <w:rsid w:val="00B57D9E"/>
    <w:rsid w:val="00B600BB"/>
    <w:rsid w:val="00B62A87"/>
    <w:rsid w:val="00B63D00"/>
    <w:rsid w:val="00B709E5"/>
    <w:rsid w:val="00B71254"/>
    <w:rsid w:val="00B72722"/>
    <w:rsid w:val="00B72FAA"/>
    <w:rsid w:val="00B73A4C"/>
    <w:rsid w:val="00B749B3"/>
    <w:rsid w:val="00B758C3"/>
    <w:rsid w:val="00B76592"/>
    <w:rsid w:val="00B76B97"/>
    <w:rsid w:val="00B7705C"/>
    <w:rsid w:val="00B77D6A"/>
    <w:rsid w:val="00B81203"/>
    <w:rsid w:val="00B825A0"/>
    <w:rsid w:val="00B8299E"/>
    <w:rsid w:val="00B84205"/>
    <w:rsid w:val="00B84B3C"/>
    <w:rsid w:val="00B8541A"/>
    <w:rsid w:val="00B8651E"/>
    <w:rsid w:val="00B86E27"/>
    <w:rsid w:val="00B9041D"/>
    <w:rsid w:val="00B90776"/>
    <w:rsid w:val="00B907BE"/>
    <w:rsid w:val="00B91CCF"/>
    <w:rsid w:val="00B94A91"/>
    <w:rsid w:val="00B94EB2"/>
    <w:rsid w:val="00B95465"/>
    <w:rsid w:val="00B962C3"/>
    <w:rsid w:val="00B962D6"/>
    <w:rsid w:val="00B968E4"/>
    <w:rsid w:val="00B96E0D"/>
    <w:rsid w:val="00B97584"/>
    <w:rsid w:val="00BA01B9"/>
    <w:rsid w:val="00BA097F"/>
    <w:rsid w:val="00BA3053"/>
    <w:rsid w:val="00BA3EA0"/>
    <w:rsid w:val="00BA505E"/>
    <w:rsid w:val="00BA5CA1"/>
    <w:rsid w:val="00BA7035"/>
    <w:rsid w:val="00BB022F"/>
    <w:rsid w:val="00BB0551"/>
    <w:rsid w:val="00BB0EB1"/>
    <w:rsid w:val="00BB2492"/>
    <w:rsid w:val="00BB26B9"/>
    <w:rsid w:val="00BB4A01"/>
    <w:rsid w:val="00BB61AF"/>
    <w:rsid w:val="00BB7D48"/>
    <w:rsid w:val="00BC2179"/>
    <w:rsid w:val="00BC24E8"/>
    <w:rsid w:val="00BC2BC5"/>
    <w:rsid w:val="00BC2BEF"/>
    <w:rsid w:val="00BC2EBF"/>
    <w:rsid w:val="00BC32D9"/>
    <w:rsid w:val="00BC3CFE"/>
    <w:rsid w:val="00BC584D"/>
    <w:rsid w:val="00BC5E9E"/>
    <w:rsid w:val="00BC6152"/>
    <w:rsid w:val="00BC6591"/>
    <w:rsid w:val="00BC6EC6"/>
    <w:rsid w:val="00BD0FE3"/>
    <w:rsid w:val="00BD218C"/>
    <w:rsid w:val="00BD2C4F"/>
    <w:rsid w:val="00BD630E"/>
    <w:rsid w:val="00BD6C90"/>
    <w:rsid w:val="00BE0C91"/>
    <w:rsid w:val="00BE1175"/>
    <w:rsid w:val="00BE1BDB"/>
    <w:rsid w:val="00BE1E8B"/>
    <w:rsid w:val="00BE2A06"/>
    <w:rsid w:val="00BE34DF"/>
    <w:rsid w:val="00BE38BA"/>
    <w:rsid w:val="00BE3A97"/>
    <w:rsid w:val="00BE61EC"/>
    <w:rsid w:val="00BE64C9"/>
    <w:rsid w:val="00BE65E3"/>
    <w:rsid w:val="00BE6EB3"/>
    <w:rsid w:val="00BE7A37"/>
    <w:rsid w:val="00BE7E31"/>
    <w:rsid w:val="00BF099A"/>
    <w:rsid w:val="00BF10EB"/>
    <w:rsid w:val="00BF1376"/>
    <w:rsid w:val="00BF1A4D"/>
    <w:rsid w:val="00BF22A4"/>
    <w:rsid w:val="00BF2A3E"/>
    <w:rsid w:val="00BF2EED"/>
    <w:rsid w:val="00BF55BE"/>
    <w:rsid w:val="00BF55D7"/>
    <w:rsid w:val="00BF643B"/>
    <w:rsid w:val="00BF7E33"/>
    <w:rsid w:val="00C00024"/>
    <w:rsid w:val="00C00357"/>
    <w:rsid w:val="00C005EF"/>
    <w:rsid w:val="00C00C7F"/>
    <w:rsid w:val="00C01214"/>
    <w:rsid w:val="00C01320"/>
    <w:rsid w:val="00C01880"/>
    <w:rsid w:val="00C028C7"/>
    <w:rsid w:val="00C029FE"/>
    <w:rsid w:val="00C02CBC"/>
    <w:rsid w:val="00C05A8C"/>
    <w:rsid w:val="00C060BF"/>
    <w:rsid w:val="00C06AFA"/>
    <w:rsid w:val="00C06C49"/>
    <w:rsid w:val="00C07741"/>
    <w:rsid w:val="00C07BB2"/>
    <w:rsid w:val="00C07DEC"/>
    <w:rsid w:val="00C07F3D"/>
    <w:rsid w:val="00C105D3"/>
    <w:rsid w:val="00C106EB"/>
    <w:rsid w:val="00C10D53"/>
    <w:rsid w:val="00C113EB"/>
    <w:rsid w:val="00C12331"/>
    <w:rsid w:val="00C1497A"/>
    <w:rsid w:val="00C150B9"/>
    <w:rsid w:val="00C1529D"/>
    <w:rsid w:val="00C15E8F"/>
    <w:rsid w:val="00C1694F"/>
    <w:rsid w:val="00C178C7"/>
    <w:rsid w:val="00C179B5"/>
    <w:rsid w:val="00C17B44"/>
    <w:rsid w:val="00C20CC7"/>
    <w:rsid w:val="00C2397F"/>
    <w:rsid w:val="00C23D2B"/>
    <w:rsid w:val="00C2538F"/>
    <w:rsid w:val="00C25C89"/>
    <w:rsid w:val="00C26190"/>
    <w:rsid w:val="00C2638A"/>
    <w:rsid w:val="00C269D3"/>
    <w:rsid w:val="00C31A62"/>
    <w:rsid w:val="00C31C77"/>
    <w:rsid w:val="00C31E84"/>
    <w:rsid w:val="00C3272D"/>
    <w:rsid w:val="00C36016"/>
    <w:rsid w:val="00C3663D"/>
    <w:rsid w:val="00C3700D"/>
    <w:rsid w:val="00C40AC8"/>
    <w:rsid w:val="00C40F20"/>
    <w:rsid w:val="00C415D3"/>
    <w:rsid w:val="00C421FE"/>
    <w:rsid w:val="00C43D29"/>
    <w:rsid w:val="00C4435D"/>
    <w:rsid w:val="00C45046"/>
    <w:rsid w:val="00C4536F"/>
    <w:rsid w:val="00C455DC"/>
    <w:rsid w:val="00C45991"/>
    <w:rsid w:val="00C466E5"/>
    <w:rsid w:val="00C46C57"/>
    <w:rsid w:val="00C479AB"/>
    <w:rsid w:val="00C50C87"/>
    <w:rsid w:val="00C5120F"/>
    <w:rsid w:val="00C514A0"/>
    <w:rsid w:val="00C5250E"/>
    <w:rsid w:val="00C525A5"/>
    <w:rsid w:val="00C5455D"/>
    <w:rsid w:val="00C54812"/>
    <w:rsid w:val="00C54D29"/>
    <w:rsid w:val="00C55472"/>
    <w:rsid w:val="00C5568E"/>
    <w:rsid w:val="00C55A3B"/>
    <w:rsid w:val="00C56C23"/>
    <w:rsid w:val="00C56FB8"/>
    <w:rsid w:val="00C62CCF"/>
    <w:rsid w:val="00C63DAC"/>
    <w:rsid w:val="00C64A84"/>
    <w:rsid w:val="00C654F7"/>
    <w:rsid w:val="00C65B61"/>
    <w:rsid w:val="00C66B71"/>
    <w:rsid w:val="00C674BC"/>
    <w:rsid w:val="00C7064D"/>
    <w:rsid w:val="00C71094"/>
    <w:rsid w:val="00C712F7"/>
    <w:rsid w:val="00C74015"/>
    <w:rsid w:val="00C75C4A"/>
    <w:rsid w:val="00C763A5"/>
    <w:rsid w:val="00C77608"/>
    <w:rsid w:val="00C83406"/>
    <w:rsid w:val="00C83D49"/>
    <w:rsid w:val="00C84FB0"/>
    <w:rsid w:val="00C855AD"/>
    <w:rsid w:val="00C85746"/>
    <w:rsid w:val="00C85DCC"/>
    <w:rsid w:val="00C903C2"/>
    <w:rsid w:val="00C906FA"/>
    <w:rsid w:val="00C90ED4"/>
    <w:rsid w:val="00C92880"/>
    <w:rsid w:val="00C9361F"/>
    <w:rsid w:val="00C939A4"/>
    <w:rsid w:val="00C949B8"/>
    <w:rsid w:val="00C95069"/>
    <w:rsid w:val="00CA0A8B"/>
    <w:rsid w:val="00CA0F64"/>
    <w:rsid w:val="00CA164A"/>
    <w:rsid w:val="00CA1F93"/>
    <w:rsid w:val="00CA47DD"/>
    <w:rsid w:val="00CA54A2"/>
    <w:rsid w:val="00CA7223"/>
    <w:rsid w:val="00CA73F6"/>
    <w:rsid w:val="00CB0D52"/>
    <w:rsid w:val="00CB14B8"/>
    <w:rsid w:val="00CB2AA3"/>
    <w:rsid w:val="00CB2FA0"/>
    <w:rsid w:val="00CB371B"/>
    <w:rsid w:val="00CB3B98"/>
    <w:rsid w:val="00CB5DFA"/>
    <w:rsid w:val="00CB6AEE"/>
    <w:rsid w:val="00CC05D6"/>
    <w:rsid w:val="00CC49B3"/>
    <w:rsid w:val="00CC4A92"/>
    <w:rsid w:val="00CC4F8E"/>
    <w:rsid w:val="00CD0E63"/>
    <w:rsid w:val="00CD1AE0"/>
    <w:rsid w:val="00CD1C74"/>
    <w:rsid w:val="00CD2D64"/>
    <w:rsid w:val="00CD312F"/>
    <w:rsid w:val="00CD46E7"/>
    <w:rsid w:val="00CD479A"/>
    <w:rsid w:val="00CD770C"/>
    <w:rsid w:val="00CE0057"/>
    <w:rsid w:val="00CE0EF3"/>
    <w:rsid w:val="00CE1BF5"/>
    <w:rsid w:val="00CE238C"/>
    <w:rsid w:val="00CE3138"/>
    <w:rsid w:val="00CE3DD1"/>
    <w:rsid w:val="00CE5316"/>
    <w:rsid w:val="00CE545A"/>
    <w:rsid w:val="00CE78EA"/>
    <w:rsid w:val="00CF018D"/>
    <w:rsid w:val="00CF076D"/>
    <w:rsid w:val="00CF2522"/>
    <w:rsid w:val="00CF347F"/>
    <w:rsid w:val="00CF3F0F"/>
    <w:rsid w:val="00CF6E08"/>
    <w:rsid w:val="00CF6E1D"/>
    <w:rsid w:val="00CF7223"/>
    <w:rsid w:val="00CF7373"/>
    <w:rsid w:val="00CF75F1"/>
    <w:rsid w:val="00CF7B2C"/>
    <w:rsid w:val="00CF7ECF"/>
    <w:rsid w:val="00D03E0D"/>
    <w:rsid w:val="00D056C7"/>
    <w:rsid w:val="00D07E5B"/>
    <w:rsid w:val="00D10244"/>
    <w:rsid w:val="00D113D1"/>
    <w:rsid w:val="00D14E63"/>
    <w:rsid w:val="00D15797"/>
    <w:rsid w:val="00D1620C"/>
    <w:rsid w:val="00D16842"/>
    <w:rsid w:val="00D17B10"/>
    <w:rsid w:val="00D21FC5"/>
    <w:rsid w:val="00D230A0"/>
    <w:rsid w:val="00D23C92"/>
    <w:rsid w:val="00D255EA"/>
    <w:rsid w:val="00D25B9B"/>
    <w:rsid w:val="00D25C02"/>
    <w:rsid w:val="00D25E32"/>
    <w:rsid w:val="00D26D54"/>
    <w:rsid w:val="00D30478"/>
    <w:rsid w:val="00D30709"/>
    <w:rsid w:val="00D308A3"/>
    <w:rsid w:val="00D308E8"/>
    <w:rsid w:val="00D30E5F"/>
    <w:rsid w:val="00D317DA"/>
    <w:rsid w:val="00D32821"/>
    <w:rsid w:val="00D332F1"/>
    <w:rsid w:val="00D335B4"/>
    <w:rsid w:val="00D33F2F"/>
    <w:rsid w:val="00D366B9"/>
    <w:rsid w:val="00D36826"/>
    <w:rsid w:val="00D36F10"/>
    <w:rsid w:val="00D37C53"/>
    <w:rsid w:val="00D400A7"/>
    <w:rsid w:val="00D42058"/>
    <w:rsid w:val="00D42079"/>
    <w:rsid w:val="00D423AE"/>
    <w:rsid w:val="00D42D38"/>
    <w:rsid w:val="00D44876"/>
    <w:rsid w:val="00D44997"/>
    <w:rsid w:val="00D455EC"/>
    <w:rsid w:val="00D4741C"/>
    <w:rsid w:val="00D52432"/>
    <w:rsid w:val="00D539D0"/>
    <w:rsid w:val="00D53FCB"/>
    <w:rsid w:val="00D55BBE"/>
    <w:rsid w:val="00D55CF0"/>
    <w:rsid w:val="00D56E24"/>
    <w:rsid w:val="00D5736A"/>
    <w:rsid w:val="00D60A3F"/>
    <w:rsid w:val="00D60DD9"/>
    <w:rsid w:val="00D615D5"/>
    <w:rsid w:val="00D61614"/>
    <w:rsid w:val="00D6213C"/>
    <w:rsid w:val="00D63EF3"/>
    <w:rsid w:val="00D64B1D"/>
    <w:rsid w:val="00D65050"/>
    <w:rsid w:val="00D65C4E"/>
    <w:rsid w:val="00D66C2D"/>
    <w:rsid w:val="00D706B8"/>
    <w:rsid w:val="00D7454B"/>
    <w:rsid w:val="00D74AFE"/>
    <w:rsid w:val="00D75F3D"/>
    <w:rsid w:val="00D776A5"/>
    <w:rsid w:val="00D80CDD"/>
    <w:rsid w:val="00D821C3"/>
    <w:rsid w:val="00D82EBE"/>
    <w:rsid w:val="00D83FDE"/>
    <w:rsid w:val="00D849D1"/>
    <w:rsid w:val="00D865D3"/>
    <w:rsid w:val="00D86671"/>
    <w:rsid w:val="00D87C03"/>
    <w:rsid w:val="00D909E4"/>
    <w:rsid w:val="00D913E8"/>
    <w:rsid w:val="00D91A73"/>
    <w:rsid w:val="00D92B23"/>
    <w:rsid w:val="00D9358B"/>
    <w:rsid w:val="00D95270"/>
    <w:rsid w:val="00D95371"/>
    <w:rsid w:val="00D95B19"/>
    <w:rsid w:val="00D96D7E"/>
    <w:rsid w:val="00D96DA2"/>
    <w:rsid w:val="00D97DF6"/>
    <w:rsid w:val="00DA236F"/>
    <w:rsid w:val="00DA23BB"/>
    <w:rsid w:val="00DA2FC7"/>
    <w:rsid w:val="00DA397F"/>
    <w:rsid w:val="00DA3E42"/>
    <w:rsid w:val="00DA3E98"/>
    <w:rsid w:val="00DA5CC6"/>
    <w:rsid w:val="00DA5FFD"/>
    <w:rsid w:val="00DA63FA"/>
    <w:rsid w:val="00DB089F"/>
    <w:rsid w:val="00DB0B0F"/>
    <w:rsid w:val="00DB19C3"/>
    <w:rsid w:val="00DB1AEF"/>
    <w:rsid w:val="00DB30BD"/>
    <w:rsid w:val="00DB3B04"/>
    <w:rsid w:val="00DB41DE"/>
    <w:rsid w:val="00DB4534"/>
    <w:rsid w:val="00DB4808"/>
    <w:rsid w:val="00DB4AE7"/>
    <w:rsid w:val="00DB7548"/>
    <w:rsid w:val="00DC0139"/>
    <w:rsid w:val="00DC0E1C"/>
    <w:rsid w:val="00DC110D"/>
    <w:rsid w:val="00DC1225"/>
    <w:rsid w:val="00DC17B5"/>
    <w:rsid w:val="00DC2526"/>
    <w:rsid w:val="00DC272D"/>
    <w:rsid w:val="00DC298B"/>
    <w:rsid w:val="00DC4751"/>
    <w:rsid w:val="00DC4DC2"/>
    <w:rsid w:val="00DC535A"/>
    <w:rsid w:val="00DC62FF"/>
    <w:rsid w:val="00DC755C"/>
    <w:rsid w:val="00DC7A99"/>
    <w:rsid w:val="00DD03A2"/>
    <w:rsid w:val="00DD0F20"/>
    <w:rsid w:val="00DD1083"/>
    <w:rsid w:val="00DD1A66"/>
    <w:rsid w:val="00DD2EC4"/>
    <w:rsid w:val="00DD30DA"/>
    <w:rsid w:val="00DD34EB"/>
    <w:rsid w:val="00DD5DE6"/>
    <w:rsid w:val="00DD6D01"/>
    <w:rsid w:val="00DD7681"/>
    <w:rsid w:val="00DE0FCF"/>
    <w:rsid w:val="00DE1890"/>
    <w:rsid w:val="00DE3374"/>
    <w:rsid w:val="00DE40AE"/>
    <w:rsid w:val="00DE5947"/>
    <w:rsid w:val="00DE696F"/>
    <w:rsid w:val="00DF08B8"/>
    <w:rsid w:val="00DF0BDB"/>
    <w:rsid w:val="00DF0E69"/>
    <w:rsid w:val="00DF1D4C"/>
    <w:rsid w:val="00DF37D6"/>
    <w:rsid w:val="00DF5281"/>
    <w:rsid w:val="00DF5C91"/>
    <w:rsid w:val="00DF5DB8"/>
    <w:rsid w:val="00E00C71"/>
    <w:rsid w:val="00E02355"/>
    <w:rsid w:val="00E03AF2"/>
    <w:rsid w:val="00E078BF"/>
    <w:rsid w:val="00E11179"/>
    <w:rsid w:val="00E118A4"/>
    <w:rsid w:val="00E12719"/>
    <w:rsid w:val="00E136C3"/>
    <w:rsid w:val="00E13E5B"/>
    <w:rsid w:val="00E156E0"/>
    <w:rsid w:val="00E160DC"/>
    <w:rsid w:val="00E16AD8"/>
    <w:rsid w:val="00E16F80"/>
    <w:rsid w:val="00E177A2"/>
    <w:rsid w:val="00E17C01"/>
    <w:rsid w:val="00E2044F"/>
    <w:rsid w:val="00E22090"/>
    <w:rsid w:val="00E2231E"/>
    <w:rsid w:val="00E22AF7"/>
    <w:rsid w:val="00E238E1"/>
    <w:rsid w:val="00E24E86"/>
    <w:rsid w:val="00E32E83"/>
    <w:rsid w:val="00E345D2"/>
    <w:rsid w:val="00E3688F"/>
    <w:rsid w:val="00E37A01"/>
    <w:rsid w:val="00E40D6A"/>
    <w:rsid w:val="00E41320"/>
    <w:rsid w:val="00E41BA9"/>
    <w:rsid w:val="00E41F8B"/>
    <w:rsid w:val="00E43F95"/>
    <w:rsid w:val="00E44A5B"/>
    <w:rsid w:val="00E44FF3"/>
    <w:rsid w:val="00E504A6"/>
    <w:rsid w:val="00E52E19"/>
    <w:rsid w:val="00E5343B"/>
    <w:rsid w:val="00E55902"/>
    <w:rsid w:val="00E57778"/>
    <w:rsid w:val="00E57C57"/>
    <w:rsid w:val="00E62358"/>
    <w:rsid w:val="00E624D1"/>
    <w:rsid w:val="00E62AD9"/>
    <w:rsid w:val="00E63001"/>
    <w:rsid w:val="00E63211"/>
    <w:rsid w:val="00E63ACB"/>
    <w:rsid w:val="00E6463F"/>
    <w:rsid w:val="00E648AF"/>
    <w:rsid w:val="00E652CA"/>
    <w:rsid w:val="00E655F2"/>
    <w:rsid w:val="00E669A7"/>
    <w:rsid w:val="00E70A5A"/>
    <w:rsid w:val="00E70E2A"/>
    <w:rsid w:val="00E71704"/>
    <w:rsid w:val="00E71EB0"/>
    <w:rsid w:val="00E722EC"/>
    <w:rsid w:val="00E73891"/>
    <w:rsid w:val="00E7398F"/>
    <w:rsid w:val="00E75C87"/>
    <w:rsid w:val="00E777E6"/>
    <w:rsid w:val="00E77851"/>
    <w:rsid w:val="00E80772"/>
    <w:rsid w:val="00E81B31"/>
    <w:rsid w:val="00E828EB"/>
    <w:rsid w:val="00E832D4"/>
    <w:rsid w:val="00E83DB3"/>
    <w:rsid w:val="00E8641A"/>
    <w:rsid w:val="00E87B10"/>
    <w:rsid w:val="00E91E8D"/>
    <w:rsid w:val="00E9239B"/>
    <w:rsid w:val="00E93AC8"/>
    <w:rsid w:val="00E9420B"/>
    <w:rsid w:val="00E94586"/>
    <w:rsid w:val="00E95B1F"/>
    <w:rsid w:val="00E96315"/>
    <w:rsid w:val="00EA087A"/>
    <w:rsid w:val="00EA13A4"/>
    <w:rsid w:val="00EA3EA2"/>
    <w:rsid w:val="00EA72D1"/>
    <w:rsid w:val="00EB02C3"/>
    <w:rsid w:val="00EB0836"/>
    <w:rsid w:val="00EB151B"/>
    <w:rsid w:val="00EB22B8"/>
    <w:rsid w:val="00EB34C1"/>
    <w:rsid w:val="00EB3615"/>
    <w:rsid w:val="00EB4176"/>
    <w:rsid w:val="00EB58D0"/>
    <w:rsid w:val="00EB5A33"/>
    <w:rsid w:val="00EB5E81"/>
    <w:rsid w:val="00EB673D"/>
    <w:rsid w:val="00EB78F2"/>
    <w:rsid w:val="00EC0FA7"/>
    <w:rsid w:val="00EC1B23"/>
    <w:rsid w:val="00EC1FA9"/>
    <w:rsid w:val="00EC2664"/>
    <w:rsid w:val="00EC348D"/>
    <w:rsid w:val="00EC484C"/>
    <w:rsid w:val="00EC548F"/>
    <w:rsid w:val="00EC5DB9"/>
    <w:rsid w:val="00EC65A7"/>
    <w:rsid w:val="00EC6C8F"/>
    <w:rsid w:val="00EC77C4"/>
    <w:rsid w:val="00ED06A6"/>
    <w:rsid w:val="00ED0C84"/>
    <w:rsid w:val="00ED0D4C"/>
    <w:rsid w:val="00ED40C9"/>
    <w:rsid w:val="00ED4117"/>
    <w:rsid w:val="00ED46AC"/>
    <w:rsid w:val="00ED4FCA"/>
    <w:rsid w:val="00ED71BD"/>
    <w:rsid w:val="00ED76BD"/>
    <w:rsid w:val="00ED7BE5"/>
    <w:rsid w:val="00EE0095"/>
    <w:rsid w:val="00EE099F"/>
    <w:rsid w:val="00EE09B7"/>
    <w:rsid w:val="00EE1781"/>
    <w:rsid w:val="00EE2693"/>
    <w:rsid w:val="00EE284E"/>
    <w:rsid w:val="00EE299B"/>
    <w:rsid w:val="00EE3372"/>
    <w:rsid w:val="00EE456F"/>
    <w:rsid w:val="00EE4B5C"/>
    <w:rsid w:val="00EE6059"/>
    <w:rsid w:val="00EE788C"/>
    <w:rsid w:val="00EE7E35"/>
    <w:rsid w:val="00EF059E"/>
    <w:rsid w:val="00EF0652"/>
    <w:rsid w:val="00EF0773"/>
    <w:rsid w:val="00EF0CC2"/>
    <w:rsid w:val="00EF1F50"/>
    <w:rsid w:val="00EF2E1F"/>
    <w:rsid w:val="00EF3627"/>
    <w:rsid w:val="00EF3EE5"/>
    <w:rsid w:val="00EF4E31"/>
    <w:rsid w:val="00EF62B5"/>
    <w:rsid w:val="00EF7309"/>
    <w:rsid w:val="00F005A4"/>
    <w:rsid w:val="00F0068A"/>
    <w:rsid w:val="00F01461"/>
    <w:rsid w:val="00F01A32"/>
    <w:rsid w:val="00F01B45"/>
    <w:rsid w:val="00F01BE7"/>
    <w:rsid w:val="00F023B2"/>
    <w:rsid w:val="00F02CC0"/>
    <w:rsid w:val="00F02EED"/>
    <w:rsid w:val="00F03A7A"/>
    <w:rsid w:val="00F03EDA"/>
    <w:rsid w:val="00F042D6"/>
    <w:rsid w:val="00F046E5"/>
    <w:rsid w:val="00F04D71"/>
    <w:rsid w:val="00F06EC0"/>
    <w:rsid w:val="00F07A19"/>
    <w:rsid w:val="00F110ED"/>
    <w:rsid w:val="00F13180"/>
    <w:rsid w:val="00F138FC"/>
    <w:rsid w:val="00F13B3B"/>
    <w:rsid w:val="00F153EC"/>
    <w:rsid w:val="00F15F1D"/>
    <w:rsid w:val="00F16780"/>
    <w:rsid w:val="00F16E25"/>
    <w:rsid w:val="00F174F9"/>
    <w:rsid w:val="00F17F7E"/>
    <w:rsid w:val="00F2077F"/>
    <w:rsid w:val="00F20A21"/>
    <w:rsid w:val="00F20E90"/>
    <w:rsid w:val="00F213B2"/>
    <w:rsid w:val="00F22E94"/>
    <w:rsid w:val="00F236A8"/>
    <w:rsid w:val="00F23D35"/>
    <w:rsid w:val="00F2413C"/>
    <w:rsid w:val="00F24808"/>
    <w:rsid w:val="00F257AA"/>
    <w:rsid w:val="00F306A7"/>
    <w:rsid w:val="00F315AD"/>
    <w:rsid w:val="00F34116"/>
    <w:rsid w:val="00F346B8"/>
    <w:rsid w:val="00F34F41"/>
    <w:rsid w:val="00F35555"/>
    <w:rsid w:val="00F3654E"/>
    <w:rsid w:val="00F376EE"/>
    <w:rsid w:val="00F400C6"/>
    <w:rsid w:val="00F40BA0"/>
    <w:rsid w:val="00F426BE"/>
    <w:rsid w:val="00F4295D"/>
    <w:rsid w:val="00F4370C"/>
    <w:rsid w:val="00F46FBD"/>
    <w:rsid w:val="00F472F1"/>
    <w:rsid w:val="00F47BBD"/>
    <w:rsid w:val="00F50B15"/>
    <w:rsid w:val="00F5148D"/>
    <w:rsid w:val="00F51713"/>
    <w:rsid w:val="00F51AD6"/>
    <w:rsid w:val="00F52993"/>
    <w:rsid w:val="00F53CA4"/>
    <w:rsid w:val="00F557C6"/>
    <w:rsid w:val="00F55C90"/>
    <w:rsid w:val="00F56741"/>
    <w:rsid w:val="00F57BE8"/>
    <w:rsid w:val="00F610D6"/>
    <w:rsid w:val="00F61D1F"/>
    <w:rsid w:val="00F6236E"/>
    <w:rsid w:val="00F62AC2"/>
    <w:rsid w:val="00F62B74"/>
    <w:rsid w:val="00F64B15"/>
    <w:rsid w:val="00F6507A"/>
    <w:rsid w:val="00F650C2"/>
    <w:rsid w:val="00F6685C"/>
    <w:rsid w:val="00F67026"/>
    <w:rsid w:val="00F67C3A"/>
    <w:rsid w:val="00F700C6"/>
    <w:rsid w:val="00F70B31"/>
    <w:rsid w:val="00F70D32"/>
    <w:rsid w:val="00F72008"/>
    <w:rsid w:val="00F72946"/>
    <w:rsid w:val="00F72CA0"/>
    <w:rsid w:val="00F73CBE"/>
    <w:rsid w:val="00F74B76"/>
    <w:rsid w:val="00F75B1A"/>
    <w:rsid w:val="00F76BAA"/>
    <w:rsid w:val="00F76D1A"/>
    <w:rsid w:val="00F825F2"/>
    <w:rsid w:val="00F82B90"/>
    <w:rsid w:val="00F83C71"/>
    <w:rsid w:val="00F83D67"/>
    <w:rsid w:val="00F84622"/>
    <w:rsid w:val="00F85A0F"/>
    <w:rsid w:val="00F86C4D"/>
    <w:rsid w:val="00F87311"/>
    <w:rsid w:val="00F876BF"/>
    <w:rsid w:val="00F87816"/>
    <w:rsid w:val="00F87FE1"/>
    <w:rsid w:val="00F913E8"/>
    <w:rsid w:val="00F9164E"/>
    <w:rsid w:val="00F9249F"/>
    <w:rsid w:val="00F9313A"/>
    <w:rsid w:val="00F9510E"/>
    <w:rsid w:val="00F96B1B"/>
    <w:rsid w:val="00F97497"/>
    <w:rsid w:val="00FA011B"/>
    <w:rsid w:val="00FA0885"/>
    <w:rsid w:val="00FA10B2"/>
    <w:rsid w:val="00FA40F7"/>
    <w:rsid w:val="00FA43E2"/>
    <w:rsid w:val="00FA469D"/>
    <w:rsid w:val="00FA5DC6"/>
    <w:rsid w:val="00FA68D5"/>
    <w:rsid w:val="00FA72B8"/>
    <w:rsid w:val="00FA73FC"/>
    <w:rsid w:val="00FB083F"/>
    <w:rsid w:val="00FB107E"/>
    <w:rsid w:val="00FB49D5"/>
    <w:rsid w:val="00FB4F65"/>
    <w:rsid w:val="00FB5DE9"/>
    <w:rsid w:val="00FB79B2"/>
    <w:rsid w:val="00FC0FB2"/>
    <w:rsid w:val="00FC33E4"/>
    <w:rsid w:val="00FC3BEC"/>
    <w:rsid w:val="00FC42F8"/>
    <w:rsid w:val="00FC4B8E"/>
    <w:rsid w:val="00FC7E93"/>
    <w:rsid w:val="00FD0866"/>
    <w:rsid w:val="00FD0AE3"/>
    <w:rsid w:val="00FD11C1"/>
    <w:rsid w:val="00FD1D20"/>
    <w:rsid w:val="00FD273A"/>
    <w:rsid w:val="00FD30DF"/>
    <w:rsid w:val="00FD39B7"/>
    <w:rsid w:val="00FD467D"/>
    <w:rsid w:val="00FD6217"/>
    <w:rsid w:val="00FD74A9"/>
    <w:rsid w:val="00FD7A61"/>
    <w:rsid w:val="00FE07BD"/>
    <w:rsid w:val="00FE10AF"/>
    <w:rsid w:val="00FE3256"/>
    <w:rsid w:val="00FE36C1"/>
    <w:rsid w:val="00FE379B"/>
    <w:rsid w:val="00FE5A65"/>
    <w:rsid w:val="00FE5DF6"/>
    <w:rsid w:val="00FE64E4"/>
    <w:rsid w:val="00FE7AA7"/>
    <w:rsid w:val="00FF0903"/>
    <w:rsid w:val="00FF0EC1"/>
    <w:rsid w:val="00FF1D00"/>
    <w:rsid w:val="00FF26F8"/>
    <w:rsid w:val="00FF30E4"/>
    <w:rsid w:val="00FF34E0"/>
    <w:rsid w:val="00FF39A2"/>
    <w:rsid w:val="00FF3BBE"/>
    <w:rsid w:val="00FF6A64"/>
    <w:rsid w:val="00FF797F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25D0"/>
    <w:pPr>
      <w:keepNext/>
      <w:widowControl w:val="0"/>
      <w:tabs>
        <w:tab w:val="num" w:pos="0"/>
        <w:tab w:val="left" w:pos="1425"/>
      </w:tabs>
      <w:autoSpaceDE w:val="0"/>
      <w:ind w:left="1065"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C25D0"/>
    <w:pPr>
      <w:keepNext/>
      <w:widowControl w:val="0"/>
      <w:tabs>
        <w:tab w:val="num" w:pos="0"/>
      </w:tabs>
      <w:overflowPunct w:val="0"/>
      <w:autoSpaceDE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C25D0"/>
    <w:pPr>
      <w:keepNext/>
      <w:tabs>
        <w:tab w:val="num" w:pos="0"/>
        <w:tab w:val="left" w:pos="567"/>
        <w:tab w:val="left" w:pos="851"/>
      </w:tabs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C25D0"/>
    <w:pPr>
      <w:keepNext/>
      <w:widowControl w:val="0"/>
      <w:tabs>
        <w:tab w:val="num" w:pos="0"/>
      </w:tabs>
      <w:autoSpaceDE w:val="0"/>
      <w:ind w:left="360"/>
      <w:outlineLvl w:val="3"/>
    </w:pPr>
    <w:rPr>
      <w:b/>
      <w:bCs/>
      <w:i/>
      <w:i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C25D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agwek2Znak">
    <w:name w:val="Nagłówek 2 Znak"/>
    <w:link w:val="Nagwek2"/>
    <w:semiHidden/>
    <w:rsid w:val="007C25D0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link w:val="Nagwek3"/>
    <w:rsid w:val="007C25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link w:val="Nagwek4"/>
    <w:rsid w:val="007C25D0"/>
    <w:rPr>
      <w:rFonts w:ascii="Times New Roman" w:eastAsia="Times New Roman" w:hAnsi="Times New Roman" w:cs="Times New Roman"/>
      <w:b/>
      <w:bCs/>
      <w:i/>
      <w:iCs/>
      <w:sz w:val="28"/>
      <w:szCs w:val="26"/>
      <w:lang w:eastAsia="ar-SA"/>
    </w:rPr>
  </w:style>
  <w:style w:type="paragraph" w:styleId="Nagwek">
    <w:name w:val="header"/>
    <w:basedOn w:val="Normalny"/>
    <w:link w:val="NagwekZnak"/>
    <w:unhideWhenUsed/>
    <w:rsid w:val="007C2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2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7C25D0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7C25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C25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C25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C25D0"/>
    <w:pPr>
      <w:spacing w:after="120"/>
      <w:ind w:left="567" w:hanging="283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7C25D0"/>
    <w:rPr>
      <w:rFonts w:ascii="Times New Roman" w:eastAsia="Times New Roman" w:hAnsi="Times New Roman" w:cs="Times New Roman"/>
      <w:lang w:eastAsia="ar-SA"/>
    </w:rPr>
  </w:style>
  <w:style w:type="paragraph" w:customStyle="1" w:styleId="Tekstpodstawowywcity31">
    <w:name w:val="Tekst podstawowy wcięty 31"/>
    <w:basedOn w:val="Normalny"/>
    <w:rsid w:val="007C25D0"/>
    <w:pPr>
      <w:widowControl w:val="0"/>
      <w:tabs>
        <w:tab w:val="left" w:pos="2160"/>
      </w:tabs>
      <w:spacing w:before="120" w:after="240" w:line="360" w:lineRule="auto"/>
      <w:ind w:left="900"/>
      <w:jc w:val="both"/>
    </w:pPr>
    <w:rPr>
      <w:rFonts w:eastAsia="Tahoma"/>
    </w:rPr>
  </w:style>
  <w:style w:type="character" w:styleId="Hipercze">
    <w:name w:val="Hyperlink"/>
    <w:unhideWhenUsed/>
    <w:rsid w:val="007C25D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321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2162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16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216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43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35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3556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5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556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rsid w:val="000273A7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0273A7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81292"/>
    <w:pPr>
      <w:ind w:left="708"/>
    </w:pPr>
  </w:style>
  <w:style w:type="character" w:styleId="Odwoanieprzypisudolnego">
    <w:name w:val="footnote reference"/>
    <w:uiPriority w:val="99"/>
    <w:rsid w:val="009F40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F40F1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40F1"/>
    <w:rPr>
      <w:rFonts w:ascii="Times New Roman" w:eastAsia="Times New Roman" w:hAnsi="Times New Roman"/>
    </w:rPr>
  </w:style>
  <w:style w:type="character" w:customStyle="1" w:styleId="WW-WW8Num14z011111">
    <w:name w:val="WW-WW8Num14z011111"/>
    <w:rsid w:val="0084087C"/>
    <w:rPr>
      <w:color w:val="auto"/>
    </w:rPr>
  </w:style>
  <w:style w:type="paragraph" w:styleId="Tekstblokowy">
    <w:name w:val="Block Text"/>
    <w:basedOn w:val="Normalny"/>
    <w:rsid w:val="00476C11"/>
    <w:pPr>
      <w:suppressAutoHyphens w:val="0"/>
      <w:ind w:left="345" w:right="-263"/>
      <w:jc w:val="both"/>
    </w:pPr>
    <w:rPr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3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73F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CA73F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5A25AD"/>
    <w:pPr>
      <w:suppressAutoHyphens w:val="0"/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uiPriority w:val="99"/>
    <w:locked/>
    <w:rsid w:val="00560ECB"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2">
    <w:name w:val="text2"/>
    <w:basedOn w:val="Domylnaczcionkaakapitu"/>
    <w:rsid w:val="00B41909"/>
  </w:style>
  <w:style w:type="character" w:customStyle="1" w:styleId="WW-WW8Num14z11">
    <w:name w:val="WW-WW8Num14z11"/>
    <w:rsid w:val="008C4832"/>
    <w:rPr>
      <w:rFonts w:ascii="Symbol" w:hAnsi="Symbol" w:cs="Times New Roman"/>
    </w:rPr>
  </w:style>
  <w:style w:type="character" w:customStyle="1" w:styleId="postbody">
    <w:name w:val="postbody"/>
    <w:basedOn w:val="Domylnaczcionkaakapitu"/>
    <w:rsid w:val="008C4832"/>
  </w:style>
  <w:style w:type="paragraph" w:customStyle="1" w:styleId="WW-Tekstpodstawowywcity3">
    <w:name w:val="WW-Tekst podstawowy wcięty 3"/>
    <w:basedOn w:val="Normalny"/>
    <w:rsid w:val="00FF30E4"/>
    <w:pPr>
      <w:spacing w:line="360" w:lineRule="auto"/>
      <w:ind w:left="426" w:hanging="426"/>
    </w:pPr>
    <w:rPr>
      <w:szCs w:val="20"/>
    </w:rPr>
  </w:style>
  <w:style w:type="numbering" w:customStyle="1" w:styleId="Styl6">
    <w:name w:val="Styl6"/>
    <w:uiPriority w:val="99"/>
    <w:rsid w:val="001605F3"/>
    <w:pPr>
      <w:numPr>
        <w:numId w:val="13"/>
      </w:numPr>
    </w:pPr>
  </w:style>
  <w:style w:type="paragraph" w:styleId="Tekstpodstawowy2">
    <w:name w:val="Body Text 2"/>
    <w:basedOn w:val="Normalny"/>
    <w:link w:val="Tekstpodstawowy2Znak"/>
    <w:rsid w:val="00C45991"/>
    <w:pPr>
      <w:suppressAutoHyphens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C45991"/>
    <w:rPr>
      <w:rFonts w:ascii="Times New Roman" w:eastAsia="Times New Roman" w:hAnsi="Times New Roman"/>
    </w:rPr>
  </w:style>
  <w:style w:type="paragraph" w:customStyle="1" w:styleId="TekstpodstawowyF2">
    <w:name w:val="Tekst podstawowy.(F2)"/>
    <w:basedOn w:val="Normalny"/>
    <w:rsid w:val="00C45991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3E1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B53691"/>
    <w:pPr>
      <w:suppressAutoHyphens w:val="0"/>
      <w:ind w:left="720"/>
    </w:pPr>
    <w:rPr>
      <w:rFonts w:eastAsia="Calibri"/>
      <w:sz w:val="20"/>
      <w:szCs w:val="20"/>
      <w:lang w:eastAsia="pl-PL"/>
    </w:rPr>
  </w:style>
  <w:style w:type="character" w:customStyle="1" w:styleId="h2">
    <w:name w:val="h2"/>
    <w:basedOn w:val="Domylnaczcionkaakapitu"/>
    <w:rsid w:val="00C75C4A"/>
  </w:style>
  <w:style w:type="paragraph" w:customStyle="1" w:styleId="Default">
    <w:name w:val="Default"/>
    <w:rsid w:val="004F7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443F5"/>
  </w:style>
  <w:style w:type="character" w:customStyle="1" w:styleId="WW8Num5z0">
    <w:name w:val="WW8Num5z0"/>
    <w:rsid w:val="002E7237"/>
    <w:rPr>
      <w:b w:val="0"/>
      <w:i w:val="0"/>
    </w:rPr>
  </w:style>
  <w:style w:type="paragraph" w:styleId="Bezodstpw">
    <w:name w:val="No Spacing"/>
    <w:qFormat/>
    <w:rsid w:val="003758F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D10244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174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16C8-7B7B-4BA6-9768-DFD9DF87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Links>
    <vt:vector size="6" baseType="variant"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mailto:iod@ustronie-morskie.pl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Urszula Bakalarz</cp:lastModifiedBy>
  <cp:revision>30</cp:revision>
  <cp:lastPrinted>2015-08-31T08:59:00Z</cp:lastPrinted>
  <dcterms:created xsi:type="dcterms:W3CDTF">2019-11-23T22:00:00Z</dcterms:created>
  <dcterms:modified xsi:type="dcterms:W3CDTF">2022-01-25T09:31:00Z</dcterms:modified>
</cp:coreProperties>
</file>