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6FBF" w14:textId="77777777" w:rsidR="00275C8A" w:rsidRPr="00C921AF" w:rsidRDefault="00275C8A" w:rsidP="00275C8A">
      <w:pPr>
        <w:spacing w:line="276" w:lineRule="auto"/>
        <w:contextualSpacing/>
        <w:rPr>
          <w:rFonts w:ascii="Arial" w:hAnsi="Arial" w:cs="Arial"/>
          <w:b/>
          <w:bCs/>
          <w:sz w:val="18"/>
          <w:szCs w:val="18"/>
        </w:rPr>
      </w:pPr>
      <w:r w:rsidRPr="00C921AF">
        <w:rPr>
          <w:rFonts w:ascii="Arial" w:hAnsi="Arial" w:cs="Arial"/>
          <w:b/>
          <w:bCs/>
          <w:sz w:val="18"/>
          <w:szCs w:val="18"/>
        </w:rPr>
        <w:t xml:space="preserve">Zamawiający: </w:t>
      </w:r>
    </w:p>
    <w:p w14:paraId="7AC89287" w14:textId="77777777" w:rsidR="00275C8A" w:rsidRPr="00C921AF" w:rsidRDefault="00275C8A" w:rsidP="00275C8A">
      <w:p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C921AF">
        <w:rPr>
          <w:rFonts w:ascii="Arial" w:hAnsi="Arial" w:cs="Arial"/>
          <w:sz w:val="18"/>
          <w:szCs w:val="18"/>
        </w:rPr>
        <w:t>Gmina Ustronie Morskie</w:t>
      </w:r>
    </w:p>
    <w:p w14:paraId="4DBF4424" w14:textId="50A21D01" w:rsidR="00275C8A" w:rsidRPr="00C921AF" w:rsidRDefault="00275C8A" w:rsidP="00275C8A">
      <w:p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C921AF">
        <w:rPr>
          <w:rFonts w:ascii="Arial" w:hAnsi="Arial" w:cs="Arial"/>
          <w:sz w:val="18"/>
          <w:szCs w:val="18"/>
        </w:rPr>
        <w:t>ul. Rolna 2</w:t>
      </w:r>
      <w:r w:rsidR="00C921AF" w:rsidRPr="00C921AF">
        <w:rPr>
          <w:rFonts w:ascii="Arial" w:hAnsi="Arial" w:cs="Arial"/>
          <w:sz w:val="18"/>
          <w:szCs w:val="18"/>
        </w:rPr>
        <w:t xml:space="preserve">, </w:t>
      </w:r>
      <w:r w:rsidRPr="00C921AF">
        <w:rPr>
          <w:rFonts w:ascii="Arial" w:hAnsi="Arial" w:cs="Arial"/>
          <w:sz w:val="18"/>
          <w:szCs w:val="18"/>
        </w:rPr>
        <w:t>78-111 Ustronie Morskie.</w:t>
      </w:r>
    </w:p>
    <w:p w14:paraId="3DA5F8C3" w14:textId="77777777" w:rsidR="00275C8A" w:rsidRPr="008A3A9F" w:rsidRDefault="00275C8A" w:rsidP="00275C8A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22"/>
        </w:rPr>
      </w:pPr>
    </w:p>
    <w:p w14:paraId="234528F5" w14:textId="12E8E2BA" w:rsidR="00275C8A" w:rsidRPr="008A3A9F" w:rsidRDefault="00275C8A" w:rsidP="00275C8A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2"/>
        </w:rPr>
      </w:pPr>
      <w:r w:rsidRPr="008A3A9F">
        <w:rPr>
          <w:rFonts w:ascii="Arial" w:hAnsi="Arial" w:cs="Arial"/>
          <w:b/>
          <w:sz w:val="22"/>
        </w:rPr>
        <w:t>FORMULARZ CENOWY DOTYCZĄCY ZAMÓWIENIA NR IK.271.</w:t>
      </w:r>
      <w:r w:rsidR="00F72A51">
        <w:rPr>
          <w:rFonts w:ascii="Arial" w:hAnsi="Arial" w:cs="Arial"/>
          <w:b/>
          <w:sz w:val="22"/>
        </w:rPr>
        <w:t>4</w:t>
      </w:r>
      <w:r w:rsidR="009F77CF">
        <w:rPr>
          <w:rFonts w:ascii="Arial" w:hAnsi="Arial" w:cs="Arial"/>
          <w:b/>
          <w:sz w:val="22"/>
        </w:rPr>
        <w:t>.2022</w:t>
      </w:r>
      <w:r w:rsidRPr="008A3A9F">
        <w:rPr>
          <w:rFonts w:ascii="Arial" w:hAnsi="Arial" w:cs="Arial"/>
          <w:b/>
          <w:sz w:val="22"/>
        </w:rPr>
        <w:t>.IKIV</w:t>
      </w:r>
    </w:p>
    <w:p w14:paraId="2F4109DC" w14:textId="77777777" w:rsidR="00275C8A" w:rsidRPr="008A3A9F" w:rsidRDefault="00275C8A" w:rsidP="00275C8A">
      <w:pPr>
        <w:spacing w:line="360" w:lineRule="auto"/>
        <w:jc w:val="center"/>
        <w:rPr>
          <w:rFonts w:ascii="Arial" w:hAnsi="Arial" w:cs="Arial"/>
          <w:sz w:val="8"/>
          <w:szCs w:val="10"/>
        </w:rPr>
      </w:pPr>
    </w:p>
    <w:p w14:paraId="6D240201" w14:textId="77777777" w:rsidR="00275C8A" w:rsidRPr="008A3A9F" w:rsidRDefault="00275C8A" w:rsidP="00275C8A">
      <w:pPr>
        <w:spacing w:line="360" w:lineRule="auto"/>
        <w:ind w:left="-142"/>
        <w:jc w:val="center"/>
        <w:rPr>
          <w:rFonts w:ascii="Arial" w:eastAsia="Calibri" w:hAnsi="Arial" w:cs="Arial"/>
          <w:b/>
          <w:bCs/>
          <w:sz w:val="20"/>
        </w:rPr>
      </w:pPr>
      <w:r w:rsidRPr="008A3A9F">
        <w:rPr>
          <w:rFonts w:ascii="Arial" w:eastAsia="Calibri" w:hAnsi="Arial" w:cs="Arial"/>
          <w:b/>
          <w:bCs/>
          <w:sz w:val="20"/>
        </w:rPr>
        <w:t>„</w:t>
      </w:r>
      <w:r w:rsidR="009F77CF">
        <w:rPr>
          <w:rFonts w:ascii="Arial" w:eastAsia="Calibri" w:hAnsi="Arial" w:cs="Arial"/>
          <w:b/>
          <w:bCs/>
          <w:sz w:val="20"/>
        </w:rPr>
        <w:t>D</w:t>
      </w:r>
      <w:r w:rsidRPr="008A3A9F">
        <w:rPr>
          <w:rFonts w:ascii="Arial" w:eastAsia="Calibri" w:hAnsi="Arial" w:cs="Arial"/>
          <w:b/>
          <w:bCs/>
          <w:sz w:val="20"/>
        </w:rPr>
        <w:t>ostawa energii elektrycznej na potrzeby Gminy Ustronie Morskie w 2022 r.”</w:t>
      </w:r>
    </w:p>
    <w:p w14:paraId="196DCC56" w14:textId="77777777" w:rsidR="00275C8A" w:rsidRPr="008A3A9F" w:rsidRDefault="00275C8A" w:rsidP="00275C8A">
      <w:pPr>
        <w:spacing w:line="360" w:lineRule="auto"/>
        <w:jc w:val="center"/>
        <w:rPr>
          <w:rFonts w:ascii="Arial" w:hAnsi="Arial" w:cs="Arial"/>
          <w:color w:val="000000" w:themeColor="text1"/>
          <w:sz w:val="8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275C8A" w:rsidRPr="008A3A9F" w14:paraId="0410B994" w14:textId="77777777" w:rsidTr="00734973"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2444CF58" w14:textId="77777777" w:rsidR="00275C8A" w:rsidRPr="008A3A9F" w:rsidRDefault="00275C8A" w:rsidP="00734973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Nazwa (firma)</w:t>
            </w:r>
            <w:r w:rsidRPr="008A3A9F">
              <w:rPr>
                <w:color w:val="000000" w:themeColor="text1"/>
                <w:sz w:val="22"/>
              </w:rPr>
              <w:t xml:space="preserve"> </w:t>
            </w: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wykonawcy </w:t>
            </w:r>
            <w:r w:rsidRPr="008A3A9F">
              <w:rPr>
                <w:rFonts w:ascii="Arial" w:hAnsi="Arial" w:cs="Arial"/>
                <w:bCs/>
                <w:color w:val="000000" w:themeColor="text1"/>
                <w:sz w:val="22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7ED31D1C" w14:textId="77777777" w:rsidR="00275C8A" w:rsidRPr="008A3A9F" w:rsidRDefault="00275C8A" w:rsidP="00734973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  <w:u w:val="single"/>
              </w:rPr>
              <w:t>adres pocztowy</w:t>
            </w:r>
            <w:r w:rsidRPr="008A3A9F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wykonawcy </w:t>
            </w:r>
            <w:r w:rsidRPr="008A3A9F">
              <w:rPr>
                <w:rFonts w:ascii="Arial" w:hAnsi="Arial" w:cs="Arial"/>
                <w:bCs/>
                <w:color w:val="000000" w:themeColor="text1"/>
                <w:sz w:val="22"/>
              </w:rPr>
              <w:t>/wykonawców w przypadku oferty wspólnej/:</w:t>
            </w:r>
          </w:p>
        </w:tc>
      </w:tr>
      <w:tr w:rsidR="00275C8A" w:rsidRPr="00A1566E" w14:paraId="62BE7E7E" w14:textId="77777777" w:rsidTr="00734973">
        <w:trPr>
          <w:trHeight w:val="809"/>
        </w:trPr>
        <w:tc>
          <w:tcPr>
            <w:tcW w:w="5002" w:type="dxa"/>
            <w:vAlign w:val="center"/>
          </w:tcPr>
          <w:p w14:paraId="10AC26BB" w14:textId="77777777"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002" w:type="dxa"/>
            <w:vAlign w:val="center"/>
          </w:tcPr>
          <w:p w14:paraId="37567DBF" w14:textId="77777777"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  <w:p w14:paraId="0C22C981" w14:textId="77777777"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  <w:p w14:paraId="2D99076C" w14:textId="77777777" w:rsidR="00275C8A" w:rsidRPr="00A1566E" w:rsidRDefault="00275C8A" w:rsidP="0073497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</w:p>
        </w:tc>
      </w:tr>
    </w:tbl>
    <w:p w14:paraId="410793D2" w14:textId="77777777" w:rsidR="00275C8A" w:rsidRPr="00A1566E" w:rsidRDefault="00275C8A" w:rsidP="00275C8A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A1566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14:paraId="5ABEB648" w14:textId="77777777" w:rsidR="00275C8A" w:rsidRPr="00A1566E" w:rsidRDefault="00275C8A" w:rsidP="00275C8A">
      <w:pPr>
        <w:spacing w:before="60" w:after="60" w:line="360" w:lineRule="auto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tbl>
      <w:tblPr>
        <w:tblStyle w:val="Tabela-Siatka"/>
        <w:tblW w:w="10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7"/>
        <w:gridCol w:w="2480"/>
        <w:gridCol w:w="616"/>
        <w:gridCol w:w="1106"/>
        <w:gridCol w:w="1761"/>
        <w:gridCol w:w="1534"/>
        <w:gridCol w:w="1137"/>
        <w:gridCol w:w="1701"/>
      </w:tblGrid>
      <w:tr w:rsidR="00275C8A" w:rsidRPr="00A1566E" w14:paraId="54695C7D" w14:textId="77777777" w:rsidTr="00C921AF"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6163BD93" w14:textId="77777777" w:rsidR="00275C8A" w:rsidRPr="00A1566E" w:rsidRDefault="00275C8A" w:rsidP="00BD2C4F">
            <w:pPr>
              <w:keepNext/>
              <w:keepLines/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A1566E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4A6C8CF0" w14:textId="77777777"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4167B98A" w14:textId="77777777"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66E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  <w:r w:rsidRPr="00A156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4345C19E" w14:textId="77777777"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Ilość</w:t>
            </w:r>
            <w:r w:rsidR="008A3A9F" w:rsidRPr="00A1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66E">
              <w:rPr>
                <w:rFonts w:ascii="Arial" w:hAnsi="Arial" w:cs="Arial"/>
                <w:sz w:val="20"/>
                <w:szCs w:val="20"/>
              </w:rPr>
              <w:t>/</w:t>
            </w:r>
            <w:r w:rsidR="008A3A9F" w:rsidRPr="00A1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66E">
              <w:rPr>
                <w:rFonts w:ascii="Arial" w:hAnsi="Arial" w:cs="Arial"/>
                <w:sz w:val="20"/>
                <w:szCs w:val="20"/>
              </w:rPr>
              <w:t>liczba jednostek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6621A61C" w14:textId="77777777"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14:paraId="33EE669A" w14:textId="77777777"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(zł/kWh netto)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5BE2E109" w14:textId="77777777"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29DFEDDD" w14:textId="77777777"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(zł, netto)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B4F7BA" w14:textId="77777777"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STAWKA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905623" w14:textId="77777777"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6F456610" w14:textId="77777777" w:rsidR="00275C8A" w:rsidRPr="00A1566E" w:rsidRDefault="00275C8A" w:rsidP="00BD2C4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(zł, brutto)</w:t>
            </w:r>
          </w:p>
        </w:tc>
      </w:tr>
      <w:tr w:rsidR="00275C8A" w:rsidRPr="00A1566E" w14:paraId="026E7327" w14:textId="77777777" w:rsidTr="00C921AF"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690DF7CE" w14:textId="77777777" w:rsidR="00275C8A" w:rsidRPr="00A1566E" w:rsidRDefault="00275C8A" w:rsidP="009F77C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57E89637" w14:textId="77777777" w:rsidR="00275C8A" w:rsidRPr="00A1566E" w:rsidRDefault="00275C8A" w:rsidP="009F77C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10D7A9E7" w14:textId="77777777" w:rsidR="00275C8A" w:rsidRPr="00A1566E" w:rsidRDefault="00275C8A" w:rsidP="009F77C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3C9DC84D" w14:textId="77777777" w:rsidR="00275C8A" w:rsidRPr="00A1566E" w:rsidRDefault="00275C8A" w:rsidP="009F77C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0C1A1375" w14:textId="77777777" w:rsidR="00275C8A" w:rsidRPr="00A1566E" w:rsidRDefault="00275C8A" w:rsidP="009F77C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5F692F0B" w14:textId="77777777" w:rsidR="00275C8A" w:rsidRPr="00A1566E" w:rsidRDefault="00275C8A" w:rsidP="009058BB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6</w:t>
            </w:r>
            <w:r w:rsidR="009058BB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 xml:space="preserve"> (4 x 5</w:t>
            </w:r>
            <w:r w:rsidR="008A3A9F"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3E9408" w14:textId="77777777" w:rsidR="00275C8A" w:rsidRPr="00A1566E" w:rsidRDefault="00275C8A" w:rsidP="009F77CF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C1EB58" w14:textId="77777777" w:rsidR="00275C8A" w:rsidRPr="00A1566E" w:rsidRDefault="00275C8A" w:rsidP="009058BB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>8</w:t>
            </w:r>
            <w:r w:rsidR="008A3A9F" w:rsidRPr="00A1566E">
              <w:rPr>
                <w:rFonts w:ascii="Arial" w:hAnsi="Arial" w:cs="Arial"/>
                <w:i/>
                <w:color w:val="000000" w:themeColor="text1"/>
                <w:sz w:val="14"/>
                <w:szCs w:val="14"/>
                <w:lang w:eastAsia="en-US"/>
              </w:rPr>
              <w:t xml:space="preserve"> (6 x 7)</w:t>
            </w:r>
          </w:p>
        </w:tc>
      </w:tr>
      <w:tr w:rsidR="00F72A51" w:rsidRPr="00F54B3F" w14:paraId="50EC9232" w14:textId="77777777" w:rsidTr="00C921AF">
        <w:trPr>
          <w:trHeight w:val="240"/>
        </w:trPr>
        <w:tc>
          <w:tcPr>
            <w:tcW w:w="497" w:type="dxa"/>
            <w:vMerge w:val="restart"/>
            <w:shd w:val="clear" w:color="auto" w:fill="auto"/>
            <w:vAlign w:val="center"/>
          </w:tcPr>
          <w:p w14:paraId="62444D06" w14:textId="4B8FE606" w:rsidR="00F72A51" w:rsidRPr="00F54B3F" w:rsidRDefault="00F72A51" w:rsidP="00F54B3F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4B3F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335" w:type="dxa"/>
            <w:gridSpan w:val="7"/>
            <w:shd w:val="clear" w:color="auto" w:fill="auto"/>
            <w:vAlign w:val="center"/>
          </w:tcPr>
          <w:p w14:paraId="4ADE659A" w14:textId="11D58A66" w:rsidR="00F72A51" w:rsidRPr="00C921AF" w:rsidRDefault="00F72A51" w:rsidP="00F54B3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921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okresie od 01.04.2022 r</w:t>
            </w:r>
            <w:r w:rsidR="006E4A1D" w:rsidRPr="00C921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  <w:r w:rsidRPr="00C921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do 31.07.2022 r</w:t>
            </w:r>
            <w:r w:rsidR="006E4A1D" w:rsidRPr="00C921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</w:tc>
      </w:tr>
      <w:tr w:rsidR="00F72A51" w:rsidRPr="00A1566E" w14:paraId="73EBC605" w14:textId="77777777" w:rsidTr="00C921AF">
        <w:trPr>
          <w:trHeight w:val="1270"/>
        </w:trPr>
        <w:tc>
          <w:tcPr>
            <w:tcW w:w="497" w:type="dxa"/>
            <w:vMerge/>
            <w:shd w:val="clear" w:color="auto" w:fill="auto"/>
            <w:vAlign w:val="center"/>
          </w:tcPr>
          <w:p w14:paraId="4D79C09E" w14:textId="1762FCFB" w:rsidR="00F72A51" w:rsidRPr="00F54B3F" w:rsidRDefault="00F72A51" w:rsidP="00F72A51">
            <w:pPr>
              <w:spacing w:before="60" w:after="6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52DF43CA" w14:textId="08B49B2F" w:rsidR="00F72A51" w:rsidRPr="00A1566E" w:rsidRDefault="00F72A51" w:rsidP="00F72A51">
            <w:pPr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Energia elektryczna czynna – całodobowa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A3886C8" w14:textId="13B206A9" w:rsidR="00F72A51" w:rsidRPr="00A1566E" w:rsidRDefault="00F72A51" w:rsidP="00F72A51">
            <w:pPr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5977DCC" w14:textId="7803236A" w:rsidR="00F72A51" w:rsidRPr="00562863" w:rsidRDefault="0009031B" w:rsidP="00F72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863">
              <w:rPr>
                <w:rFonts w:ascii="Arial" w:hAnsi="Arial" w:cs="Arial"/>
                <w:sz w:val="20"/>
                <w:szCs w:val="20"/>
              </w:rPr>
              <w:t>439</w:t>
            </w:r>
            <w:r w:rsidR="00562863">
              <w:rPr>
                <w:rFonts w:ascii="Arial" w:hAnsi="Arial" w:cs="Arial"/>
                <w:sz w:val="20"/>
                <w:szCs w:val="20"/>
              </w:rPr>
              <w:t> </w:t>
            </w:r>
            <w:r w:rsidRPr="00562863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5FC1DE76" w14:textId="77777777" w:rsidR="00F72A51" w:rsidRPr="00A1566E" w:rsidRDefault="00F72A51" w:rsidP="00F72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2B804F87" w14:textId="77777777" w:rsidR="00F72A51" w:rsidRPr="00A1566E" w:rsidRDefault="00F72A51" w:rsidP="00F72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77AEC7" w14:textId="416E9716" w:rsidR="00F72A51" w:rsidRDefault="00F54B3F" w:rsidP="00F72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72A51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90619" w14:textId="77777777" w:rsidR="00F72A51" w:rsidRPr="00A1566E" w:rsidRDefault="00F72A51" w:rsidP="00F72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A51" w:rsidRPr="00F54B3F" w14:paraId="1ADCA4E0" w14:textId="77777777" w:rsidTr="00C921AF">
        <w:trPr>
          <w:trHeight w:val="203"/>
        </w:trPr>
        <w:tc>
          <w:tcPr>
            <w:tcW w:w="497" w:type="dxa"/>
            <w:vMerge w:val="restart"/>
            <w:shd w:val="clear" w:color="auto" w:fill="auto"/>
            <w:vAlign w:val="center"/>
          </w:tcPr>
          <w:p w14:paraId="361EC5FF" w14:textId="3324D185" w:rsidR="00F72A51" w:rsidRPr="00F54B3F" w:rsidRDefault="00F72A51" w:rsidP="00F54B3F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4B3F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335" w:type="dxa"/>
            <w:gridSpan w:val="7"/>
            <w:shd w:val="clear" w:color="auto" w:fill="auto"/>
            <w:vAlign w:val="center"/>
          </w:tcPr>
          <w:p w14:paraId="24C45424" w14:textId="3285830C" w:rsidR="00F72A51" w:rsidRPr="00562863" w:rsidRDefault="00F72A51" w:rsidP="00F54B3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28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okresie od 01.08.2022 r</w:t>
            </w:r>
            <w:r w:rsidR="006E4A1D" w:rsidRPr="005628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  <w:r w:rsidRPr="005628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do 31.12.2022 r</w:t>
            </w:r>
            <w:r w:rsidR="006E4A1D" w:rsidRPr="005628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</w:tc>
      </w:tr>
      <w:tr w:rsidR="00F72A51" w:rsidRPr="00A1566E" w14:paraId="13C3FB9E" w14:textId="77777777" w:rsidTr="00C921AF">
        <w:trPr>
          <w:trHeight w:val="1270"/>
        </w:trPr>
        <w:tc>
          <w:tcPr>
            <w:tcW w:w="497" w:type="dxa"/>
            <w:vMerge/>
            <w:shd w:val="clear" w:color="auto" w:fill="auto"/>
            <w:vAlign w:val="center"/>
          </w:tcPr>
          <w:p w14:paraId="1D88F0D7" w14:textId="66570341" w:rsidR="00F72A51" w:rsidRPr="00A1566E" w:rsidRDefault="00F72A51" w:rsidP="00F72A51">
            <w:pPr>
              <w:spacing w:before="60" w:after="6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298C1EE1" w14:textId="0E20B253" w:rsidR="00F72A51" w:rsidRPr="00A1566E" w:rsidRDefault="00F72A51" w:rsidP="00F72A51">
            <w:pPr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Energia elektryczna czynna – całodobowa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F896F1B" w14:textId="08D52F44" w:rsidR="00F72A51" w:rsidRPr="00A1566E" w:rsidRDefault="00F72A51" w:rsidP="00F72A51">
            <w:pPr>
              <w:rPr>
                <w:rFonts w:ascii="Arial" w:hAnsi="Arial" w:cs="Arial"/>
                <w:sz w:val="20"/>
                <w:szCs w:val="20"/>
              </w:rPr>
            </w:pPr>
            <w:r w:rsidRPr="00A1566E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678690D" w14:textId="36F1AB2A" w:rsidR="00F72A51" w:rsidRPr="00562863" w:rsidRDefault="0009031B" w:rsidP="00F72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863">
              <w:rPr>
                <w:rFonts w:ascii="Arial" w:hAnsi="Arial" w:cs="Arial"/>
                <w:sz w:val="20"/>
                <w:szCs w:val="20"/>
              </w:rPr>
              <w:t>549</w:t>
            </w:r>
            <w:r w:rsidR="00562863">
              <w:rPr>
                <w:rFonts w:ascii="Arial" w:hAnsi="Arial" w:cs="Arial"/>
                <w:sz w:val="20"/>
                <w:szCs w:val="20"/>
              </w:rPr>
              <w:t> </w:t>
            </w:r>
            <w:r w:rsidRPr="00562863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6462F681" w14:textId="77777777" w:rsidR="00F72A51" w:rsidRPr="00A1566E" w:rsidRDefault="00F72A51" w:rsidP="00F72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4397AA73" w14:textId="77777777" w:rsidR="00F72A51" w:rsidRPr="00A1566E" w:rsidRDefault="00F72A51" w:rsidP="00F72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2D3B9" w14:textId="0A0C0308" w:rsidR="00F72A51" w:rsidRPr="00A1566E" w:rsidRDefault="00F54B3F" w:rsidP="00F72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F72A51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3120CB" w14:textId="77777777" w:rsidR="00F72A51" w:rsidRPr="00A1566E" w:rsidRDefault="00F72A51" w:rsidP="00F72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1AF" w:rsidRPr="00A1566E" w14:paraId="3AFE9D4E" w14:textId="77777777" w:rsidTr="00C921AF">
        <w:trPr>
          <w:trHeight w:val="910"/>
        </w:trPr>
        <w:tc>
          <w:tcPr>
            <w:tcW w:w="9131" w:type="dxa"/>
            <w:gridSpan w:val="7"/>
            <w:shd w:val="clear" w:color="auto" w:fill="F2F2F2" w:themeFill="background1" w:themeFillShade="F2"/>
            <w:vAlign w:val="center"/>
          </w:tcPr>
          <w:p w14:paraId="3ECFB9E7" w14:textId="26B08D32" w:rsidR="00C921AF" w:rsidRPr="00A1566E" w:rsidRDefault="00C921AF" w:rsidP="00C921AF">
            <w:pPr>
              <w:keepNext/>
              <w:keepLines/>
              <w:spacing w:before="120" w:after="120"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1701" w:type="dxa"/>
            <w:vAlign w:val="center"/>
          </w:tcPr>
          <w:p w14:paraId="421BAE68" w14:textId="77777777" w:rsidR="00C921AF" w:rsidRPr="00C921AF" w:rsidRDefault="00C921AF" w:rsidP="00C921AF">
            <w:pPr>
              <w:keepNext/>
              <w:keepLines/>
              <w:spacing w:before="120" w:after="120"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B16C6C" w14:textId="77777777" w:rsidR="00275C8A" w:rsidRDefault="00275C8A" w:rsidP="00275C8A">
      <w:pPr>
        <w:spacing w:before="60" w:after="60" w:line="36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686FBB76" w14:textId="77777777" w:rsidR="009058BB" w:rsidRPr="00C921AF" w:rsidRDefault="009058BB" w:rsidP="009058BB">
      <w:pPr>
        <w:pBdr>
          <w:bottom w:val="single" w:sz="6" w:space="1" w:color="auto"/>
        </w:pBdr>
        <w:spacing w:before="60" w:after="60" w:line="360" w:lineRule="auto"/>
        <w:rPr>
          <w:rFonts w:ascii="Arial" w:hAnsi="Arial" w:cs="Arial"/>
          <w:color w:val="000000" w:themeColor="text1"/>
          <w:sz w:val="18"/>
          <w:szCs w:val="18"/>
          <w:lang w:eastAsia="en-US"/>
        </w:rPr>
      </w:pPr>
      <w:r w:rsidRPr="00C921AF">
        <w:rPr>
          <w:rFonts w:ascii="Arial" w:hAnsi="Arial" w:cs="Arial"/>
          <w:color w:val="000000" w:themeColor="text1"/>
          <w:sz w:val="18"/>
          <w:szCs w:val="18"/>
          <w:lang w:eastAsia="en-US"/>
        </w:rPr>
        <w:t>Opis tabeli:</w:t>
      </w:r>
    </w:p>
    <w:p w14:paraId="217779CE" w14:textId="77777777" w:rsidR="009058BB" w:rsidRPr="00C921AF" w:rsidRDefault="009058BB" w:rsidP="009058BB">
      <w:pPr>
        <w:spacing w:before="60" w:after="60" w:line="360" w:lineRule="auto"/>
        <w:rPr>
          <w:rFonts w:ascii="Arial" w:hAnsi="Arial" w:cs="Arial"/>
          <w:color w:val="000000" w:themeColor="text1"/>
          <w:sz w:val="18"/>
          <w:szCs w:val="18"/>
          <w:lang w:eastAsia="en-US"/>
        </w:rPr>
      </w:pPr>
      <w:r w:rsidRPr="00C921AF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- </w:t>
      </w:r>
      <w:r w:rsidRPr="00C921AF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>kolumna nr 5</w:t>
      </w:r>
      <w:r w:rsidRPr="00C921AF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 - cenę jednostkową netto zł/kWh dla energii elektrycznej  należy podać w formacie 0,0000 zł z dokładnością do czterech miejsc po przecinku,</w:t>
      </w:r>
    </w:p>
    <w:p w14:paraId="7F88A8CD" w14:textId="77777777" w:rsidR="009058BB" w:rsidRPr="00C921AF" w:rsidRDefault="009058BB" w:rsidP="009058BB">
      <w:pPr>
        <w:spacing w:before="60" w:after="60" w:line="360" w:lineRule="auto"/>
        <w:rPr>
          <w:rFonts w:ascii="Arial" w:hAnsi="Arial" w:cs="Arial"/>
          <w:color w:val="000000" w:themeColor="text1"/>
          <w:sz w:val="18"/>
          <w:szCs w:val="18"/>
          <w:lang w:eastAsia="en-US"/>
        </w:rPr>
      </w:pPr>
      <w:r w:rsidRPr="00C921AF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- </w:t>
      </w:r>
      <w:r w:rsidRPr="00C921AF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>kolumna nr 6</w:t>
      </w:r>
      <w:r w:rsidRPr="00C921AF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 -wartość netto dla energii elektrycznej należy podać w formacie 0,00 zł z dokładnością do dwóch miejsc po przecinku - należy zaokrąglać do pełnych groszy, przy czym końcówki poniżej 0,5 grosza pomija się, a końcówki 0,5 grosza i wyższe zaokrągla się do 1 grosza,</w:t>
      </w:r>
    </w:p>
    <w:p w14:paraId="38C0BFED" w14:textId="2AF62413" w:rsidR="009058BB" w:rsidRPr="00C921AF" w:rsidRDefault="009058BB" w:rsidP="00C921AF">
      <w:pPr>
        <w:spacing w:before="60" w:after="60" w:line="360" w:lineRule="auto"/>
        <w:rPr>
          <w:rFonts w:ascii="Arial" w:hAnsi="Arial" w:cs="Arial"/>
          <w:color w:val="000000" w:themeColor="text1"/>
          <w:sz w:val="18"/>
          <w:szCs w:val="18"/>
          <w:lang w:eastAsia="en-US"/>
        </w:rPr>
      </w:pPr>
      <w:r w:rsidRPr="00C921AF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- </w:t>
      </w:r>
      <w:r w:rsidRPr="00C921AF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>kolumna nr 7</w:t>
      </w:r>
      <w:r w:rsidRPr="00C921AF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 - stawka VAT </w:t>
      </w:r>
      <w:r w:rsidR="006E4A1D" w:rsidRPr="00C921AF">
        <w:rPr>
          <w:rFonts w:ascii="Arial" w:hAnsi="Arial" w:cs="Arial"/>
          <w:color w:val="000000" w:themeColor="text1"/>
          <w:sz w:val="18"/>
          <w:szCs w:val="18"/>
          <w:lang w:eastAsia="en-US"/>
        </w:rPr>
        <w:t>określona przez zmawiającego została określona z uwzględnieniem z art.</w:t>
      </w:r>
      <w:r w:rsidR="00C921AF" w:rsidRPr="00C921AF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 146db ustawy z dnia 11 marca 2004 r. o podatku od towarów i usług (Dz.U.2021.685 </w:t>
      </w:r>
      <w:proofErr w:type="spellStart"/>
      <w:r w:rsidR="00C921AF" w:rsidRPr="00C921AF">
        <w:rPr>
          <w:rFonts w:ascii="Arial" w:hAnsi="Arial" w:cs="Arial"/>
          <w:color w:val="000000" w:themeColor="text1"/>
          <w:sz w:val="18"/>
          <w:szCs w:val="18"/>
          <w:lang w:eastAsia="en-US"/>
        </w:rPr>
        <w:t>t.j</w:t>
      </w:r>
      <w:proofErr w:type="spellEnd"/>
      <w:r w:rsidR="00C921AF" w:rsidRPr="00C921AF">
        <w:rPr>
          <w:rFonts w:ascii="Arial" w:hAnsi="Arial" w:cs="Arial"/>
          <w:color w:val="000000" w:themeColor="text1"/>
          <w:sz w:val="18"/>
          <w:szCs w:val="18"/>
          <w:lang w:eastAsia="en-US"/>
        </w:rPr>
        <w:t>. ze zm.)</w:t>
      </w:r>
      <w:r w:rsidRPr="00C921AF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, </w:t>
      </w:r>
    </w:p>
    <w:p w14:paraId="558FBFE3" w14:textId="77777777" w:rsidR="009058BB" w:rsidRPr="00C921AF" w:rsidRDefault="009058BB" w:rsidP="009058BB">
      <w:pPr>
        <w:spacing w:before="60" w:after="60" w:line="360" w:lineRule="auto"/>
        <w:rPr>
          <w:rFonts w:ascii="Arial" w:hAnsi="Arial" w:cs="Arial"/>
          <w:color w:val="000000" w:themeColor="text1"/>
          <w:sz w:val="18"/>
          <w:szCs w:val="18"/>
          <w:lang w:eastAsia="en-US"/>
        </w:rPr>
      </w:pPr>
      <w:r w:rsidRPr="00C921AF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- </w:t>
      </w:r>
      <w:r w:rsidRPr="00C921AF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>kolumna nr 8</w:t>
      </w:r>
      <w:r w:rsidRPr="00C921AF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 - cenę należy zaokrąglać do pełnych groszy, przy czym końcówki poniżej 0,5 grosza pomija się, a końcówki 0,5 grosza i wyższe zaokrągla się do 1 grosza oraz przenieść do Formularza Ofertowego.</w:t>
      </w:r>
    </w:p>
    <w:sectPr w:rsidR="009058BB" w:rsidRPr="00C921AF" w:rsidSect="00C921AF">
      <w:footerReference w:type="default" r:id="rId8"/>
      <w:footerReference w:type="first" r:id="rId9"/>
      <w:pgSz w:w="11906" w:h="16838" w:code="9"/>
      <w:pgMar w:top="851" w:right="991" w:bottom="1134" w:left="1276" w:header="510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6E3D" w14:textId="77777777" w:rsidR="00F87A26" w:rsidRDefault="00F87A26" w:rsidP="00732162">
      <w:r>
        <w:separator/>
      </w:r>
    </w:p>
  </w:endnote>
  <w:endnote w:type="continuationSeparator" w:id="0">
    <w:p w14:paraId="13636942" w14:textId="77777777" w:rsidR="00F87A26" w:rsidRDefault="00F87A26" w:rsidP="0073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DB35" w14:textId="77777777" w:rsidR="004604BD" w:rsidRPr="00BD2C4F" w:rsidRDefault="00BD2C4F" w:rsidP="00BD2C4F">
    <w:pPr>
      <w:pStyle w:val="Stopka"/>
      <w:rPr>
        <w:rFonts w:ascii="Arial" w:hAnsi="Arial" w:cs="Arial"/>
        <w:sz w:val="18"/>
        <w:szCs w:val="18"/>
      </w:rPr>
    </w:pPr>
    <w:bookmarkStart w:id="0" w:name="_Hlk74078503"/>
    <w:r w:rsidRPr="00BD2C4F">
      <w:rPr>
        <w:rFonts w:ascii="Arial" w:hAnsi="Arial" w:cs="Arial"/>
        <w:sz w:val="18"/>
        <w:szCs w:val="18"/>
        <w:highlight w:val="yellow"/>
      </w:rPr>
      <w:t xml:space="preserve">Uwaga! </w:t>
    </w:r>
    <w:bookmarkEnd w:id="0"/>
    <w:r w:rsidRPr="00BD2C4F">
      <w:rPr>
        <w:rFonts w:ascii="Arial" w:hAnsi="Arial" w:cs="Arial"/>
        <w:sz w:val="18"/>
        <w:szCs w:val="18"/>
        <w:highlight w:val="yellow"/>
      </w:rPr>
      <w:t>Ofertę składa się,</w:t>
    </w:r>
    <w:r w:rsidRPr="00BD2C4F">
      <w:rPr>
        <w:rFonts w:ascii="Arial" w:hAnsi="Arial" w:cs="Arial"/>
        <w:bCs/>
        <w:sz w:val="18"/>
        <w:szCs w:val="18"/>
        <w:highlight w:val="yellow"/>
      </w:rPr>
      <w:t xml:space="preserve"> pod rygorem nieważności, </w:t>
    </w:r>
    <w:r w:rsidRPr="00BD2C4F">
      <w:rPr>
        <w:rFonts w:ascii="Arial" w:hAnsi="Arial" w:cs="Arial"/>
        <w:b/>
        <w:bCs/>
        <w:sz w:val="18"/>
        <w:szCs w:val="18"/>
        <w:highlight w:val="yellow"/>
        <w:u w:val="single"/>
      </w:rPr>
      <w:t xml:space="preserve">w </w:t>
    </w:r>
    <w:r w:rsidRPr="00BD2C4F">
      <w:rPr>
        <w:rFonts w:ascii="Arial" w:hAnsi="Arial" w:cs="Arial"/>
        <w:b/>
        <w:sz w:val="18"/>
        <w:szCs w:val="18"/>
        <w:highlight w:val="yellow"/>
        <w:u w:val="single"/>
      </w:rPr>
      <w:t>formie elektronicznej</w:t>
    </w:r>
    <w:r w:rsidRPr="00BD2C4F">
      <w:rPr>
        <w:rFonts w:ascii="Arial" w:hAnsi="Arial" w:cs="Arial"/>
        <w:bCs/>
        <w:sz w:val="18"/>
        <w:szCs w:val="18"/>
        <w:highlight w:val="yellow"/>
        <w:u w:val="single"/>
      </w:rPr>
      <w:t xml:space="preserve"> lub </w:t>
    </w:r>
    <w:r w:rsidRPr="00BD2C4F">
      <w:rPr>
        <w:rFonts w:ascii="Arial" w:hAnsi="Arial" w:cs="Arial"/>
        <w:b/>
        <w:bCs/>
        <w:sz w:val="18"/>
        <w:szCs w:val="18"/>
        <w:highlight w:val="yellow"/>
        <w:u w:val="single"/>
      </w:rPr>
      <w:t xml:space="preserve">w postaci elektronicznej </w:t>
    </w:r>
    <w:r w:rsidRPr="00BD2C4F">
      <w:rPr>
        <w:rFonts w:ascii="Arial" w:hAnsi="Arial" w:cs="Arial"/>
        <w:b/>
        <w:sz w:val="18"/>
        <w:szCs w:val="18"/>
        <w:highlight w:val="yellow"/>
        <w:u w:val="single"/>
      </w:rPr>
      <w:t>opatrzonej podpisem zaufanym lub podpisem osobistym</w:t>
    </w:r>
    <w:r w:rsidRPr="00BD2C4F">
      <w:rPr>
        <w:rFonts w:ascii="Arial" w:hAnsi="Arial" w:cs="Arial"/>
        <w:bCs/>
        <w:sz w:val="18"/>
        <w:szCs w:val="18"/>
        <w:highlight w:val="yellow"/>
        <w:u w:val="single"/>
      </w:rPr>
      <w:t xml:space="preserve"> (zaawansowany podpis elektroniczny weryfikowany za pomocą certyfikatu podpisu osobistego)</w:t>
    </w:r>
    <w:r w:rsidRPr="00BD2C4F">
      <w:rPr>
        <w:rFonts w:ascii="Arial" w:hAnsi="Arial" w:cs="Arial"/>
        <w:bCs/>
        <w:sz w:val="18"/>
        <w:szCs w:val="18"/>
        <w:highlight w:val="yellow"/>
      </w:rPr>
      <w:t xml:space="preserve"> – </w:t>
    </w:r>
    <w:r w:rsidRPr="00BD2C4F">
      <w:rPr>
        <w:rFonts w:ascii="Arial" w:hAnsi="Arial" w:cs="Arial"/>
        <w:sz w:val="18"/>
        <w:szCs w:val="18"/>
        <w:highlight w:val="yellow"/>
      </w:rPr>
      <w:t>podpisem osoby(osób) uprawnionej(</w:t>
    </w:r>
    <w:proofErr w:type="spellStart"/>
    <w:r w:rsidRPr="00BD2C4F">
      <w:rPr>
        <w:rFonts w:ascii="Arial" w:hAnsi="Arial" w:cs="Arial"/>
        <w:sz w:val="18"/>
        <w:szCs w:val="18"/>
        <w:highlight w:val="yellow"/>
      </w:rPr>
      <w:t>ych</w:t>
    </w:r>
    <w:proofErr w:type="spellEnd"/>
    <w:r w:rsidRPr="00BD2C4F">
      <w:rPr>
        <w:rFonts w:ascii="Arial" w:hAnsi="Arial" w:cs="Arial"/>
        <w:sz w:val="18"/>
        <w:szCs w:val="18"/>
        <w:highlight w:val="yellow"/>
      </w:rPr>
      <w:t>) do reprezentowania wykonawcy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9399" w14:textId="77777777" w:rsidR="009058BB" w:rsidRPr="009058BB" w:rsidRDefault="009058BB">
    <w:pPr>
      <w:pStyle w:val="Stopka"/>
      <w:rPr>
        <w:rFonts w:ascii="Arial" w:hAnsi="Arial" w:cs="Arial"/>
        <w:sz w:val="18"/>
        <w:szCs w:val="18"/>
      </w:rPr>
    </w:pPr>
    <w:r w:rsidRPr="00BD2C4F">
      <w:rPr>
        <w:rFonts w:ascii="Arial" w:hAnsi="Arial" w:cs="Arial"/>
        <w:sz w:val="18"/>
        <w:szCs w:val="18"/>
        <w:highlight w:val="yellow"/>
      </w:rPr>
      <w:t>Uwaga! Ofertę składa się,</w:t>
    </w:r>
    <w:r w:rsidRPr="00BD2C4F">
      <w:rPr>
        <w:rFonts w:ascii="Arial" w:hAnsi="Arial" w:cs="Arial"/>
        <w:bCs/>
        <w:sz w:val="18"/>
        <w:szCs w:val="18"/>
        <w:highlight w:val="yellow"/>
      </w:rPr>
      <w:t xml:space="preserve"> pod rygorem nieważności, </w:t>
    </w:r>
    <w:r w:rsidRPr="00BD2C4F">
      <w:rPr>
        <w:rFonts w:ascii="Arial" w:hAnsi="Arial" w:cs="Arial"/>
        <w:b/>
        <w:bCs/>
        <w:sz w:val="18"/>
        <w:szCs w:val="18"/>
        <w:highlight w:val="yellow"/>
        <w:u w:val="single"/>
      </w:rPr>
      <w:t xml:space="preserve">w </w:t>
    </w:r>
    <w:r w:rsidRPr="00BD2C4F">
      <w:rPr>
        <w:rFonts w:ascii="Arial" w:hAnsi="Arial" w:cs="Arial"/>
        <w:b/>
        <w:sz w:val="18"/>
        <w:szCs w:val="18"/>
        <w:highlight w:val="yellow"/>
        <w:u w:val="single"/>
      </w:rPr>
      <w:t>formie elektronicznej</w:t>
    </w:r>
    <w:r w:rsidRPr="00BD2C4F">
      <w:rPr>
        <w:rFonts w:ascii="Arial" w:hAnsi="Arial" w:cs="Arial"/>
        <w:bCs/>
        <w:sz w:val="18"/>
        <w:szCs w:val="18"/>
        <w:highlight w:val="yellow"/>
        <w:u w:val="single"/>
      </w:rPr>
      <w:t xml:space="preserve"> lub </w:t>
    </w:r>
    <w:r w:rsidRPr="00BD2C4F">
      <w:rPr>
        <w:rFonts w:ascii="Arial" w:hAnsi="Arial" w:cs="Arial"/>
        <w:b/>
        <w:bCs/>
        <w:sz w:val="18"/>
        <w:szCs w:val="18"/>
        <w:highlight w:val="yellow"/>
        <w:u w:val="single"/>
      </w:rPr>
      <w:t xml:space="preserve">w postaci elektronicznej </w:t>
    </w:r>
    <w:r w:rsidRPr="00BD2C4F">
      <w:rPr>
        <w:rFonts w:ascii="Arial" w:hAnsi="Arial" w:cs="Arial"/>
        <w:b/>
        <w:sz w:val="18"/>
        <w:szCs w:val="18"/>
        <w:highlight w:val="yellow"/>
        <w:u w:val="single"/>
      </w:rPr>
      <w:t>opatrzonej podpisem zaufanym lub podpisem osobistym</w:t>
    </w:r>
    <w:r w:rsidRPr="00BD2C4F">
      <w:rPr>
        <w:rFonts w:ascii="Arial" w:hAnsi="Arial" w:cs="Arial"/>
        <w:bCs/>
        <w:sz w:val="18"/>
        <w:szCs w:val="18"/>
        <w:highlight w:val="yellow"/>
        <w:u w:val="single"/>
      </w:rPr>
      <w:t xml:space="preserve"> (zaawansowany podpis elektroniczny weryfikowany za pomocą certyfikatu podpisu osobistego)</w:t>
    </w:r>
    <w:r w:rsidRPr="00BD2C4F">
      <w:rPr>
        <w:rFonts w:ascii="Arial" w:hAnsi="Arial" w:cs="Arial"/>
        <w:bCs/>
        <w:sz w:val="18"/>
        <w:szCs w:val="18"/>
        <w:highlight w:val="yellow"/>
      </w:rPr>
      <w:t xml:space="preserve"> – </w:t>
    </w:r>
    <w:r w:rsidRPr="00BD2C4F">
      <w:rPr>
        <w:rFonts w:ascii="Arial" w:hAnsi="Arial" w:cs="Arial"/>
        <w:sz w:val="18"/>
        <w:szCs w:val="18"/>
        <w:highlight w:val="yellow"/>
      </w:rPr>
      <w:t>podpisem osoby(osób) uprawnionej(</w:t>
    </w:r>
    <w:proofErr w:type="spellStart"/>
    <w:r w:rsidRPr="00BD2C4F">
      <w:rPr>
        <w:rFonts w:ascii="Arial" w:hAnsi="Arial" w:cs="Arial"/>
        <w:sz w:val="18"/>
        <w:szCs w:val="18"/>
        <w:highlight w:val="yellow"/>
      </w:rPr>
      <w:t>ych</w:t>
    </w:r>
    <w:proofErr w:type="spellEnd"/>
    <w:r w:rsidRPr="00BD2C4F">
      <w:rPr>
        <w:rFonts w:ascii="Arial" w:hAnsi="Arial" w:cs="Arial"/>
        <w:sz w:val="18"/>
        <w:szCs w:val="18"/>
        <w:highlight w:val="yellow"/>
      </w:rPr>
      <w:t>)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0579" w14:textId="77777777" w:rsidR="00F87A26" w:rsidRDefault="00F87A26" w:rsidP="00732162">
      <w:r>
        <w:separator/>
      </w:r>
    </w:p>
  </w:footnote>
  <w:footnote w:type="continuationSeparator" w:id="0">
    <w:p w14:paraId="3981F3E2" w14:textId="77777777" w:rsidR="00F87A26" w:rsidRDefault="00F87A26" w:rsidP="0073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F"/>
    <w:multiLevelType w:val="singleLevel"/>
    <w:tmpl w:val="E4DEC2D0"/>
    <w:name w:val="WW8Num1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</w:abstractNum>
  <w:abstractNum w:abstractNumId="6" w15:restartNumberingAfterBreak="0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6"/>
    <w:multiLevelType w:val="multilevel"/>
    <w:tmpl w:val="EBB069B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</w:abstractNum>
  <w:abstractNum w:abstractNumId="8" w15:restartNumberingAfterBreak="0">
    <w:nsid w:val="0000001C"/>
    <w:multiLevelType w:val="multilevel"/>
    <w:tmpl w:val="03FA082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3B059B"/>
    <w:multiLevelType w:val="hybridMultilevel"/>
    <w:tmpl w:val="95102F18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5B0022"/>
    <w:multiLevelType w:val="hybridMultilevel"/>
    <w:tmpl w:val="A874D5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2" w:hanging="360"/>
      </w:pPr>
    </w:lvl>
    <w:lvl w:ilvl="2" w:tplc="0415001B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1" w15:restartNumberingAfterBreak="0">
    <w:nsid w:val="041A09E0"/>
    <w:multiLevelType w:val="hybridMultilevel"/>
    <w:tmpl w:val="5A6C3EAE"/>
    <w:lvl w:ilvl="0" w:tplc="EEFE4156">
      <w:start w:val="1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66567A"/>
    <w:multiLevelType w:val="hybridMultilevel"/>
    <w:tmpl w:val="856291AA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8064E"/>
    <w:multiLevelType w:val="hybridMultilevel"/>
    <w:tmpl w:val="018CA2F0"/>
    <w:name w:val="WW8Num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2E7775"/>
    <w:multiLevelType w:val="hybridMultilevel"/>
    <w:tmpl w:val="242AE8C0"/>
    <w:lvl w:ilvl="0" w:tplc="0D0263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CFAC8B24">
      <w:numFmt w:val="bullet"/>
      <w:lvlText w:val="·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B156E1"/>
    <w:multiLevelType w:val="hybridMultilevel"/>
    <w:tmpl w:val="ECF662C0"/>
    <w:lvl w:ilvl="0" w:tplc="D63ECAB8">
      <w:start w:val="10"/>
      <w:numFmt w:val="decimal"/>
      <w:lvlText w:val="%1."/>
      <w:lvlJc w:val="left"/>
      <w:pPr>
        <w:ind w:left="2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1F21D5"/>
    <w:multiLevelType w:val="hybridMultilevel"/>
    <w:tmpl w:val="A468B79E"/>
    <w:lvl w:ilvl="0" w:tplc="C6A41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8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60525"/>
    <w:multiLevelType w:val="hybridMultilevel"/>
    <w:tmpl w:val="37CA973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222B72"/>
    <w:multiLevelType w:val="singleLevel"/>
    <w:tmpl w:val="20B046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0"/>
        <w:szCs w:val="20"/>
      </w:rPr>
    </w:lvl>
  </w:abstractNum>
  <w:abstractNum w:abstractNumId="21" w15:restartNumberingAfterBreak="0">
    <w:nsid w:val="1760632B"/>
    <w:multiLevelType w:val="hybridMultilevel"/>
    <w:tmpl w:val="B7E209BE"/>
    <w:lvl w:ilvl="0" w:tplc="45E8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A26030"/>
    <w:multiLevelType w:val="hybridMultilevel"/>
    <w:tmpl w:val="D5A49586"/>
    <w:lvl w:ilvl="0" w:tplc="4094D4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D26917"/>
    <w:multiLevelType w:val="hybridMultilevel"/>
    <w:tmpl w:val="8B5258C6"/>
    <w:lvl w:ilvl="0" w:tplc="044E9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D43798"/>
    <w:multiLevelType w:val="hybridMultilevel"/>
    <w:tmpl w:val="15B29B16"/>
    <w:lvl w:ilvl="0" w:tplc="C6A41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25" w15:restartNumberingAfterBreak="0">
    <w:nsid w:val="19E40194"/>
    <w:multiLevelType w:val="hybridMultilevel"/>
    <w:tmpl w:val="7E6C8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B3102"/>
    <w:multiLevelType w:val="hybridMultilevel"/>
    <w:tmpl w:val="D3748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280481"/>
    <w:multiLevelType w:val="hybridMultilevel"/>
    <w:tmpl w:val="0DCA3E08"/>
    <w:lvl w:ilvl="0" w:tplc="817E1F64">
      <w:start w:val="1"/>
      <w:numFmt w:val="lowerLetter"/>
      <w:lvlText w:val="%1)"/>
      <w:lvlJc w:val="left"/>
      <w:pPr>
        <w:ind w:left="1004" w:hanging="360"/>
      </w:pPr>
      <w:rPr>
        <w:rFonts w:ascii="Arial" w:eastAsia="HG Mincho Light J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D9876BF"/>
    <w:multiLevelType w:val="hybridMultilevel"/>
    <w:tmpl w:val="1AF47C00"/>
    <w:lvl w:ilvl="0" w:tplc="9736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228E6BC0"/>
    <w:multiLevelType w:val="hybridMultilevel"/>
    <w:tmpl w:val="856291AA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0F380C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4A33E91"/>
    <w:multiLevelType w:val="hybridMultilevel"/>
    <w:tmpl w:val="1340E9D8"/>
    <w:lvl w:ilvl="0" w:tplc="9000EA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D3E92D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064C59"/>
    <w:multiLevelType w:val="hybridMultilevel"/>
    <w:tmpl w:val="73F05AB2"/>
    <w:lvl w:ilvl="0" w:tplc="CFF0BB34">
      <w:start w:val="4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630284"/>
    <w:multiLevelType w:val="hybridMultilevel"/>
    <w:tmpl w:val="704447B0"/>
    <w:lvl w:ilvl="0" w:tplc="5B10D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C241E5"/>
    <w:multiLevelType w:val="hybridMultilevel"/>
    <w:tmpl w:val="83A84898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0DD47B9"/>
    <w:multiLevelType w:val="hybridMultilevel"/>
    <w:tmpl w:val="9EFE19B0"/>
    <w:lvl w:ilvl="0" w:tplc="817E1F64">
      <w:start w:val="1"/>
      <w:numFmt w:val="lowerLetter"/>
      <w:lvlText w:val="%1)"/>
      <w:lvlJc w:val="left"/>
      <w:pPr>
        <w:ind w:left="767" w:hanging="360"/>
      </w:pPr>
      <w:rPr>
        <w:rFonts w:ascii="Arial" w:eastAsia="HG Mincho Light J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31A42759"/>
    <w:multiLevelType w:val="multilevel"/>
    <w:tmpl w:val="CD26A3C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32D42856"/>
    <w:multiLevelType w:val="hybridMultilevel"/>
    <w:tmpl w:val="3372F8F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348D48E0"/>
    <w:multiLevelType w:val="hybridMultilevel"/>
    <w:tmpl w:val="D4DA3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B718DC"/>
    <w:multiLevelType w:val="hybridMultilevel"/>
    <w:tmpl w:val="AF7EF20E"/>
    <w:lvl w:ilvl="0" w:tplc="A0EE429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5013744"/>
    <w:multiLevelType w:val="hybridMultilevel"/>
    <w:tmpl w:val="E4F2A8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7C53E90"/>
    <w:multiLevelType w:val="multilevel"/>
    <w:tmpl w:val="EACAF6E0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4" w15:restartNumberingAfterBreak="0">
    <w:nsid w:val="380E21B3"/>
    <w:multiLevelType w:val="multilevel"/>
    <w:tmpl w:val="835E40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38A2611C"/>
    <w:multiLevelType w:val="hybridMultilevel"/>
    <w:tmpl w:val="1340E9D8"/>
    <w:lvl w:ilvl="0" w:tplc="9000EA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D3E92D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D04180"/>
    <w:multiLevelType w:val="hybridMultilevel"/>
    <w:tmpl w:val="F67E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81129A"/>
    <w:multiLevelType w:val="hybridMultilevel"/>
    <w:tmpl w:val="B3F43AA0"/>
    <w:lvl w:ilvl="0" w:tplc="0415001B">
      <w:start w:val="1"/>
      <w:numFmt w:val="lowerRoman"/>
      <w:lvlText w:val="%1."/>
      <w:lvlJc w:val="righ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5E65D08"/>
    <w:multiLevelType w:val="hybridMultilevel"/>
    <w:tmpl w:val="AD6A5276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BD40CD64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4" w:tplc="04150017">
      <w:start w:val="1"/>
      <w:numFmt w:val="lowerLetter"/>
      <w:lvlText w:val="%5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0ED8E1EE">
      <w:start w:val="2"/>
      <w:numFmt w:val="decimal"/>
      <w:lvlText w:val="%8"/>
      <w:lvlJc w:val="left"/>
      <w:pPr>
        <w:ind w:left="5808" w:hanging="360"/>
      </w:pPr>
      <w:rPr>
        <w:rFonts w:eastAsia="Times New Roman" w:cs="Gautami" w:hint="default"/>
      </w:rPr>
    </w:lvl>
    <w:lvl w:ilvl="8" w:tplc="42A40C46">
      <w:start w:val="1"/>
      <w:numFmt w:val="decimal"/>
      <w:lvlText w:val="(%9)"/>
      <w:lvlJc w:val="left"/>
      <w:pPr>
        <w:ind w:left="6708" w:hanging="360"/>
      </w:pPr>
      <w:rPr>
        <w:rFonts w:hint="default"/>
      </w:rPr>
    </w:lvl>
  </w:abstractNum>
  <w:abstractNum w:abstractNumId="49" w15:restartNumberingAfterBreak="0">
    <w:nsid w:val="47443B42"/>
    <w:multiLevelType w:val="hybridMultilevel"/>
    <w:tmpl w:val="30407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E019B9"/>
    <w:multiLevelType w:val="hybridMultilevel"/>
    <w:tmpl w:val="009A518C"/>
    <w:lvl w:ilvl="0" w:tplc="52FCDD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88B42A5"/>
    <w:multiLevelType w:val="hybridMultilevel"/>
    <w:tmpl w:val="A580A2B4"/>
    <w:lvl w:ilvl="0" w:tplc="817E1F64">
      <w:start w:val="1"/>
      <w:numFmt w:val="lowerLetter"/>
      <w:lvlText w:val="%1)"/>
      <w:lvlJc w:val="left"/>
      <w:pPr>
        <w:ind w:left="1080" w:hanging="360"/>
      </w:pPr>
      <w:rPr>
        <w:rFonts w:ascii="Arial" w:eastAsia="HG Mincho Light J" w:hAnsi="Arial" w:cs="Arial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21E04A8"/>
    <w:multiLevelType w:val="hybridMultilevel"/>
    <w:tmpl w:val="886ACC70"/>
    <w:lvl w:ilvl="0" w:tplc="817E1F64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D520E"/>
    <w:multiLevelType w:val="hybridMultilevel"/>
    <w:tmpl w:val="9578C03A"/>
    <w:lvl w:ilvl="0" w:tplc="1CD0D1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B93E10"/>
    <w:multiLevelType w:val="hybridMultilevel"/>
    <w:tmpl w:val="598AA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92D6626"/>
    <w:multiLevelType w:val="hybridMultilevel"/>
    <w:tmpl w:val="35183D3E"/>
    <w:lvl w:ilvl="0" w:tplc="7BBC53EA">
      <w:start w:val="12"/>
      <w:numFmt w:val="decimal"/>
      <w:lvlText w:val="%1."/>
      <w:lvlJc w:val="left"/>
      <w:pPr>
        <w:ind w:left="7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D91AC3"/>
    <w:multiLevelType w:val="hybridMultilevel"/>
    <w:tmpl w:val="E82EED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BD557C"/>
    <w:multiLevelType w:val="hybridMultilevel"/>
    <w:tmpl w:val="6A1AE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233ACA"/>
    <w:multiLevelType w:val="hybridMultilevel"/>
    <w:tmpl w:val="18CA828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570EC"/>
    <w:multiLevelType w:val="hybridMultilevel"/>
    <w:tmpl w:val="34948C76"/>
    <w:name w:val="WW8Num18223"/>
    <w:lvl w:ilvl="0" w:tplc="EFC01B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D1E3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159585C"/>
    <w:multiLevelType w:val="hybridMultilevel"/>
    <w:tmpl w:val="35A0C87A"/>
    <w:lvl w:ilvl="0" w:tplc="B2C25A04">
      <w:start w:val="1"/>
      <w:numFmt w:val="decimal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1D093D"/>
    <w:multiLevelType w:val="multilevel"/>
    <w:tmpl w:val="578E3776"/>
    <w:name w:val="WW8Num1822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66A470BD"/>
    <w:multiLevelType w:val="hybridMultilevel"/>
    <w:tmpl w:val="D3748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07C91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9582027"/>
    <w:multiLevelType w:val="hybridMultilevel"/>
    <w:tmpl w:val="B92C796C"/>
    <w:lvl w:ilvl="0" w:tplc="4094D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73531A"/>
    <w:multiLevelType w:val="hybridMultilevel"/>
    <w:tmpl w:val="B72EF3B4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A07D05"/>
    <w:multiLevelType w:val="hybridMultilevel"/>
    <w:tmpl w:val="0B18E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AF547E"/>
    <w:multiLevelType w:val="multilevel"/>
    <w:tmpl w:val="A84A9ECE"/>
    <w:numStyleLink w:val="Styl6"/>
  </w:abstractNum>
  <w:abstractNum w:abstractNumId="69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A5551F"/>
    <w:multiLevelType w:val="hybridMultilevel"/>
    <w:tmpl w:val="80FCC2C6"/>
    <w:lvl w:ilvl="0" w:tplc="B7C482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194A27"/>
    <w:multiLevelType w:val="hybridMultilevel"/>
    <w:tmpl w:val="E05CC43C"/>
    <w:lvl w:ilvl="0" w:tplc="0B08AB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5F0DCC"/>
    <w:multiLevelType w:val="hybridMultilevel"/>
    <w:tmpl w:val="0610ED04"/>
    <w:lvl w:ilvl="0" w:tplc="0415001B">
      <w:start w:val="1"/>
      <w:numFmt w:val="lowerRoman"/>
      <w:lvlText w:val="%1."/>
      <w:lvlJc w:val="right"/>
      <w:pPr>
        <w:ind w:left="2831" w:hanging="360"/>
      </w:pPr>
    </w:lvl>
    <w:lvl w:ilvl="1" w:tplc="04150019" w:tentative="1">
      <w:start w:val="1"/>
      <w:numFmt w:val="lowerLetter"/>
      <w:lvlText w:val="%2."/>
      <w:lvlJc w:val="left"/>
      <w:pPr>
        <w:ind w:left="3551" w:hanging="360"/>
      </w:pPr>
    </w:lvl>
    <w:lvl w:ilvl="2" w:tplc="0415001B" w:tentative="1">
      <w:start w:val="1"/>
      <w:numFmt w:val="lowerRoman"/>
      <w:lvlText w:val="%3."/>
      <w:lvlJc w:val="right"/>
      <w:pPr>
        <w:ind w:left="4271" w:hanging="180"/>
      </w:pPr>
    </w:lvl>
    <w:lvl w:ilvl="3" w:tplc="0415000F" w:tentative="1">
      <w:start w:val="1"/>
      <w:numFmt w:val="decimal"/>
      <w:lvlText w:val="%4."/>
      <w:lvlJc w:val="left"/>
      <w:pPr>
        <w:ind w:left="4991" w:hanging="360"/>
      </w:pPr>
    </w:lvl>
    <w:lvl w:ilvl="4" w:tplc="04150019" w:tentative="1">
      <w:start w:val="1"/>
      <w:numFmt w:val="lowerLetter"/>
      <w:lvlText w:val="%5."/>
      <w:lvlJc w:val="left"/>
      <w:pPr>
        <w:ind w:left="5711" w:hanging="360"/>
      </w:pPr>
    </w:lvl>
    <w:lvl w:ilvl="5" w:tplc="0415001B" w:tentative="1">
      <w:start w:val="1"/>
      <w:numFmt w:val="lowerRoman"/>
      <w:lvlText w:val="%6."/>
      <w:lvlJc w:val="right"/>
      <w:pPr>
        <w:ind w:left="6431" w:hanging="180"/>
      </w:pPr>
    </w:lvl>
    <w:lvl w:ilvl="6" w:tplc="0415000F" w:tentative="1">
      <w:start w:val="1"/>
      <w:numFmt w:val="decimal"/>
      <w:lvlText w:val="%7."/>
      <w:lvlJc w:val="left"/>
      <w:pPr>
        <w:ind w:left="7151" w:hanging="360"/>
      </w:pPr>
    </w:lvl>
    <w:lvl w:ilvl="7" w:tplc="04150019" w:tentative="1">
      <w:start w:val="1"/>
      <w:numFmt w:val="lowerLetter"/>
      <w:lvlText w:val="%8."/>
      <w:lvlJc w:val="left"/>
      <w:pPr>
        <w:ind w:left="7871" w:hanging="360"/>
      </w:pPr>
    </w:lvl>
    <w:lvl w:ilvl="8" w:tplc="0415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73" w15:restartNumberingAfterBreak="0">
    <w:nsid w:val="74232905"/>
    <w:multiLevelType w:val="hybridMultilevel"/>
    <w:tmpl w:val="88B88404"/>
    <w:lvl w:ilvl="0" w:tplc="17D0E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2B3B5E"/>
    <w:multiLevelType w:val="hybridMultilevel"/>
    <w:tmpl w:val="818EB710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6468C9"/>
    <w:multiLevelType w:val="hybridMultilevel"/>
    <w:tmpl w:val="4DAE840C"/>
    <w:name w:val="WW8Num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B733C4F"/>
    <w:multiLevelType w:val="hybridMultilevel"/>
    <w:tmpl w:val="3D0C7B64"/>
    <w:lvl w:ilvl="0" w:tplc="2F2ACA8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D273F5"/>
    <w:multiLevelType w:val="hybridMultilevel"/>
    <w:tmpl w:val="49B4DAA4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BD40CD64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4" w:tplc="0478E556">
      <w:start w:val="1"/>
      <w:numFmt w:val="decimal"/>
      <w:lvlText w:val="%5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0ED8E1EE">
      <w:start w:val="2"/>
      <w:numFmt w:val="decimal"/>
      <w:lvlText w:val="%8"/>
      <w:lvlJc w:val="left"/>
      <w:pPr>
        <w:ind w:left="5808" w:hanging="360"/>
      </w:pPr>
      <w:rPr>
        <w:rFonts w:eastAsia="Times New Roman" w:cs="Gautami" w:hint="default"/>
      </w:rPr>
    </w:lvl>
    <w:lvl w:ilvl="8" w:tplc="42A40C46">
      <w:start w:val="1"/>
      <w:numFmt w:val="decimal"/>
      <w:lvlText w:val="(%9)"/>
      <w:lvlJc w:val="left"/>
      <w:pPr>
        <w:ind w:left="6708" w:hanging="360"/>
      </w:pPr>
      <w:rPr>
        <w:rFonts w:hint="default"/>
      </w:rPr>
    </w:lvl>
  </w:abstractNum>
  <w:abstractNum w:abstractNumId="78" w15:restartNumberingAfterBreak="0">
    <w:nsid w:val="7CC14618"/>
    <w:multiLevelType w:val="hybridMultilevel"/>
    <w:tmpl w:val="7A1296D2"/>
    <w:lvl w:ilvl="0" w:tplc="80F6D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21"/>
  </w:num>
  <w:num w:numId="4">
    <w:abstractNumId w:val="26"/>
  </w:num>
  <w:num w:numId="5">
    <w:abstractNumId w:val="8"/>
  </w:num>
  <w:num w:numId="6">
    <w:abstractNumId w:val="20"/>
  </w:num>
  <w:num w:numId="7">
    <w:abstractNumId w:val="23"/>
  </w:num>
  <w:num w:numId="8">
    <w:abstractNumId w:val="66"/>
  </w:num>
  <w:num w:numId="9">
    <w:abstractNumId w:val="76"/>
  </w:num>
  <w:num w:numId="10">
    <w:abstractNumId w:val="67"/>
  </w:num>
  <w:num w:numId="11">
    <w:abstractNumId w:val="34"/>
  </w:num>
  <w:num w:numId="12">
    <w:abstractNumId w:val="78"/>
  </w:num>
  <w:num w:numId="13">
    <w:abstractNumId w:val="29"/>
  </w:num>
  <w:num w:numId="14">
    <w:abstractNumId w:val="70"/>
  </w:num>
  <w:num w:numId="15">
    <w:abstractNumId w:val="69"/>
  </w:num>
  <w:num w:numId="16">
    <w:abstractNumId w:val="28"/>
  </w:num>
  <w:num w:numId="17">
    <w:abstractNumId w:val="65"/>
  </w:num>
  <w:num w:numId="18">
    <w:abstractNumId w:val="16"/>
  </w:num>
  <w:num w:numId="19">
    <w:abstractNumId w:val="51"/>
  </w:num>
  <w:num w:numId="20">
    <w:abstractNumId w:val="17"/>
  </w:num>
  <w:num w:numId="21">
    <w:abstractNumId w:val="45"/>
  </w:num>
  <w:num w:numId="22">
    <w:abstractNumId w:val="73"/>
  </w:num>
  <w:num w:numId="23">
    <w:abstractNumId w:val="33"/>
  </w:num>
  <w:num w:numId="24">
    <w:abstractNumId w:val="15"/>
  </w:num>
  <w:num w:numId="25">
    <w:abstractNumId w:val="50"/>
  </w:num>
  <w:num w:numId="26">
    <w:abstractNumId w:val="56"/>
  </w:num>
  <w:num w:numId="27">
    <w:abstractNumId w:val="54"/>
  </w:num>
  <w:num w:numId="28">
    <w:abstractNumId w:val="77"/>
  </w:num>
  <w:num w:numId="29">
    <w:abstractNumId w:val="12"/>
  </w:num>
  <w:num w:numId="30">
    <w:abstractNumId w:val="13"/>
  </w:num>
  <w:num w:numId="31">
    <w:abstractNumId w:val="30"/>
  </w:num>
  <w:num w:numId="32">
    <w:abstractNumId w:val="37"/>
  </w:num>
  <w:num w:numId="33">
    <w:abstractNumId w:val="24"/>
  </w:num>
  <w:num w:numId="34">
    <w:abstractNumId w:val="57"/>
  </w:num>
  <w:num w:numId="35">
    <w:abstractNumId w:val="36"/>
  </w:num>
  <w:num w:numId="36">
    <w:abstractNumId w:val="49"/>
  </w:num>
  <w:num w:numId="37">
    <w:abstractNumId w:val="27"/>
  </w:num>
  <w:num w:numId="38">
    <w:abstractNumId w:val="25"/>
  </w:num>
  <w:num w:numId="39">
    <w:abstractNumId w:val="52"/>
  </w:num>
  <w:num w:numId="40">
    <w:abstractNumId w:val="9"/>
  </w:num>
  <w:num w:numId="41">
    <w:abstractNumId w:val="55"/>
  </w:num>
  <w:num w:numId="42">
    <w:abstractNumId w:val="48"/>
  </w:num>
  <w:num w:numId="43">
    <w:abstractNumId w:val="47"/>
  </w:num>
  <w:num w:numId="44">
    <w:abstractNumId w:val="39"/>
  </w:num>
  <w:num w:numId="45">
    <w:abstractNumId w:val="63"/>
  </w:num>
  <w:num w:numId="46">
    <w:abstractNumId w:val="42"/>
  </w:num>
  <w:num w:numId="47">
    <w:abstractNumId w:val="41"/>
  </w:num>
  <w:num w:numId="48">
    <w:abstractNumId w:val="32"/>
  </w:num>
  <w:num w:numId="49">
    <w:abstractNumId w:val="68"/>
  </w:num>
  <w:num w:numId="50">
    <w:abstractNumId w:val="31"/>
  </w:num>
  <w:num w:numId="51">
    <w:abstractNumId w:val="58"/>
  </w:num>
  <w:num w:numId="52">
    <w:abstractNumId w:val="71"/>
  </w:num>
  <w:num w:numId="53">
    <w:abstractNumId w:val="35"/>
  </w:num>
  <w:num w:numId="54">
    <w:abstractNumId w:val="59"/>
  </w:num>
  <w:num w:numId="55">
    <w:abstractNumId w:val="11"/>
  </w:num>
  <w:num w:numId="56">
    <w:abstractNumId w:val="19"/>
  </w:num>
  <w:num w:numId="57">
    <w:abstractNumId w:val="43"/>
  </w:num>
  <w:num w:numId="58">
    <w:abstractNumId w:val="46"/>
  </w:num>
  <w:num w:numId="59">
    <w:abstractNumId w:val="40"/>
  </w:num>
  <w:num w:numId="60">
    <w:abstractNumId w:val="74"/>
  </w:num>
  <w:num w:numId="61">
    <w:abstractNumId w:val="61"/>
  </w:num>
  <w:num w:numId="62">
    <w:abstractNumId w:val="72"/>
  </w:num>
  <w:num w:numId="63">
    <w:abstractNumId w:val="64"/>
  </w:num>
  <w:num w:numId="64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D0"/>
    <w:rsid w:val="000006A3"/>
    <w:rsid w:val="00000D73"/>
    <w:rsid w:val="000012DA"/>
    <w:rsid w:val="00001974"/>
    <w:rsid w:val="00002C39"/>
    <w:rsid w:val="00002DEF"/>
    <w:rsid w:val="0000502D"/>
    <w:rsid w:val="00005F8C"/>
    <w:rsid w:val="000062DE"/>
    <w:rsid w:val="000062E3"/>
    <w:rsid w:val="0000689B"/>
    <w:rsid w:val="0000775A"/>
    <w:rsid w:val="00010E82"/>
    <w:rsid w:val="00011743"/>
    <w:rsid w:val="000125EF"/>
    <w:rsid w:val="0001263D"/>
    <w:rsid w:val="00012ADB"/>
    <w:rsid w:val="00013CA4"/>
    <w:rsid w:val="00013E06"/>
    <w:rsid w:val="00022FCA"/>
    <w:rsid w:val="00023E4C"/>
    <w:rsid w:val="00024F94"/>
    <w:rsid w:val="000255B8"/>
    <w:rsid w:val="000263A2"/>
    <w:rsid w:val="000264F6"/>
    <w:rsid w:val="00026CE2"/>
    <w:rsid w:val="000273A7"/>
    <w:rsid w:val="000274DC"/>
    <w:rsid w:val="00031AAB"/>
    <w:rsid w:val="00031BC4"/>
    <w:rsid w:val="00031C28"/>
    <w:rsid w:val="00032DC8"/>
    <w:rsid w:val="00033172"/>
    <w:rsid w:val="0003385D"/>
    <w:rsid w:val="00034273"/>
    <w:rsid w:val="00034DF8"/>
    <w:rsid w:val="00035D59"/>
    <w:rsid w:val="00035FE6"/>
    <w:rsid w:val="00036609"/>
    <w:rsid w:val="0004043F"/>
    <w:rsid w:val="00040BBA"/>
    <w:rsid w:val="00043B0F"/>
    <w:rsid w:val="00044956"/>
    <w:rsid w:val="00046844"/>
    <w:rsid w:val="00050E1D"/>
    <w:rsid w:val="00051235"/>
    <w:rsid w:val="0005126E"/>
    <w:rsid w:val="000512F4"/>
    <w:rsid w:val="000516F8"/>
    <w:rsid w:val="0005496F"/>
    <w:rsid w:val="000553F3"/>
    <w:rsid w:val="00055EA3"/>
    <w:rsid w:val="00057E77"/>
    <w:rsid w:val="00060307"/>
    <w:rsid w:val="00060B34"/>
    <w:rsid w:val="00060BF4"/>
    <w:rsid w:val="00060C63"/>
    <w:rsid w:val="00060DC1"/>
    <w:rsid w:val="0006104C"/>
    <w:rsid w:val="000611F1"/>
    <w:rsid w:val="00061E01"/>
    <w:rsid w:val="00064052"/>
    <w:rsid w:val="000641C4"/>
    <w:rsid w:val="000644BA"/>
    <w:rsid w:val="00064DAC"/>
    <w:rsid w:val="0006511B"/>
    <w:rsid w:val="00065B7A"/>
    <w:rsid w:val="00065D69"/>
    <w:rsid w:val="0007134E"/>
    <w:rsid w:val="00072D26"/>
    <w:rsid w:val="00073637"/>
    <w:rsid w:val="00074E0B"/>
    <w:rsid w:val="0007501C"/>
    <w:rsid w:val="0007533A"/>
    <w:rsid w:val="00076082"/>
    <w:rsid w:val="000761FE"/>
    <w:rsid w:val="00077852"/>
    <w:rsid w:val="00080448"/>
    <w:rsid w:val="00082673"/>
    <w:rsid w:val="00082A4E"/>
    <w:rsid w:val="00082E6F"/>
    <w:rsid w:val="0008361F"/>
    <w:rsid w:val="000837B5"/>
    <w:rsid w:val="00084C81"/>
    <w:rsid w:val="00086C1E"/>
    <w:rsid w:val="00086D5A"/>
    <w:rsid w:val="0008786C"/>
    <w:rsid w:val="0009031B"/>
    <w:rsid w:val="000903CC"/>
    <w:rsid w:val="0009213F"/>
    <w:rsid w:val="00093134"/>
    <w:rsid w:val="00093255"/>
    <w:rsid w:val="000937E6"/>
    <w:rsid w:val="00093900"/>
    <w:rsid w:val="00093E9F"/>
    <w:rsid w:val="000957EB"/>
    <w:rsid w:val="00096050"/>
    <w:rsid w:val="000961E6"/>
    <w:rsid w:val="000964A3"/>
    <w:rsid w:val="00096CF9"/>
    <w:rsid w:val="00097508"/>
    <w:rsid w:val="000A1794"/>
    <w:rsid w:val="000A19AD"/>
    <w:rsid w:val="000A1EB4"/>
    <w:rsid w:val="000A1FAA"/>
    <w:rsid w:val="000A268A"/>
    <w:rsid w:val="000A28EB"/>
    <w:rsid w:val="000A29A9"/>
    <w:rsid w:val="000A38FA"/>
    <w:rsid w:val="000A4867"/>
    <w:rsid w:val="000A6477"/>
    <w:rsid w:val="000B0EA0"/>
    <w:rsid w:val="000B223A"/>
    <w:rsid w:val="000B2495"/>
    <w:rsid w:val="000B2D1E"/>
    <w:rsid w:val="000B2E81"/>
    <w:rsid w:val="000B348F"/>
    <w:rsid w:val="000B34AE"/>
    <w:rsid w:val="000B4B69"/>
    <w:rsid w:val="000B5294"/>
    <w:rsid w:val="000B60E1"/>
    <w:rsid w:val="000B6430"/>
    <w:rsid w:val="000C0786"/>
    <w:rsid w:val="000C11E7"/>
    <w:rsid w:val="000C1F12"/>
    <w:rsid w:val="000C2849"/>
    <w:rsid w:val="000C2CA4"/>
    <w:rsid w:val="000C67C2"/>
    <w:rsid w:val="000C69B1"/>
    <w:rsid w:val="000C6E03"/>
    <w:rsid w:val="000C7131"/>
    <w:rsid w:val="000C7C36"/>
    <w:rsid w:val="000D065E"/>
    <w:rsid w:val="000D0FB7"/>
    <w:rsid w:val="000D156A"/>
    <w:rsid w:val="000D1F14"/>
    <w:rsid w:val="000D2304"/>
    <w:rsid w:val="000D2EC0"/>
    <w:rsid w:val="000D4316"/>
    <w:rsid w:val="000D51FF"/>
    <w:rsid w:val="000D675F"/>
    <w:rsid w:val="000D74FD"/>
    <w:rsid w:val="000D7517"/>
    <w:rsid w:val="000D77CB"/>
    <w:rsid w:val="000E03C4"/>
    <w:rsid w:val="000E0D75"/>
    <w:rsid w:val="000E0F39"/>
    <w:rsid w:val="000E150F"/>
    <w:rsid w:val="000E3183"/>
    <w:rsid w:val="000E3F43"/>
    <w:rsid w:val="000E5B27"/>
    <w:rsid w:val="000E6173"/>
    <w:rsid w:val="000E6309"/>
    <w:rsid w:val="000E66F5"/>
    <w:rsid w:val="000E7A50"/>
    <w:rsid w:val="000F22F7"/>
    <w:rsid w:val="000F3877"/>
    <w:rsid w:val="000F3A18"/>
    <w:rsid w:val="000F5C69"/>
    <w:rsid w:val="000F6FE0"/>
    <w:rsid w:val="000F7B86"/>
    <w:rsid w:val="00100632"/>
    <w:rsid w:val="00102E4A"/>
    <w:rsid w:val="0010338A"/>
    <w:rsid w:val="001045C4"/>
    <w:rsid w:val="00106AFE"/>
    <w:rsid w:val="00106D1A"/>
    <w:rsid w:val="001072CD"/>
    <w:rsid w:val="0010783E"/>
    <w:rsid w:val="00107C93"/>
    <w:rsid w:val="001110F5"/>
    <w:rsid w:val="0011362C"/>
    <w:rsid w:val="00114C15"/>
    <w:rsid w:val="001162B7"/>
    <w:rsid w:val="0011687C"/>
    <w:rsid w:val="00120AF5"/>
    <w:rsid w:val="00121CFB"/>
    <w:rsid w:val="0012289C"/>
    <w:rsid w:val="00123A37"/>
    <w:rsid w:val="00123ECE"/>
    <w:rsid w:val="00125C87"/>
    <w:rsid w:val="00127C3A"/>
    <w:rsid w:val="0013072A"/>
    <w:rsid w:val="00130FA3"/>
    <w:rsid w:val="00131670"/>
    <w:rsid w:val="001319AB"/>
    <w:rsid w:val="00133DD9"/>
    <w:rsid w:val="00133F79"/>
    <w:rsid w:val="00135521"/>
    <w:rsid w:val="00135C63"/>
    <w:rsid w:val="00135E30"/>
    <w:rsid w:val="00136694"/>
    <w:rsid w:val="00137A05"/>
    <w:rsid w:val="00137C86"/>
    <w:rsid w:val="001403F8"/>
    <w:rsid w:val="001423BD"/>
    <w:rsid w:val="00143675"/>
    <w:rsid w:val="00143C56"/>
    <w:rsid w:val="00146ABD"/>
    <w:rsid w:val="00147674"/>
    <w:rsid w:val="00147B32"/>
    <w:rsid w:val="001506AB"/>
    <w:rsid w:val="0015098C"/>
    <w:rsid w:val="00152177"/>
    <w:rsid w:val="0015221F"/>
    <w:rsid w:val="00152228"/>
    <w:rsid w:val="00154B23"/>
    <w:rsid w:val="001569B5"/>
    <w:rsid w:val="00157BA9"/>
    <w:rsid w:val="001605F3"/>
    <w:rsid w:val="00160970"/>
    <w:rsid w:val="00160AAC"/>
    <w:rsid w:val="00161095"/>
    <w:rsid w:val="00161124"/>
    <w:rsid w:val="0016194B"/>
    <w:rsid w:val="00161D93"/>
    <w:rsid w:val="00161E95"/>
    <w:rsid w:val="0016204F"/>
    <w:rsid w:val="001640FF"/>
    <w:rsid w:val="0016529E"/>
    <w:rsid w:val="00165B9D"/>
    <w:rsid w:val="001670B1"/>
    <w:rsid w:val="001705B3"/>
    <w:rsid w:val="00170EDE"/>
    <w:rsid w:val="00171E51"/>
    <w:rsid w:val="00172D57"/>
    <w:rsid w:val="001732B9"/>
    <w:rsid w:val="0017450C"/>
    <w:rsid w:val="001745EA"/>
    <w:rsid w:val="00174AFC"/>
    <w:rsid w:val="00177535"/>
    <w:rsid w:val="00177CFA"/>
    <w:rsid w:val="00180A12"/>
    <w:rsid w:val="00181DB6"/>
    <w:rsid w:val="00183C9D"/>
    <w:rsid w:val="0018643C"/>
    <w:rsid w:val="00186636"/>
    <w:rsid w:val="00186827"/>
    <w:rsid w:val="00186F54"/>
    <w:rsid w:val="00187E61"/>
    <w:rsid w:val="00190989"/>
    <w:rsid w:val="00192A4E"/>
    <w:rsid w:val="001938FB"/>
    <w:rsid w:val="0019452C"/>
    <w:rsid w:val="00194793"/>
    <w:rsid w:val="00195E95"/>
    <w:rsid w:val="00197504"/>
    <w:rsid w:val="001A060B"/>
    <w:rsid w:val="001A111D"/>
    <w:rsid w:val="001A38EE"/>
    <w:rsid w:val="001A3B4D"/>
    <w:rsid w:val="001A3D67"/>
    <w:rsid w:val="001A4245"/>
    <w:rsid w:val="001A4C30"/>
    <w:rsid w:val="001A516A"/>
    <w:rsid w:val="001A52DC"/>
    <w:rsid w:val="001A5434"/>
    <w:rsid w:val="001B0148"/>
    <w:rsid w:val="001B1379"/>
    <w:rsid w:val="001B3D04"/>
    <w:rsid w:val="001B5ED7"/>
    <w:rsid w:val="001B6396"/>
    <w:rsid w:val="001B6813"/>
    <w:rsid w:val="001B7445"/>
    <w:rsid w:val="001B78A3"/>
    <w:rsid w:val="001C060A"/>
    <w:rsid w:val="001C06DA"/>
    <w:rsid w:val="001C0910"/>
    <w:rsid w:val="001C119E"/>
    <w:rsid w:val="001C20DD"/>
    <w:rsid w:val="001C23C5"/>
    <w:rsid w:val="001C30B4"/>
    <w:rsid w:val="001C3381"/>
    <w:rsid w:val="001C4E1E"/>
    <w:rsid w:val="001C508C"/>
    <w:rsid w:val="001C60AF"/>
    <w:rsid w:val="001C73BF"/>
    <w:rsid w:val="001D07C1"/>
    <w:rsid w:val="001D1540"/>
    <w:rsid w:val="001D320B"/>
    <w:rsid w:val="001D38B2"/>
    <w:rsid w:val="001D4089"/>
    <w:rsid w:val="001D4EBD"/>
    <w:rsid w:val="001D727A"/>
    <w:rsid w:val="001E06CD"/>
    <w:rsid w:val="001E0768"/>
    <w:rsid w:val="001E12BD"/>
    <w:rsid w:val="001E152B"/>
    <w:rsid w:val="001E1BA7"/>
    <w:rsid w:val="001E1F58"/>
    <w:rsid w:val="001E267C"/>
    <w:rsid w:val="001E435C"/>
    <w:rsid w:val="001E4778"/>
    <w:rsid w:val="001E54D6"/>
    <w:rsid w:val="001E691C"/>
    <w:rsid w:val="001E75AA"/>
    <w:rsid w:val="001F1AB4"/>
    <w:rsid w:val="001F29AA"/>
    <w:rsid w:val="001F2C20"/>
    <w:rsid w:val="001F2E87"/>
    <w:rsid w:val="001F3165"/>
    <w:rsid w:val="001F3882"/>
    <w:rsid w:val="001F3AB5"/>
    <w:rsid w:val="001F4315"/>
    <w:rsid w:val="001F536F"/>
    <w:rsid w:val="001F60E0"/>
    <w:rsid w:val="001F749A"/>
    <w:rsid w:val="0020019B"/>
    <w:rsid w:val="00200BFB"/>
    <w:rsid w:val="00201A87"/>
    <w:rsid w:val="002034D6"/>
    <w:rsid w:val="002041CA"/>
    <w:rsid w:val="00204317"/>
    <w:rsid w:val="00204A45"/>
    <w:rsid w:val="00205468"/>
    <w:rsid w:val="002055A5"/>
    <w:rsid w:val="002076C1"/>
    <w:rsid w:val="002079BA"/>
    <w:rsid w:val="00213784"/>
    <w:rsid w:val="00216CA2"/>
    <w:rsid w:val="002171D0"/>
    <w:rsid w:val="002208F0"/>
    <w:rsid w:val="0022093B"/>
    <w:rsid w:val="002235F5"/>
    <w:rsid w:val="00223B50"/>
    <w:rsid w:val="002245DD"/>
    <w:rsid w:val="0023060C"/>
    <w:rsid w:val="002346F1"/>
    <w:rsid w:val="00234786"/>
    <w:rsid w:val="00235F62"/>
    <w:rsid w:val="002367C8"/>
    <w:rsid w:val="002373EB"/>
    <w:rsid w:val="00237D4B"/>
    <w:rsid w:val="00241110"/>
    <w:rsid w:val="002436C5"/>
    <w:rsid w:val="00243C09"/>
    <w:rsid w:val="00244B98"/>
    <w:rsid w:val="00245316"/>
    <w:rsid w:val="00245432"/>
    <w:rsid w:val="00245D89"/>
    <w:rsid w:val="00246398"/>
    <w:rsid w:val="00250211"/>
    <w:rsid w:val="00251DDD"/>
    <w:rsid w:val="00253081"/>
    <w:rsid w:val="002531C5"/>
    <w:rsid w:val="00253EEF"/>
    <w:rsid w:val="002547F3"/>
    <w:rsid w:val="0025567B"/>
    <w:rsid w:val="0025634A"/>
    <w:rsid w:val="00257302"/>
    <w:rsid w:val="00257853"/>
    <w:rsid w:val="00257D89"/>
    <w:rsid w:val="00261076"/>
    <w:rsid w:val="0026126D"/>
    <w:rsid w:val="00261917"/>
    <w:rsid w:val="00262546"/>
    <w:rsid w:val="002640F0"/>
    <w:rsid w:val="00264F7E"/>
    <w:rsid w:val="002679F9"/>
    <w:rsid w:val="002726B7"/>
    <w:rsid w:val="0027290F"/>
    <w:rsid w:val="00272A01"/>
    <w:rsid w:val="00272B65"/>
    <w:rsid w:val="0027309A"/>
    <w:rsid w:val="0027433B"/>
    <w:rsid w:val="00275C8A"/>
    <w:rsid w:val="00276478"/>
    <w:rsid w:val="002771BA"/>
    <w:rsid w:val="00277AB1"/>
    <w:rsid w:val="00277CFA"/>
    <w:rsid w:val="00280236"/>
    <w:rsid w:val="00280382"/>
    <w:rsid w:val="002804E6"/>
    <w:rsid w:val="00280E1E"/>
    <w:rsid w:val="00281E4B"/>
    <w:rsid w:val="00284D6C"/>
    <w:rsid w:val="002855DA"/>
    <w:rsid w:val="002856B6"/>
    <w:rsid w:val="002859AE"/>
    <w:rsid w:val="00285CD1"/>
    <w:rsid w:val="00285FDE"/>
    <w:rsid w:val="00287675"/>
    <w:rsid w:val="00287A1F"/>
    <w:rsid w:val="0029025C"/>
    <w:rsid w:val="002924EC"/>
    <w:rsid w:val="00292C3B"/>
    <w:rsid w:val="00293F05"/>
    <w:rsid w:val="002942BF"/>
    <w:rsid w:val="00296E7D"/>
    <w:rsid w:val="002970FC"/>
    <w:rsid w:val="002974F9"/>
    <w:rsid w:val="002A0E18"/>
    <w:rsid w:val="002A158B"/>
    <w:rsid w:val="002A2A4B"/>
    <w:rsid w:val="002A34F2"/>
    <w:rsid w:val="002A6BD1"/>
    <w:rsid w:val="002A6BF0"/>
    <w:rsid w:val="002B042E"/>
    <w:rsid w:val="002B115B"/>
    <w:rsid w:val="002B1D90"/>
    <w:rsid w:val="002B2BB5"/>
    <w:rsid w:val="002B3EEE"/>
    <w:rsid w:val="002B476F"/>
    <w:rsid w:val="002B70C5"/>
    <w:rsid w:val="002C041F"/>
    <w:rsid w:val="002C0A08"/>
    <w:rsid w:val="002C2120"/>
    <w:rsid w:val="002C3222"/>
    <w:rsid w:val="002C3F58"/>
    <w:rsid w:val="002C44C4"/>
    <w:rsid w:val="002C6743"/>
    <w:rsid w:val="002D0985"/>
    <w:rsid w:val="002D0B67"/>
    <w:rsid w:val="002D1530"/>
    <w:rsid w:val="002D1865"/>
    <w:rsid w:val="002D1DB2"/>
    <w:rsid w:val="002D1E5C"/>
    <w:rsid w:val="002D31F1"/>
    <w:rsid w:val="002D3E05"/>
    <w:rsid w:val="002D4396"/>
    <w:rsid w:val="002D4C49"/>
    <w:rsid w:val="002D6A0A"/>
    <w:rsid w:val="002E319E"/>
    <w:rsid w:val="002E445C"/>
    <w:rsid w:val="002E4DB5"/>
    <w:rsid w:val="002E53F0"/>
    <w:rsid w:val="002E6CCD"/>
    <w:rsid w:val="002E7237"/>
    <w:rsid w:val="002E7468"/>
    <w:rsid w:val="002E7E10"/>
    <w:rsid w:val="002F0EB1"/>
    <w:rsid w:val="002F1EE2"/>
    <w:rsid w:val="002F1F59"/>
    <w:rsid w:val="002F23A2"/>
    <w:rsid w:val="002F350A"/>
    <w:rsid w:val="002F4D44"/>
    <w:rsid w:val="002F53D9"/>
    <w:rsid w:val="002F69D1"/>
    <w:rsid w:val="003006CF"/>
    <w:rsid w:val="003037D1"/>
    <w:rsid w:val="00303D07"/>
    <w:rsid w:val="003046FB"/>
    <w:rsid w:val="00307074"/>
    <w:rsid w:val="003070BC"/>
    <w:rsid w:val="003106E5"/>
    <w:rsid w:val="00311AB6"/>
    <w:rsid w:val="00311BCF"/>
    <w:rsid w:val="00313161"/>
    <w:rsid w:val="003131A3"/>
    <w:rsid w:val="003134AC"/>
    <w:rsid w:val="0031436F"/>
    <w:rsid w:val="00316125"/>
    <w:rsid w:val="003165A6"/>
    <w:rsid w:val="00316C2E"/>
    <w:rsid w:val="0031754B"/>
    <w:rsid w:val="00317929"/>
    <w:rsid w:val="00321FDA"/>
    <w:rsid w:val="003227E2"/>
    <w:rsid w:val="00322A9C"/>
    <w:rsid w:val="0032367C"/>
    <w:rsid w:val="0032493F"/>
    <w:rsid w:val="003251E9"/>
    <w:rsid w:val="00326D80"/>
    <w:rsid w:val="0032735F"/>
    <w:rsid w:val="003305E6"/>
    <w:rsid w:val="003308E5"/>
    <w:rsid w:val="00332B4C"/>
    <w:rsid w:val="00332E47"/>
    <w:rsid w:val="003339C0"/>
    <w:rsid w:val="00333D2C"/>
    <w:rsid w:val="00335976"/>
    <w:rsid w:val="0033794C"/>
    <w:rsid w:val="0034021E"/>
    <w:rsid w:val="0034048B"/>
    <w:rsid w:val="00341086"/>
    <w:rsid w:val="003439E1"/>
    <w:rsid w:val="00344212"/>
    <w:rsid w:val="003445D6"/>
    <w:rsid w:val="00346354"/>
    <w:rsid w:val="00350E81"/>
    <w:rsid w:val="00352A3A"/>
    <w:rsid w:val="00354294"/>
    <w:rsid w:val="003544F2"/>
    <w:rsid w:val="00356EA2"/>
    <w:rsid w:val="00360188"/>
    <w:rsid w:val="00360990"/>
    <w:rsid w:val="00363134"/>
    <w:rsid w:val="0036415E"/>
    <w:rsid w:val="003647E0"/>
    <w:rsid w:val="00364A1A"/>
    <w:rsid w:val="0036565B"/>
    <w:rsid w:val="0036610A"/>
    <w:rsid w:val="0036681A"/>
    <w:rsid w:val="003679D6"/>
    <w:rsid w:val="0037013C"/>
    <w:rsid w:val="00370B83"/>
    <w:rsid w:val="00371693"/>
    <w:rsid w:val="003724D8"/>
    <w:rsid w:val="003727A0"/>
    <w:rsid w:val="003728A4"/>
    <w:rsid w:val="00373185"/>
    <w:rsid w:val="003749ED"/>
    <w:rsid w:val="00374F08"/>
    <w:rsid w:val="003758FD"/>
    <w:rsid w:val="0038171F"/>
    <w:rsid w:val="00381935"/>
    <w:rsid w:val="00381A12"/>
    <w:rsid w:val="00383B67"/>
    <w:rsid w:val="00384A17"/>
    <w:rsid w:val="00385926"/>
    <w:rsid w:val="003863F1"/>
    <w:rsid w:val="00387B9F"/>
    <w:rsid w:val="00390816"/>
    <w:rsid w:val="00391E7B"/>
    <w:rsid w:val="00392380"/>
    <w:rsid w:val="00393625"/>
    <w:rsid w:val="003945CA"/>
    <w:rsid w:val="00394696"/>
    <w:rsid w:val="00395E8B"/>
    <w:rsid w:val="003A1F1D"/>
    <w:rsid w:val="003A2673"/>
    <w:rsid w:val="003A3777"/>
    <w:rsid w:val="003A37F9"/>
    <w:rsid w:val="003A3F7A"/>
    <w:rsid w:val="003A4A22"/>
    <w:rsid w:val="003A4F61"/>
    <w:rsid w:val="003A74E0"/>
    <w:rsid w:val="003A7EEF"/>
    <w:rsid w:val="003B3770"/>
    <w:rsid w:val="003B4166"/>
    <w:rsid w:val="003B5107"/>
    <w:rsid w:val="003B63EB"/>
    <w:rsid w:val="003B68C8"/>
    <w:rsid w:val="003B76E5"/>
    <w:rsid w:val="003C35F9"/>
    <w:rsid w:val="003C48DF"/>
    <w:rsid w:val="003C57CE"/>
    <w:rsid w:val="003C58F7"/>
    <w:rsid w:val="003D1617"/>
    <w:rsid w:val="003D360F"/>
    <w:rsid w:val="003D4041"/>
    <w:rsid w:val="003D52C1"/>
    <w:rsid w:val="003D6E06"/>
    <w:rsid w:val="003D78A5"/>
    <w:rsid w:val="003D7ADB"/>
    <w:rsid w:val="003D7D1F"/>
    <w:rsid w:val="003E020A"/>
    <w:rsid w:val="003E091F"/>
    <w:rsid w:val="003E14E0"/>
    <w:rsid w:val="003E15CA"/>
    <w:rsid w:val="003E1E03"/>
    <w:rsid w:val="003E20C2"/>
    <w:rsid w:val="003E3333"/>
    <w:rsid w:val="003E515E"/>
    <w:rsid w:val="003E54DA"/>
    <w:rsid w:val="003E63F1"/>
    <w:rsid w:val="003E6812"/>
    <w:rsid w:val="003E6BAC"/>
    <w:rsid w:val="003F1042"/>
    <w:rsid w:val="003F1D7A"/>
    <w:rsid w:val="003F4570"/>
    <w:rsid w:val="003F4F46"/>
    <w:rsid w:val="003F504D"/>
    <w:rsid w:val="003F5DC0"/>
    <w:rsid w:val="003F6D32"/>
    <w:rsid w:val="0040070D"/>
    <w:rsid w:val="00400B2E"/>
    <w:rsid w:val="00400CE2"/>
    <w:rsid w:val="00400F6E"/>
    <w:rsid w:val="004024FE"/>
    <w:rsid w:val="00404A49"/>
    <w:rsid w:val="00405318"/>
    <w:rsid w:val="004069AF"/>
    <w:rsid w:val="00407A02"/>
    <w:rsid w:val="00412887"/>
    <w:rsid w:val="00412B7A"/>
    <w:rsid w:val="00414525"/>
    <w:rsid w:val="00415B2D"/>
    <w:rsid w:val="00415D5C"/>
    <w:rsid w:val="00415D70"/>
    <w:rsid w:val="00417042"/>
    <w:rsid w:val="00420B28"/>
    <w:rsid w:val="00420BBA"/>
    <w:rsid w:val="0042182A"/>
    <w:rsid w:val="00422202"/>
    <w:rsid w:val="0042294D"/>
    <w:rsid w:val="00423625"/>
    <w:rsid w:val="00423935"/>
    <w:rsid w:val="00426A5A"/>
    <w:rsid w:val="00427417"/>
    <w:rsid w:val="0043196A"/>
    <w:rsid w:val="004327AE"/>
    <w:rsid w:val="004343D5"/>
    <w:rsid w:val="0043456C"/>
    <w:rsid w:val="00436907"/>
    <w:rsid w:val="004372D2"/>
    <w:rsid w:val="0043742A"/>
    <w:rsid w:val="00440E3A"/>
    <w:rsid w:val="00444854"/>
    <w:rsid w:val="00444A94"/>
    <w:rsid w:val="00444CBE"/>
    <w:rsid w:val="00445341"/>
    <w:rsid w:val="00445AEC"/>
    <w:rsid w:val="00446EE2"/>
    <w:rsid w:val="004477FF"/>
    <w:rsid w:val="00447D8B"/>
    <w:rsid w:val="004501AF"/>
    <w:rsid w:val="00450BBC"/>
    <w:rsid w:val="00451402"/>
    <w:rsid w:val="004532B4"/>
    <w:rsid w:val="004545AB"/>
    <w:rsid w:val="004604BD"/>
    <w:rsid w:val="00460A5A"/>
    <w:rsid w:val="0046112A"/>
    <w:rsid w:val="004618CC"/>
    <w:rsid w:val="00463610"/>
    <w:rsid w:val="004703D4"/>
    <w:rsid w:val="0047357E"/>
    <w:rsid w:val="004737BE"/>
    <w:rsid w:val="004746CB"/>
    <w:rsid w:val="00475B1F"/>
    <w:rsid w:val="004769F6"/>
    <w:rsid w:val="00476C11"/>
    <w:rsid w:val="00477430"/>
    <w:rsid w:val="004802D2"/>
    <w:rsid w:val="00481317"/>
    <w:rsid w:val="004815BF"/>
    <w:rsid w:val="00481D0A"/>
    <w:rsid w:val="00482D2E"/>
    <w:rsid w:val="00483210"/>
    <w:rsid w:val="00483394"/>
    <w:rsid w:val="00483D90"/>
    <w:rsid w:val="004844AE"/>
    <w:rsid w:val="00484A24"/>
    <w:rsid w:val="004857A5"/>
    <w:rsid w:val="00485C6B"/>
    <w:rsid w:val="004912BA"/>
    <w:rsid w:val="0049152C"/>
    <w:rsid w:val="004929D7"/>
    <w:rsid w:val="00492AF7"/>
    <w:rsid w:val="004938A5"/>
    <w:rsid w:val="00493AEB"/>
    <w:rsid w:val="00495D68"/>
    <w:rsid w:val="00497097"/>
    <w:rsid w:val="00497B9D"/>
    <w:rsid w:val="004A3905"/>
    <w:rsid w:val="004A4D9A"/>
    <w:rsid w:val="004A50D0"/>
    <w:rsid w:val="004B24A4"/>
    <w:rsid w:val="004B2D76"/>
    <w:rsid w:val="004B48D3"/>
    <w:rsid w:val="004B763F"/>
    <w:rsid w:val="004C07C2"/>
    <w:rsid w:val="004C103C"/>
    <w:rsid w:val="004C1AF0"/>
    <w:rsid w:val="004C2667"/>
    <w:rsid w:val="004C3AA0"/>
    <w:rsid w:val="004C3E41"/>
    <w:rsid w:val="004C3FEF"/>
    <w:rsid w:val="004C583B"/>
    <w:rsid w:val="004C72FB"/>
    <w:rsid w:val="004C7F94"/>
    <w:rsid w:val="004D0174"/>
    <w:rsid w:val="004D0D38"/>
    <w:rsid w:val="004D1478"/>
    <w:rsid w:val="004D22EE"/>
    <w:rsid w:val="004D2884"/>
    <w:rsid w:val="004D29CA"/>
    <w:rsid w:val="004D2D0F"/>
    <w:rsid w:val="004D3EB4"/>
    <w:rsid w:val="004D4AFF"/>
    <w:rsid w:val="004D5C69"/>
    <w:rsid w:val="004D5C86"/>
    <w:rsid w:val="004D5E6F"/>
    <w:rsid w:val="004D7139"/>
    <w:rsid w:val="004D72CA"/>
    <w:rsid w:val="004E02EC"/>
    <w:rsid w:val="004E0643"/>
    <w:rsid w:val="004E09BA"/>
    <w:rsid w:val="004E1FE1"/>
    <w:rsid w:val="004E3517"/>
    <w:rsid w:val="004E4CFD"/>
    <w:rsid w:val="004E4E27"/>
    <w:rsid w:val="004E60F7"/>
    <w:rsid w:val="004E66CC"/>
    <w:rsid w:val="004F08E5"/>
    <w:rsid w:val="004F14EB"/>
    <w:rsid w:val="004F1F20"/>
    <w:rsid w:val="004F21E3"/>
    <w:rsid w:val="004F2699"/>
    <w:rsid w:val="004F2EA7"/>
    <w:rsid w:val="004F3C77"/>
    <w:rsid w:val="004F41FF"/>
    <w:rsid w:val="004F4A21"/>
    <w:rsid w:val="004F4EBD"/>
    <w:rsid w:val="004F50F4"/>
    <w:rsid w:val="004F56E8"/>
    <w:rsid w:val="004F57DB"/>
    <w:rsid w:val="004F6829"/>
    <w:rsid w:val="004F70E9"/>
    <w:rsid w:val="004F7B5C"/>
    <w:rsid w:val="00501FC7"/>
    <w:rsid w:val="00501FEC"/>
    <w:rsid w:val="005025FD"/>
    <w:rsid w:val="005036F5"/>
    <w:rsid w:val="00504000"/>
    <w:rsid w:val="005043A4"/>
    <w:rsid w:val="00504BE8"/>
    <w:rsid w:val="0050554C"/>
    <w:rsid w:val="005055FB"/>
    <w:rsid w:val="00505898"/>
    <w:rsid w:val="005062EB"/>
    <w:rsid w:val="00511140"/>
    <w:rsid w:val="00514351"/>
    <w:rsid w:val="005145FC"/>
    <w:rsid w:val="00515F4C"/>
    <w:rsid w:val="00515FA8"/>
    <w:rsid w:val="00516364"/>
    <w:rsid w:val="00517949"/>
    <w:rsid w:val="00517D6C"/>
    <w:rsid w:val="00517E8D"/>
    <w:rsid w:val="005200CC"/>
    <w:rsid w:val="0052068C"/>
    <w:rsid w:val="00524399"/>
    <w:rsid w:val="00526302"/>
    <w:rsid w:val="0052651A"/>
    <w:rsid w:val="00527977"/>
    <w:rsid w:val="005308B9"/>
    <w:rsid w:val="00532932"/>
    <w:rsid w:val="005338DE"/>
    <w:rsid w:val="0053539D"/>
    <w:rsid w:val="00535D60"/>
    <w:rsid w:val="00537994"/>
    <w:rsid w:val="00540A59"/>
    <w:rsid w:val="00542214"/>
    <w:rsid w:val="00542AFF"/>
    <w:rsid w:val="00542CBE"/>
    <w:rsid w:val="00542D7C"/>
    <w:rsid w:val="005434B4"/>
    <w:rsid w:val="005439C3"/>
    <w:rsid w:val="0054478C"/>
    <w:rsid w:val="00544DB8"/>
    <w:rsid w:val="005453CB"/>
    <w:rsid w:val="00545E47"/>
    <w:rsid w:val="00546A86"/>
    <w:rsid w:val="00546CE7"/>
    <w:rsid w:val="0054790B"/>
    <w:rsid w:val="00547A07"/>
    <w:rsid w:val="00551578"/>
    <w:rsid w:val="005515B9"/>
    <w:rsid w:val="005516E3"/>
    <w:rsid w:val="00551AA0"/>
    <w:rsid w:val="00551E8F"/>
    <w:rsid w:val="00552885"/>
    <w:rsid w:val="005536D9"/>
    <w:rsid w:val="005553A3"/>
    <w:rsid w:val="00556977"/>
    <w:rsid w:val="005600BC"/>
    <w:rsid w:val="0056012C"/>
    <w:rsid w:val="00560ECB"/>
    <w:rsid w:val="00562863"/>
    <w:rsid w:val="00566D61"/>
    <w:rsid w:val="0056786B"/>
    <w:rsid w:val="00567F24"/>
    <w:rsid w:val="005702FE"/>
    <w:rsid w:val="0057036E"/>
    <w:rsid w:val="005705C7"/>
    <w:rsid w:val="00571EE1"/>
    <w:rsid w:val="00572E5D"/>
    <w:rsid w:val="005735EF"/>
    <w:rsid w:val="00573FCB"/>
    <w:rsid w:val="00574E5E"/>
    <w:rsid w:val="005759AD"/>
    <w:rsid w:val="00575CAB"/>
    <w:rsid w:val="00576541"/>
    <w:rsid w:val="005767F5"/>
    <w:rsid w:val="0057796E"/>
    <w:rsid w:val="005812BC"/>
    <w:rsid w:val="00581FE5"/>
    <w:rsid w:val="00583B3F"/>
    <w:rsid w:val="00585106"/>
    <w:rsid w:val="00585163"/>
    <w:rsid w:val="00585987"/>
    <w:rsid w:val="00585B50"/>
    <w:rsid w:val="00585BA3"/>
    <w:rsid w:val="0058642C"/>
    <w:rsid w:val="00586632"/>
    <w:rsid w:val="0059027B"/>
    <w:rsid w:val="00590E5E"/>
    <w:rsid w:val="00592435"/>
    <w:rsid w:val="00592606"/>
    <w:rsid w:val="005930A0"/>
    <w:rsid w:val="00595692"/>
    <w:rsid w:val="00596723"/>
    <w:rsid w:val="00596D56"/>
    <w:rsid w:val="005972DE"/>
    <w:rsid w:val="0059771E"/>
    <w:rsid w:val="005977EF"/>
    <w:rsid w:val="00597AF0"/>
    <w:rsid w:val="005A0C22"/>
    <w:rsid w:val="005A25AD"/>
    <w:rsid w:val="005A2E48"/>
    <w:rsid w:val="005A5B63"/>
    <w:rsid w:val="005A67F0"/>
    <w:rsid w:val="005A6F63"/>
    <w:rsid w:val="005A71A4"/>
    <w:rsid w:val="005A7777"/>
    <w:rsid w:val="005B0553"/>
    <w:rsid w:val="005B0627"/>
    <w:rsid w:val="005B0BDB"/>
    <w:rsid w:val="005B1262"/>
    <w:rsid w:val="005B249D"/>
    <w:rsid w:val="005B2D47"/>
    <w:rsid w:val="005B309B"/>
    <w:rsid w:val="005B359E"/>
    <w:rsid w:val="005B4446"/>
    <w:rsid w:val="005B459E"/>
    <w:rsid w:val="005B7C3E"/>
    <w:rsid w:val="005C02AE"/>
    <w:rsid w:val="005C07D4"/>
    <w:rsid w:val="005C114D"/>
    <w:rsid w:val="005C11A7"/>
    <w:rsid w:val="005C31F3"/>
    <w:rsid w:val="005C4D32"/>
    <w:rsid w:val="005C4FB8"/>
    <w:rsid w:val="005C6C60"/>
    <w:rsid w:val="005D0CBB"/>
    <w:rsid w:val="005D1327"/>
    <w:rsid w:val="005D1C4B"/>
    <w:rsid w:val="005D3332"/>
    <w:rsid w:val="005D3FEB"/>
    <w:rsid w:val="005D4383"/>
    <w:rsid w:val="005D4B07"/>
    <w:rsid w:val="005D59C5"/>
    <w:rsid w:val="005D65BA"/>
    <w:rsid w:val="005D6B7E"/>
    <w:rsid w:val="005D6C8C"/>
    <w:rsid w:val="005D6DF3"/>
    <w:rsid w:val="005E007B"/>
    <w:rsid w:val="005E0D34"/>
    <w:rsid w:val="005E3E36"/>
    <w:rsid w:val="005E4C0E"/>
    <w:rsid w:val="005E5469"/>
    <w:rsid w:val="005E61F9"/>
    <w:rsid w:val="005E6703"/>
    <w:rsid w:val="005E7C52"/>
    <w:rsid w:val="005F0F84"/>
    <w:rsid w:val="005F2787"/>
    <w:rsid w:val="005F35E1"/>
    <w:rsid w:val="005F5575"/>
    <w:rsid w:val="005F7DCB"/>
    <w:rsid w:val="006002F4"/>
    <w:rsid w:val="006011AE"/>
    <w:rsid w:val="00602090"/>
    <w:rsid w:val="00602939"/>
    <w:rsid w:val="006030E0"/>
    <w:rsid w:val="00603751"/>
    <w:rsid w:val="0060375A"/>
    <w:rsid w:val="00606AA5"/>
    <w:rsid w:val="006073F2"/>
    <w:rsid w:val="006074BF"/>
    <w:rsid w:val="0061223F"/>
    <w:rsid w:val="00613249"/>
    <w:rsid w:val="0061402D"/>
    <w:rsid w:val="00614E21"/>
    <w:rsid w:val="006150E5"/>
    <w:rsid w:val="00616966"/>
    <w:rsid w:val="0062029F"/>
    <w:rsid w:val="00620451"/>
    <w:rsid w:val="006205A8"/>
    <w:rsid w:val="006205FD"/>
    <w:rsid w:val="00620647"/>
    <w:rsid w:val="00620E1B"/>
    <w:rsid w:val="0062122C"/>
    <w:rsid w:val="0062129B"/>
    <w:rsid w:val="00621411"/>
    <w:rsid w:val="006224FC"/>
    <w:rsid w:val="006231C8"/>
    <w:rsid w:val="00623782"/>
    <w:rsid w:val="0062406B"/>
    <w:rsid w:val="00624FDB"/>
    <w:rsid w:val="00625663"/>
    <w:rsid w:val="00625C21"/>
    <w:rsid w:val="006277E5"/>
    <w:rsid w:val="00627C4C"/>
    <w:rsid w:val="0063306C"/>
    <w:rsid w:val="006330F9"/>
    <w:rsid w:val="006346EF"/>
    <w:rsid w:val="00635CE8"/>
    <w:rsid w:val="006372F0"/>
    <w:rsid w:val="006379CC"/>
    <w:rsid w:val="00637B19"/>
    <w:rsid w:val="00637C94"/>
    <w:rsid w:val="00637EB8"/>
    <w:rsid w:val="006402B5"/>
    <w:rsid w:val="006411C0"/>
    <w:rsid w:val="00642A6E"/>
    <w:rsid w:val="00643397"/>
    <w:rsid w:val="006443F5"/>
    <w:rsid w:val="00646266"/>
    <w:rsid w:val="00646486"/>
    <w:rsid w:val="006466C7"/>
    <w:rsid w:val="00650D81"/>
    <w:rsid w:val="00651173"/>
    <w:rsid w:val="0065207B"/>
    <w:rsid w:val="00652646"/>
    <w:rsid w:val="0065359B"/>
    <w:rsid w:val="00653CEA"/>
    <w:rsid w:val="00654CBE"/>
    <w:rsid w:val="006550F8"/>
    <w:rsid w:val="0065582A"/>
    <w:rsid w:val="006566E2"/>
    <w:rsid w:val="00656830"/>
    <w:rsid w:val="0066033F"/>
    <w:rsid w:val="00660E71"/>
    <w:rsid w:val="006611AF"/>
    <w:rsid w:val="00662043"/>
    <w:rsid w:val="00662EDD"/>
    <w:rsid w:val="00665362"/>
    <w:rsid w:val="00667311"/>
    <w:rsid w:val="006674D4"/>
    <w:rsid w:val="006703CC"/>
    <w:rsid w:val="00671616"/>
    <w:rsid w:val="006734C8"/>
    <w:rsid w:val="0067650D"/>
    <w:rsid w:val="00680270"/>
    <w:rsid w:val="00680907"/>
    <w:rsid w:val="00680D85"/>
    <w:rsid w:val="006819A8"/>
    <w:rsid w:val="006819D6"/>
    <w:rsid w:val="00683188"/>
    <w:rsid w:val="00683EBF"/>
    <w:rsid w:val="0068488C"/>
    <w:rsid w:val="00684E55"/>
    <w:rsid w:val="0068627D"/>
    <w:rsid w:val="00686D20"/>
    <w:rsid w:val="006875B3"/>
    <w:rsid w:val="006910B7"/>
    <w:rsid w:val="0069164F"/>
    <w:rsid w:val="00691934"/>
    <w:rsid w:val="00691BB5"/>
    <w:rsid w:val="00693577"/>
    <w:rsid w:val="0069390E"/>
    <w:rsid w:val="00695407"/>
    <w:rsid w:val="006959BF"/>
    <w:rsid w:val="00695C32"/>
    <w:rsid w:val="006962A8"/>
    <w:rsid w:val="00696AF7"/>
    <w:rsid w:val="00696CEB"/>
    <w:rsid w:val="006A0161"/>
    <w:rsid w:val="006A094A"/>
    <w:rsid w:val="006A128C"/>
    <w:rsid w:val="006A22D0"/>
    <w:rsid w:val="006A2B15"/>
    <w:rsid w:val="006A4016"/>
    <w:rsid w:val="006A48E3"/>
    <w:rsid w:val="006A5589"/>
    <w:rsid w:val="006A5D73"/>
    <w:rsid w:val="006A752C"/>
    <w:rsid w:val="006A7E5A"/>
    <w:rsid w:val="006B23CA"/>
    <w:rsid w:val="006B2EF0"/>
    <w:rsid w:val="006B340E"/>
    <w:rsid w:val="006B3D9C"/>
    <w:rsid w:val="006B6AA9"/>
    <w:rsid w:val="006B6F51"/>
    <w:rsid w:val="006B7232"/>
    <w:rsid w:val="006B730D"/>
    <w:rsid w:val="006B7969"/>
    <w:rsid w:val="006C12EC"/>
    <w:rsid w:val="006C18B9"/>
    <w:rsid w:val="006C1A63"/>
    <w:rsid w:val="006C42F0"/>
    <w:rsid w:val="006C5BEC"/>
    <w:rsid w:val="006D01F6"/>
    <w:rsid w:val="006D0B30"/>
    <w:rsid w:val="006D3C7A"/>
    <w:rsid w:val="006D49A9"/>
    <w:rsid w:val="006D6105"/>
    <w:rsid w:val="006D69FC"/>
    <w:rsid w:val="006D7BB2"/>
    <w:rsid w:val="006D7ECF"/>
    <w:rsid w:val="006E0012"/>
    <w:rsid w:val="006E1B2E"/>
    <w:rsid w:val="006E29AC"/>
    <w:rsid w:val="006E4A1D"/>
    <w:rsid w:val="006E533E"/>
    <w:rsid w:val="006E63F7"/>
    <w:rsid w:val="006E6F6C"/>
    <w:rsid w:val="006E71D1"/>
    <w:rsid w:val="006F007D"/>
    <w:rsid w:val="006F0669"/>
    <w:rsid w:val="006F1225"/>
    <w:rsid w:val="006F1511"/>
    <w:rsid w:val="006F1F9E"/>
    <w:rsid w:val="006F293F"/>
    <w:rsid w:val="006F29F8"/>
    <w:rsid w:val="006F5CCD"/>
    <w:rsid w:val="006F7196"/>
    <w:rsid w:val="007001E1"/>
    <w:rsid w:val="007007FF"/>
    <w:rsid w:val="007053F3"/>
    <w:rsid w:val="00706EC4"/>
    <w:rsid w:val="00706ED1"/>
    <w:rsid w:val="0070773D"/>
    <w:rsid w:val="00710200"/>
    <w:rsid w:val="00710869"/>
    <w:rsid w:val="00711F32"/>
    <w:rsid w:val="00714935"/>
    <w:rsid w:val="0071539C"/>
    <w:rsid w:val="007158BB"/>
    <w:rsid w:val="00715946"/>
    <w:rsid w:val="00716DEE"/>
    <w:rsid w:val="00717210"/>
    <w:rsid w:val="00720BD9"/>
    <w:rsid w:val="00721612"/>
    <w:rsid w:val="00721B74"/>
    <w:rsid w:val="0072238B"/>
    <w:rsid w:val="00722BCC"/>
    <w:rsid w:val="0072337C"/>
    <w:rsid w:val="00723C23"/>
    <w:rsid w:val="00723F22"/>
    <w:rsid w:val="00723FF0"/>
    <w:rsid w:val="007248B9"/>
    <w:rsid w:val="00727F1F"/>
    <w:rsid w:val="0073070E"/>
    <w:rsid w:val="00732162"/>
    <w:rsid w:val="00734233"/>
    <w:rsid w:val="00734311"/>
    <w:rsid w:val="007349FE"/>
    <w:rsid w:val="00736222"/>
    <w:rsid w:val="00736436"/>
    <w:rsid w:val="007424CC"/>
    <w:rsid w:val="00742A4A"/>
    <w:rsid w:val="00742D82"/>
    <w:rsid w:val="00743556"/>
    <w:rsid w:val="007449A1"/>
    <w:rsid w:val="00746425"/>
    <w:rsid w:val="007464A4"/>
    <w:rsid w:val="0074723C"/>
    <w:rsid w:val="0074736D"/>
    <w:rsid w:val="00752BA7"/>
    <w:rsid w:val="00753683"/>
    <w:rsid w:val="00753ACB"/>
    <w:rsid w:val="007546A9"/>
    <w:rsid w:val="00754D07"/>
    <w:rsid w:val="00756872"/>
    <w:rsid w:val="00756D95"/>
    <w:rsid w:val="00757341"/>
    <w:rsid w:val="00757C8C"/>
    <w:rsid w:val="007604BE"/>
    <w:rsid w:val="00760C8A"/>
    <w:rsid w:val="00761416"/>
    <w:rsid w:val="00761910"/>
    <w:rsid w:val="0076205B"/>
    <w:rsid w:val="0076236D"/>
    <w:rsid w:val="00762C55"/>
    <w:rsid w:val="00762D2D"/>
    <w:rsid w:val="0076382A"/>
    <w:rsid w:val="0076397C"/>
    <w:rsid w:val="00764BD7"/>
    <w:rsid w:val="00764FEA"/>
    <w:rsid w:val="00765566"/>
    <w:rsid w:val="007659C1"/>
    <w:rsid w:val="00765A06"/>
    <w:rsid w:val="00766143"/>
    <w:rsid w:val="0076759E"/>
    <w:rsid w:val="00767F4D"/>
    <w:rsid w:val="00770123"/>
    <w:rsid w:val="007718D8"/>
    <w:rsid w:val="00773BB4"/>
    <w:rsid w:val="00776294"/>
    <w:rsid w:val="00777960"/>
    <w:rsid w:val="00777C07"/>
    <w:rsid w:val="00777D02"/>
    <w:rsid w:val="00781816"/>
    <w:rsid w:val="00782CB2"/>
    <w:rsid w:val="0078327C"/>
    <w:rsid w:val="00785220"/>
    <w:rsid w:val="00785361"/>
    <w:rsid w:val="0079069F"/>
    <w:rsid w:val="00791237"/>
    <w:rsid w:val="007922B7"/>
    <w:rsid w:val="007932FD"/>
    <w:rsid w:val="00794627"/>
    <w:rsid w:val="007952F0"/>
    <w:rsid w:val="0079784C"/>
    <w:rsid w:val="007A0122"/>
    <w:rsid w:val="007A39A5"/>
    <w:rsid w:val="007A53CC"/>
    <w:rsid w:val="007A6931"/>
    <w:rsid w:val="007A70D1"/>
    <w:rsid w:val="007A7269"/>
    <w:rsid w:val="007B193E"/>
    <w:rsid w:val="007B288C"/>
    <w:rsid w:val="007B3027"/>
    <w:rsid w:val="007B3F2F"/>
    <w:rsid w:val="007B3F69"/>
    <w:rsid w:val="007C156D"/>
    <w:rsid w:val="007C2422"/>
    <w:rsid w:val="007C25D0"/>
    <w:rsid w:val="007C27AA"/>
    <w:rsid w:val="007C2AC4"/>
    <w:rsid w:val="007C3091"/>
    <w:rsid w:val="007C3B5C"/>
    <w:rsid w:val="007C3FEF"/>
    <w:rsid w:val="007C5075"/>
    <w:rsid w:val="007C5221"/>
    <w:rsid w:val="007C692F"/>
    <w:rsid w:val="007C6B38"/>
    <w:rsid w:val="007D020B"/>
    <w:rsid w:val="007D0AE7"/>
    <w:rsid w:val="007D26D9"/>
    <w:rsid w:val="007D483A"/>
    <w:rsid w:val="007D5099"/>
    <w:rsid w:val="007D5CAF"/>
    <w:rsid w:val="007D5EA2"/>
    <w:rsid w:val="007D6E8A"/>
    <w:rsid w:val="007D7954"/>
    <w:rsid w:val="007E0B84"/>
    <w:rsid w:val="007E3AE9"/>
    <w:rsid w:val="007E3FB2"/>
    <w:rsid w:val="007E4C20"/>
    <w:rsid w:val="007E4D2B"/>
    <w:rsid w:val="007E56B0"/>
    <w:rsid w:val="007F16E3"/>
    <w:rsid w:val="007F1B66"/>
    <w:rsid w:val="007F463A"/>
    <w:rsid w:val="007F6DBE"/>
    <w:rsid w:val="007F7883"/>
    <w:rsid w:val="00801F42"/>
    <w:rsid w:val="00802DF8"/>
    <w:rsid w:val="008031F9"/>
    <w:rsid w:val="00803519"/>
    <w:rsid w:val="00803525"/>
    <w:rsid w:val="0080391C"/>
    <w:rsid w:val="008055C6"/>
    <w:rsid w:val="008055F8"/>
    <w:rsid w:val="008068C5"/>
    <w:rsid w:val="00807191"/>
    <w:rsid w:val="00810B66"/>
    <w:rsid w:val="00811B91"/>
    <w:rsid w:val="00814295"/>
    <w:rsid w:val="0081461D"/>
    <w:rsid w:val="00815E29"/>
    <w:rsid w:val="00816ACE"/>
    <w:rsid w:val="00816B5D"/>
    <w:rsid w:val="0081708B"/>
    <w:rsid w:val="00817B66"/>
    <w:rsid w:val="00820135"/>
    <w:rsid w:val="00820FAB"/>
    <w:rsid w:val="008223D0"/>
    <w:rsid w:val="00824AB0"/>
    <w:rsid w:val="00826C62"/>
    <w:rsid w:val="008276EE"/>
    <w:rsid w:val="00830007"/>
    <w:rsid w:val="00830369"/>
    <w:rsid w:val="008311F5"/>
    <w:rsid w:val="00831E8C"/>
    <w:rsid w:val="00832A27"/>
    <w:rsid w:val="0083345B"/>
    <w:rsid w:val="00833DE5"/>
    <w:rsid w:val="00833F33"/>
    <w:rsid w:val="0083481E"/>
    <w:rsid w:val="008348AD"/>
    <w:rsid w:val="008378EC"/>
    <w:rsid w:val="00837DB7"/>
    <w:rsid w:val="0084087C"/>
    <w:rsid w:val="00842A7C"/>
    <w:rsid w:val="008469A1"/>
    <w:rsid w:val="0084713D"/>
    <w:rsid w:val="00847413"/>
    <w:rsid w:val="008506D8"/>
    <w:rsid w:val="00850CBC"/>
    <w:rsid w:val="008517EA"/>
    <w:rsid w:val="00851C91"/>
    <w:rsid w:val="00853AF0"/>
    <w:rsid w:val="00854AEA"/>
    <w:rsid w:val="008556B8"/>
    <w:rsid w:val="00855989"/>
    <w:rsid w:val="008560A5"/>
    <w:rsid w:val="00856BCC"/>
    <w:rsid w:val="00856BE3"/>
    <w:rsid w:val="008574E5"/>
    <w:rsid w:val="0086010C"/>
    <w:rsid w:val="0086062A"/>
    <w:rsid w:val="00860FCA"/>
    <w:rsid w:val="00862D43"/>
    <w:rsid w:val="00863F20"/>
    <w:rsid w:val="00864771"/>
    <w:rsid w:val="00865824"/>
    <w:rsid w:val="00865D04"/>
    <w:rsid w:val="0086618A"/>
    <w:rsid w:val="008661FB"/>
    <w:rsid w:val="008662DA"/>
    <w:rsid w:val="008675E3"/>
    <w:rsid w:val="008677EB"/>
    <w:rsid w:val="00867CC1"/>
    <w:rsid w:val="00867F9E"/>
    <w:rsid w:val="008708F1"/>
    <w:rsid w:val="00870BC3"/>
    <w:rsid w:val="0087122A"/>
    <w:rsid w:val="00872439"/>
    <w:rsid w:val="00872716"/>
    <w:rsid w:val="00872861"/>
    <w:rsid w:val="00873434"/>
    <w:rsid w:val="008737D1"/>
    <w:rsid w:val="00874091"/>
    <w:rsid w:val="00874261"/>
    <w:rsid w:val="00874FE5"/>
    <w:rsid w:val="008756E3"/>
    <w:rsid w:val="008808EC"/>
    <w:rsid w:val="00880B87"/>
    <w:rsid w:val="00880E80"/>
    <w:rsid w:val="00881BB6"/>
    <w:rsid w:val="00881DE4"/>
    <w:rsid w:val="008822D8"/>
    <w:rsid w:val="00882322"/>
    <w:rsid w:val="00882835"/>
    <w:rsid w:val="00883174"/>
    <w:rsid w:val="008841DF"/>
    <w:rsid w:val="00884588"/>
    <w:rsid w:val="00885194"/>
    <w:rsid w:val="008853B9"/>
    <w:rsid w:val="00885851"/>
    <w:rsid w:val="00886401"/>
    <w:rsid w:val="008868C2"/>
    <w:rsid w:val="0089092C"/>
    <w:rsid w:val="00890DB5"/>
    <w:rsid w:val="00891139"/>
    <w:rsid w:val="008921BE"/>
    <w:rsid w:val="0089266D"/>
    <w:rsid w:val="0089278B"/>
    <w:rsid w:val="0089562B"/>
    <w:rsid w:val="00895B94"/>
    <w:rsid w:val="008A054F"/>
    <w:rsid w:val="008A0599"/>
    <w:rsid w:val="008A05E4"/>
    <w:rsid w:val="008A1B3F"/>
    <w:rsid w:val="008A37D5"/>
    <w:rsid w:val="008A3A9F"/>
    <w:rsid w:val="008A4FBB"/>
    <w:rsid w:val="008A5760"/>
    <w:rsid w:val="008A646E"/>
    <w:rsid w:val="008A67C7"/>
    <w:rsid w:val="008A6CD6"/>
    <w:rsid w:val="008A719A"/>
    <w:rsid w:val="008A71DE"/>
    <w:rsid w:val="008B2B05"/>
    <w:rsid w:val="008B3B7B"/>
    <w:rsid w:val="008B403D"/>
    <w:rsid w:val="008B4BE2"/>
    <w:rsid w:val="008B51C4"/>
    <w:rsid w:val="008B6289"/>
    <w:rsid w:val="008B7216"/>
    <w:rsid w:val="008B7B5F"/>
    <w:rsid w:val="008C0660"/>
    <w:rsid w:val="008C0E42"/>
    <w:rsid w:val="008C1072"/>
    <w:rsid w:val="008C1730"/>
    <w:rsid w:val="008C199A"/>
    <w:rsid w:val="008C2972"/>
    <w:rsid w:val="008C2DDE"/>
    <w:rsid w:val="008C2F7A"/>
    <w:rsid w:val="008C3B2F"/>
    <w:rsid w:val="008C3F67"/>
    <w:rsid w:val="008C428F"/>
    <w:rsid w:val="008C4832"/>
    <w:rsid w:val="008C5A63"/>
    <w:rsid w:val="008C60C0"/>
    <w:rsid w:val="008D06F1"/>
    <w:rsid w:val="008D0F37"/>
    <w:rsid w:val="008D13BC"/>
    <w:rsid w:val="008D1D7A"/>
    <w:rsid w:val="008D1E65"/>
    <w:rsid w:val="008D4A2B"/>
    <w:rsid w:val="008D4FDD"/>
    <w:rsid w:val="008D534F"/>
    <w:rsid w:val="008D70EC"/>
    <w:rsid w:val="008D783D"/>
    <w:rsid w:val="008E00F2"/>
    <w:rsid w:val="008E10CC"/>
    <w:rsid w:val="008E1301"/>
    <w:rsid w:val="008E1D6E"/>
    <w:rsid w:val="008E1E5B"/>
    <w:rsid w:val="008E3798"/>
    <w:rsid w:val="008E3A45"/>
    <w:rsid w:val="008E3C6A"/>
    <w:rsid w:val="008E3DF4"/>
    <w:rsid w:val="008E5D31"/>
    <w:rsid w:val="008E7C71"/>
    <w:rsid w:val="008E7DEC"/>
    <w:rsid w:val="008F1580"/>
    <w:rsid w:val="008F499A"/>
    <w:rsid w:val="008F4A29"/>
    <w:rsid w:val="008F5106"/>
    <w:rsid w:val="008F528E"/>
    <w:rsid w:val="0090052B"/>
    <w:rsid w:val="009006B7"/>
    <w:rsid w:val="00901507"/>
    <w:rsid w:val="00902196"/>
    <w:rsid w:val="00902EA7"/>
    <w:rsid w:val="00904145"/>
    <w:rsid w:val="00904725"/>
    <w:rsid w:val="009058BB"/>
    <w:rsid w:val="00905987"/>
    <w:rsid w:val="00907165"/>
    <w:rsid w:val="0090722D"/>
    <w:rsid w:val="00907950"/>
    <w:rsid w:val="00910B1D"/>
    <w:rsid w:val="0091234C"/>
    <w:rsid w:val="00912D27"/>
    <w:rsid w:val="00914CCC"/>
    <w:rsid w:val="009168E3"/>
    <w:rsid w:val="0091751E"/>
    <w:rsid w:val="0091778D"/>
    <w:rsid w:val="0091787D"/>
    <w:rsid w:val="009207FE"/>
    <w:rsid w:val="00920A03"/>
    <w:rsid w:val="00920AD9"/>
    <w:rsid w:val="009213BF"/>
    <w:rsid w:val="0092149A"/>
    <w:rsid w:val="00921593"/>
    <w:rsid w:val="00921D00"/>
    <w:rsid w:val="00922981"/>
    <w:rsid w:val="0092302D"/>
    <w:rsid w:val="009241E6"/>
    <w:rsid w:val="009245D6"/>
    <w:rsid w:val="0092461C"/>
    <w:rsid w:val="00924A87"/>
    <w:rsid w:val="00924EAA"/>
    <w:rsid w:val="00926A4E"/>
    <w:rsid w:val="00927DB7"/>
    <w:rsid w:val="00932665"/>
    <w:rsid w:val="00932A8C"/>
    <w:rsid w:val="00932B8E"/>
    <w:rsid w:val="009338AF"/>
    <w:rsid w:val="009344EF"/>
    <w:rsid w:val="00934513"/>
    <w:rsid w:val="00934784"/>
    <w:rsid w:val="0093545A"/>
    <w:rsid w:val="00936333"/>
    <w:rsid w:val="009366FC"/>
    <w:rsid w:val="00937843"/>
    <w:rsid w:val="0094176C"/>
    <w:rsid w:val="00941D1A"/>
    <w:rsid w:val="00943961"/>
    <w:rsid w:val="00943E69"/>
    <w:rsid w:val="00946092"/>
    <w:rsid w:val="009466D4"/>
    <w:rsid w:val="0094683C"/>
    <w:rsid w:val="00946D66"/>
    <w:rsid w:val="00947768"/>
    <w:rsid w:val="00947802"/>
    <w:rsid w:val="009526AC"/>
    <w:rsid w:val="009531B5"/>
    <w:rsid w:val="00955579"/>
    <w:rsid w:val="00955A72"/>
    <w:rsid w:val="0095677A"/>
    <w:rsid w:val="009568C2"/>
    <w:rsid w:val="00956F2C"/>
    <w:rsid w:val="0096146C"/>
    <w:rsid w:val="009634FB"/>
    <w:rsid w:val="009638A0"/>
    <w:rsid w:val="00965AC1"/>
    <w:rsid w:val="0096762C"/>
    <w:rsid w:val="00971529"/>
    <w:rsid w:val="00971B88"/>
    <w:rsid w:val="00972C28"/>
    <w:rsid w:val="00972C9E"/>
    <w:rsid w:val="0097422E"/>
    <w:rsid w:val="00974D50"/>
    <w:rsid w:val="00975133"/>
    <w:rsid w:val="00977B1E"/>
    <w:rsid w:val="00980454"/>
    <w:rsid w:val="00980487"/>
    <w:rsid w:val="00981292"/>
    <w:rsid w:val="00983C19"/>
    <w:rsid w:val="00984454"/>
    <w:rsid w:val="009844A5"/>
    <w:rsid w:val="0098747A"/>
    <w:rsid w:val="00987CB2"/>
    <w:rsid w:val="00990192"/>
    <w:rsid w:val="009909B6"/>
    <w:rsid w:val="00990BA8"/>
    <w:rsid w:val="00990FAA"/>
    <w:rsid w:val="009912B3"/>
    <w:rsid w:val="009912DE"/>
    <w:rsid w:val="0099213C"/>
    <w:rsid w:val="00993FEB"/>
    <w:rsid w:val="0099404B"/>
    <w:rsid w:val="00994DDA"/>
    <w:rsid w:val="0099561B"/>
    <w:rsid w:val="009958BD"/>
    <w:rsid w:val="009A00D8"/>
    <w:rsid w:val="009A013A"/>
    <w:rsid w:val="009A09AB"/>
    <w:rsid w:val="009A10DD"/>
    <w:rsid w:val="009A2D51"/>
    <w:rsid w:val="009A384A"/>
    <w:rsid w:val="009A4823"/>
    <w:rsid w:val="009A4B33"/>
    <w:rsid w:val="009A7244"/>
    <w:rsid w:val="009A7320"/>
    <w:rsid w:val="009B0706"/>
    <w:rsid w:val="009B0C2A"/>
    <w:rsid w:val="009B13C5"/>
    <w:rsid w:val="009B39BF"/>
    <w:rsid w:val="009B44FD"/>
    <w:rsid w:val="009B5574"/>
    <w:rsid w:val="009B5B73"/>
    <w:rsid w:val="009B6736"/>
    <w:rsid w:val="009B6B93"/>
    <w:rsid w:val="009B7FCD"/>
    <w:rsid w:val="009C0B2E"/>
    <w:rsid w:val="009C15BB"/>
    <w:rsid w:val="009C1B57"/>
    <w:rsid w:val="009C2B0A"/>
    <w:rsid w:val="009C2E12"/>
    <w:rsid w:val="009C3216"/>
    <w:rsid w:val="009C50EE"/>
    <w:rsid w:val="009C5DF1"/>
    <w:rsid w:val="009C64AE"/>
    <w:rsid w:val="009C6B8B"/>
    <w:rsid w:val="009C6C75"/>
    <w:rsid w:val="009C79A8"/>
    <w:rsid w:val="009D050F"/>
    <w:rsid w:val="009D093A"/>
    <w:rsid w:val="009D0AAD"/>
    <w:rsid w:val="009D17F6"/>
    <w:rsid w:val="009D18EA"/>
    <w:rsid w:val="009D2096"/>
    <w:rsid w:val="009D23A7"/>
    <w:rsid w:val="009D5126"/>
    <w:rsid w:val="009D6891"/>
    <w:rsid w:val="009D6CCB"/>
    <w:rsid w:val="009D7260"/>
    <w:rsid w:val="009D7338"/>
    <w:rsid w:val="009D7493"/>
    <w:rsid w:val="009D750F"/>
    <w:rsid w:val="009E0286"/>
    <w:rsid w:val="009E1FF1"/>
    <w:rsid w:val="009E5836"/>
    <w:rsid w:val="009E7015"/>
    <w:rsid w:val="009E7DC4"/>
    <w:rsid w:val="009E7F98"/>
    <w:rsid w:val="009F1564"/>
    <w:rsid w:val="009F207A"/>
    <w:rsid w:val="009F3413"/>
    <w:rsid w:val="009F40F1"/>
    <w:rsid w:val="009F450D"/>
    <w:rsid w:val="009F4BE2"/>
    <w:rsid w:val="009F596C"/>
    <w:rsid w:val="009F6397"/>
    <w:rsid w:val="009F68DE"/>
    <w:rsid w:val="009F77CF"/>
    <w:rsid w:val="00A000B4"/>
    <w:rsid w:val="00A00DE5"/>
    <w:rsid w:val="00A02350"/>
    <w:rsid w:val="00A04C35"/>
    <w:rsid w:val="00A054DE"/>
    <w:rsid w:val="00A05FC3"/>
    <w:rsid w:val="00A11346"/>
    <w:rsid w:val="00A116F5"/>
    <w:rsid w:val="00A12638"/>
    <w:rsid w:val="00A1328D"/>
    <w:rsid w:val="00A1566E"/>
    <w:rsid w:val="00A15B1A"/>
    <w:rsid w:val="00A15CCD"/>
    <w:rsid w:val="00A169F9"/>
    <w:rsid w:val="00A177F1"/>
    <w:rsid w:val="00A2014A"/>
    <w:rsid w:val="00A203BA"/>
    <w:rsid w:val="00A215FE"/>
    <w:rsid w:val="00A21621"/>
    <w:rsid w:val="00A2328E"/>
    <w:rsid w:val="00A23540"/>
    <w:rsid w:val="00A23E55"/>
    <w:rsid w:val="00A24A60"/>
    <w:rsid w:val="00A24CD8"/>
    <w:rsid w:val="00A24EEB"/>
    <w:rsid w:val="00A32CD6"/>
    <w:rsid w:val="00A33D96"/>
    <w:rsid w:val="00A3528E"/>
    <w:rsid w:val="00A35480"/>
    <w:rsid w:val="00A41478"/>
    <w:rsid w:val="00A41B42"/>
    <w:rsid w:val="00A4412B"/>
    <w:rsid w:val="00A4524D"/>
    <w:rsid w:val="00A45542"/>
    <w:rsid w:val="00A45F8E"/>
    <w:rsid w:val="00A46141"/>
    <w:rsid w:val="00A46431"/>
    <w:rsid w:val="00A4696D"/>
    <w:rsid w:val="00A46978"/>
    <w:rsid w:val="00A51266"/>
    <w:rsid w:val="00A5158D"/>
    <w:rsid w:val="00A52F16"/>
    <w:rsid w:val="00A5397A"/>
    <w:rsid w:val="00A53DF7"/>
    <w:rsid w:val="00A542D8"/>
    <w:rsid w:val="00A54AB2"/>
    <w:rsid w:val="00A54D8C"/>
    <w:rsid w:val="00A60F7D"/>
    <w:rsid w:val="00A62079"/>
    <w:rsid w:val="00A62124"/>
    <w:rsid w:val="00A62255"/>
    <w:rsid w:val="00A62B1C"/>
    <w:rsid w:val="00A62C78"/>
    <w:rsid w:val="00A6386E"/>
    <w:rsid w:val="00A66030"/>
    <w:rsid w:val="00A66B3D"/>
    <w:rsid w:val="00A66ECF"/>
    <w:rsid w:val="00A66F81"/>
    <w:rsid w:val="00A66FBB"/>
    <w:rsid w:val="00A671BC"/>
    <w:rsid w:val="00A725D2"/>
    <w:rsid w:val="00A72BBB"/>
    <w:rsid w:val="00A72E02"/>
    <w:rsid w:val="00A73EA9"/>
    <w:rsid w:val="00A74835"/>
    <w:rsid w:val="00A75A1A"/>
    <w:rsid w:val="00A7694B"/>
    <w:rsid w:val="00A776F1"/>
    <w:rsid w:val="00A816A6"/>
    <w:rsid w:val="00A817AE"/>
    <w:rsid w:val="00A82528"/>
    <w:rsid w:val="00A8362F"/>
    <w:rsid w:val="00A8395E"/>
    <w:rsid w:val="00A8470B"/>
    <w:rsid w:val="00A84724"/>
    <w:rsid w:val="00A84B9A"/>
    <w:rsid w:val="00A8577F"/>
    <w:rsid w:val="00A861B0"/>
    <w:rsid w:val="00A866E2"/>
    <w:rsid w:val="00A87654"/>
    <w:rsid w:val="00A90753"/>
    <w:rsid w:val="00A90DD9"/>
    <w:rsid w:val="00A91321"/>
    <w:rsid w:val="00A91832"/>
    <w:rsid w:val="00A91F65"/>
    <w:rsid w:val="00A92172"/>
    <w:rsid w:val="00A9350B"/>
    <w:rsid w:val="00A94339"/>
    <w:rsid w:val="00A943C0"/>
    <w:rsid w:val="00A954EA"/>
    <w:rsid w:val="00A95F95"/>
    <w:rsid w:val="00A97173"/>
    <w:rsid w:val="00AA1AC7"/>
    <w:rsid w:val="00AA2D1E"/>
    <w:rsid w:val="00AA570B"/>
    <w:rsid w:val="00AA6388"/>
    <w:rsid w:val="00AA6647"/>
    <w:rsid w:val="00AA69D0"/>
    <w:rsid w:val="00AB2587"/>
    <w:rsid w:val="00AB2D15"/>
    <w:rsid w:val="00AB313F"/>
    <w:rsid w:val="00AB424E"/>
    <w:rsid w:val="00AB4991"/>
    <w:rsid w:val="00AB4C1C"/>
    <w:rsid w:val="00AB5C51"/>
    <w:rsid w:val="00AC0B5D"/>
    <w:rsid w:val="00AC2D24"/>
    <w:rsid w:val="00AC49D4"/>
    <w:rsid w:val="00AC4E74"/>
    <w:rsid w:val="00AC60FE"/>
    <w:rsid w:val="00AC7787"/>
    <w:rsid w:val="00AC7D75"/>
    <w:rsid w:val="00AD03D4"/>
    <w:rsid w:val="00AD091D"/>
    <w:rsid w:val="00AD0A1F"/>
    <w:rsid w:val="00AD168D"/>
    <w:rsid w:val="00AD1959"/>
    <w:rsid w:val="00AD30DF"/>
    <w:rsid w:val="00AD6117"/>
    <w:rsid w:val="00AD6822"/>
    <w:rsid w:val="00AE1EAF"/>
    <w:rsid w:val="00AE253B"/>
    <w:rsid w:val="00AE33C4"/>
    <w:rsid w:val="00AE3925"/>
    <w:rsid w:val="00AE432C"/>
    <w:rsid w:val="00AE5520"/>
    <w:rsid w:val="00AE6C66"/>
    <w:rsid w:val="00AF008F"/>
    <w:rsid w:val="00AF00CC"/>
    <w:rsid w:val="00AF08DA"/>
    <w:rsid w:val="00AF0D50"/>
    <w:rsid w:val="00AF3B02"/>
    <w:rsid w:val="00AF47AA"/>
    <w:rsid w:val="00AF48A3"/>
    <w:rsid w:val="00AF4FC1"/>
    <w:rsid w:val="00AF65DA"/>
    <w:rsid w:val="00AF7336"/>
    <w:rsid w:val="00AF734D"/>
    <w:rsid w:val="00AF768D"/>
    <w:rsid w:val="00B003F2"/>
    <w:rsid w:val="00B003FD"/>
    <w:rsid w:val="00B00437"/>
    <w:rsid w:val="00B00464"/>
    <w:rsid w:val="00B00AEE"/>
    <w:rsid w:val="00B01BF3"/>
    <w:rsid w:val="00B02388"/>
    <w:rsid w:val="00B0270D"/>
    <w:rsid w:val="00B07811"/>
    <w:rsid w:val="00B118D1"/>
    <w:rsid w:val="00B11915"/>
    <w:rsid w:val="00B12405"/>
    <w:rsid w:val="00B1241B"/>
    <w:rsid w:val="00B13CBA"/>
    <w:rsid w:val="00B20802"/>
    <w:rsid w:val="00B20A37"/>
    <w:rsid w:val="00B268C4"/>
    <w:rsid w:val="00B27F9E"/>
    <w:rsid w:val="00B30466"/>
    <w:rsid w:val="00B30B93"/>
    <w:rsid w:val="00B318B5"/>
    <w:rsid w:val="00B32329"/>
    <w:rsid w:val="00B325D6"/>
    <w:rsid w:val="00B33464"/>
    <w:rsid w:val="00B34327"/>
    <w:rsid w:val="00B34818"/>
    <w:rsid w:val="00B36677"/>
    <w:rsid w:val="00B367C4"/>
    <w:rsid w:val="00B373BA"/>
    <w:rsid w:val="00B37D26"/>
    <w:rsid w:val="00B4023A"/>
    <w:rsid w:val="00B40253"/>
    <w:rsid w:val="00B41909"/>
    <w:rsid w:val="00B41C93"/>
    <w:rsid w:val="00B41E5D"/>
    <w:rsid w:val="00B42011"/>
    <w:rsid w:val="00B420A9"/>
    <w:rsid w:val="00B42C6A"/>
    <w:rsid w:val="00B445D1"/>
    <w:rsid w:val="00B4491D"/>
    <w:rsid w:val="00B4502E"/>
    <w:rsid w:val="00B456C8"/>
    <w:rsid w:val="00B472C1"/>
    <w:rsid w:val="00B47C14"/>
    <w:rsid w:val="00B512F3"/>
    <w:rsid w:val="00B51452"/>
    <w:rsid w:val="00B51600"/>
    <w:rsid w:val="00B5160A"/>
    <w:rsid w:val="00B527C2"/>
    <w:rsid w:val="00B53691"/>
    <w:rsid w:val="00B53D32"/>
    <w:rsid w:val="00B546CF"/>
    <w:rsid w:val="00B548E4"/>
    <w:rsid w:val="00B55ADD"/>
    <w:rsid w:val="00B55D15"/>
    <w:rsid w:val="00B567F6"/>
    <w:rsid w:val="00B57305"/>
    <w:rsid w:val="00B57607"/>
    <w:rsid w:val="00B57D9E"/>
    <w:rsid w:val="00B600BB"/>
    <w:rsid w:val="00B62A87"/>
    <w:rsid w:val="00B63D00"/>
    <w:rsid w:val="00B709E5"/>
    <w:rsid w:val="00B71254"/>
    <w:rsid w:val="00B72722"/>
    <w:rsid w:val="00B72FAA"/>
    <w:rsid w:val="00B73A4C"/>
    <w:rsid w:val="00B749B3"/>
    <w:rsid w:val="00B758C3"/>
    <w:rsid w:val="00B76592"/>
    <w:rsid w:val="00B76B97"/>
    <w:rsid w:val="00B7705C"/>
    <w:rsid w:val="00B77D6A"/>
    <w:rsid w:val="00B81203"/>
    <w:rsid w:val="00B825A0"/>
    <w:rsid w:val="00B8299E"/>
    <w:rsid w:val="00B84205"/>
    <w:rsid w:val="00B84B3C"/>
    <w:rsid w:val="00B8541A"/>
    <w:rsid w:val="00B8651E"/>
    <w:rsid w:val="00B86E27"/>
    <w:rsid w:val="00B9041D"/>
    <w:rsid w:val="00B90776"/>
    <w:rsid w:val="00B907BE"/>
    <w:rsid w:val="00B91CCF"/>
    <w:rsid w:val="00B94A91"/>
    <w:rsid w:val="00B94EB2"/>
    <w:rsid w:val="00B95465"/>
    <w:rsid w:val="00B962C3"/>
    <w:rsid w:val="00B962D6"/>
    <w:rsid w:val="00B968E4"/>
    <w:rsid w:val="00B96E0D"/>
    <w:rsid w:val="00B97584"/>
    <w:rsid w:val="00BA01B9"/>
    <w:rsid w:val="00BA097F"/>
    <w:rsid w:val="00BA3053"/>
    <w:rsid w:val="00BA3EA0"/>
    <w:rsid w:val="00BA505E"/>
    <w:rsid w:val="00BA5CA1"/>
    <w:rsid w:val="00BA7035"/>
    <w:rsid w:val="00BB022F"/>
    <w:rsid w:val="00BB0551"/>
    <w:rsid w:val="00BB0EB1"/>
    <w:rsid w:val="00BB2492"/>
    <w:rsid w:val="00BB26B9"/>
    <w:rsid w:val="00BB4A01"/>
    <w:rsid w:val="00BB61AF"/>
    <w:rsid w:val="00BB7D48"/>
    <w:rsid w:val="00BC2179"/>
    <w:rsid w:val="00BC24E8"/>
    <w:rsid w:val="00BC2BC5"/>
    <w:rsid w:val="00BC2BEF"/>
    <w:rsid w:val="00BC2EBF"/>
    <w:rsid w:val="00BC32D9"/>
    <w:rsid w:val="00BC3CFE"/>
    <w:rsid w:val="00BC584D"/>
    <w:rsid w:val="00BC5E9E"/>
    <w:rsid w:val="00BC6152"/>
    <w:rsid w:val="00BC6591"/>
    <w:rsid w:val="00BC6EC6"/>
    <w:rsid w:val="00BD0FE3"/>
    <w:rsid w:val="00BD218C"/>
    <w:rsid w:val="00BD2C4F"/>
    <w:rsid w:val="00BD630E"/>
    <w:rsid w:val="00BD6C90"/>
    <w:rsid w:val="00BE0C91"/>
    <w:rsid w:val="00BE1175"/>
    <w:rsid w:val="00BE1BDB"/>
    <w:rsid w:val="00BE1E8B"/>
    <w:rsid w:val="00BE2A06"/>
    <w:rsid w:val="00BE34DF"/>
    <w:rsid w:val="00BE38BA"/>
    <w:rsid w:val="00BE3A97"/>
    <w:rsid w:val="00BE61EC"/>
    <w:rsid w:val="00BE64C9"/>
    <w:rsid w:val="00BE65E3"/>
    <w:rsid w:val="00BE6EB3"/>
    <w:rsid w:val="00BE7A37"/>
    <w:rsid w:val="00BE7E31"/>
    <w:rsid w:val="00BF099A"/>
    <w:rsid w:val="00BF10EB"/>
    <w:rsid w:val="00BF1376"/>
    <w:rsid w:val="00BF1A4D"/>
    <w:rsid w:val="00BF22A4"/>
    <w:rsid w:val="00BF2A3E"/>
    <w:rsid w:val="00BF2EED"/>
    <w:rsid w:val="00BF55BE"/>
    <w:rsid w:val="00BF55D7"/>
    <w:rsid w:val="00BF643B"/>
    <w:rsid w:val="00BF7E33"/>
    <w:rsid w:val="00C00024"/>
    <w:rsid w:val="00C00357"/>
    <w:rsid w:val="00C005EF"/>
    <w:rsid w:val="00C00C7F"/>
    <w:rsid w:val="00C01214"/>
    <w:rsid w:val="00C01320"/>
    <w:rsid w:val="00C01880"/>
    <w:rsid w:val="00C028C7"/>
    <w:rsid w:val="00C029FE"/>
    <w:rsid w:val="00C02CBC"/>
    <w:rsid w:val="00C05A8C"/>
    <w:rsid w:val="00C060BF"/>
    <w:rsid w:val="00C06AFA"/>
    <w:rsid w:val="00C06C49"/>
    <w:rsid w:val="00C07741"/>
    <w:rsid w:val="00C07BB2"/>
    <w:rsid w:val="00C07DEC"/>
    <w:rsid w:val="00C07F3D"/>
    <w:rsid w:val="00C105D3"/>
    <w:rsid w:val="00C106EB"/>
    <w:rsid w:val="00C10D53"/>
    <w:rsid w:val="00C113EB"/>
    <w:rsid w:val="00C12331"/>
    <w:rsid w:val="00C1497A"/>
    <w:rsid w:val="00C150B9"/>
    <w:rsid w:val="00C1529D"/>
    <w:rsid w:val="00C15E8F"/>
    <w:rsid w:val="00C1694F"/>
    <w:rsid w:val="00C178C7"/>
    <w:rsid w:val="00C179B5"/>
    <w:rsid w:val="00C17B44"/>
    <w:rsid w:val="00C20CC7"/>
    <w:rsid w:val="00C2397F"/>
    <w:rsid w:val="00C23D2B"/>
    <w:rsid w:val="00C2538F"/>
    <w:rsid w:val="00C25C89"/>
    <w:rsid w:val="00C26190"/>
    <w:rsid w:val="00C2638A"/>
    <w:rsid w:val="00C269D3"/>
    <w:rsid w:val="00C31A62"/>
    <w:rsid w:val="00C31C77"/>
    <w:rsid w:val="00C31E84"/>
    <w:rsid w:val="00C3272D"/>
    <w:rsid w:val="00C36016"/>
    <w:rsid w:val="00C3663D"/>
    <w:rsid w:val="00C3700D"/>
    <w:rsid w:val="00C40AC8"/>
    <w:rsid w:val="00C40F20"/>
    <w:rsid w:val="00C415D3"/>
    <w:rsid w:val="00C421FE"/>
    <w:rsid w:val="00C43D29"/>
    <w:rsid w:val="00C4435D"/>
    <w:rsid w:val="00C45046"/>
    <w:rsid w:val="00C4536F"/>
    <w:rsid w:val="00C455DC"/>
    <w:rsid w:val="00C45991"/>
    <w:rsid w:val="00C466E5"/>
    <w:rsid w:val="00C46C57"/>
    <w:rsid w:val="00C479AB"/>
    <w:rsid w:val="00C50C87"/>
    <w:rsid w:val="00C5120F"/>
    <w:rsid w:val="00C514A0"/>
    <w:rsid w:val="00C5250E"/>
    <w:rsid w:val="00C525A5"/>
    <w:rsid w:val="00C5455D"/>
    <w:rsid w:val="00C54812"/>
    <w:rsid w:val="00C54D29"/>
    <w:rsid w:val="00C55472"/>
    <w:rsid w:val="00C5568E"/>
    <w:rsid w:val="00C55A3B"/>
    <w:rsid w:val="00C56C23"/>
    <w:rsid w:val="00C56FB8"/>
    <w:rsid w:val="00C62CCF"/>
    <w:rsid w:val="00C63DAC"/>
    <w:rsid w:val="00C64A84"/>
    <w:rsid w:val="00C654F7"/>
    <w:rsid w:val="00C65B61"/>
    <w:rsid w:val="00C66B71"/>
    <w:rsid w:val="00C674BC"/>
    <w:rsid w:val="00C7064D"/>
    <w:rsid w:val="00C71094"/>
    <w:rsid w:val="00C712F7"/>
    <w:rsid w:val="00C74015"/>
    <w:rsid w:val="00C75C4A"/>
    <w:rsid w:val="00C763A5"/>
    <w:rsid w:val="00C77608"/>
    <w:rsid w:val="00C83406"/>
    <w:rsid w:val="00C83D49"/>
    <w:rsid w:val="00C84FB0"/>
    <w:rsid w:val="00C855AD"/>
    <w:rsid w:val="00C85746"/>
    <w:rsid w:val="00C85DCC"/>
    <w:rsid w:val="00C903C2"/>
    <w:rsid w:val="00C906FA"/>
    <w:rsid w:val="00C90ED4"/>
    <w:rsid w:val="00C921AF"/>
    <w:rsid w:val="00C92880"/>
    <w:rsid w:val="00C9361F"/>
    <w:rsid w:val="00C939A4"/>
    <w:rsid w:val="00C949B8"/>
    <w:rsid w:val="00C95069"/>
    <w:rsid w:val="00CA0A8B"/>
    <w:rsid w:val="00CA0F64"/>
    <w:rsid w:val="00CA164A"/>
    <w:rsid w:val="00CA1F93"/>
    <w:rsid w:val="00CA47DD"/>
    <w:rsid w:val="00CA54A2"/>
    <w:rsid w:val="00CA7223"/>
    <w:rsid w:val="00CA73F6"/>
    <w:rsid w:val="00CB0D52"/>
    <w:rsid w:val="00CB14B8"/>
    <w:rsid w:val="00CB2AA3"/>
    <w:rsid w:val="00CB2FA0"/>
    <w:rsid w:val="00CB371B"/>
    <w:rsid w:val="00CB3B98"/>
    <w:rsid w:val="00CB5DFA"/>
    <w:rsid w:val="00CB6AEE"/>
    <w:rsid w:val="00CC05D6"/>
    <w:rsid w:val="00CC49B3"/>
    <w:rsid w:val="00CC4A92"/>
    <w:rsid w:val="00CC4F8E"/>
    <w:rsid w:val="00CD0E63"/>
    <w:rsid w:val="00CD1AE0"/>
    <w:rsid w:val="00CD1C74"/>
    <w:rsid w:val="00CD2D64"/>
    <w:rsid w:val="00CD312F"/>
    <w:rsid w:val="00CD46E7"/>
    <w:rsid w:val="00CD479A"/>
    <w:rsid w:val="00CD770C"/>
    <w:rsid w:val="00CE0057"/>
    <w:rsid w:val="00CE0EF3"/>
    <w:rsid w:val="00CE1BF5"/>
    <w:rsid w:val="00CE238C"/>
    <w:rsid w:val="00CE3138"/>
    <w:rsid w:val="00CE3DD1"/>
    <w:rsid w:val="00CE5316"/>
    <w:rsid w:val="00CE545A"/>
    <w:rsid w:val="00CE78EA"/>
    <w:rsid w:val="00CF018D"/>
    <w:rsid w:val="00CF076D"/>
    <w:rsid w:val="00CF2522"/>
    <w:rsid w:val="00CF347F"/>
    <w:rsid w:val="00CF3F0F"/>
    <w:rsid w:val="00CF6E08"/>
    <w:rsid w:val="00CF6E1D"/>
    <w:rsid w:val="00CF7223"/>
    <w:rsid w:val="00CF7373"/>
    <w:rsid w:val="00CF75F1"/>
    <w:rsid w:val="00CF7B2C"/>
    <w:rsid w:val="00CF7ECF"/>
    <w:rsid w:val="00D03E0D"/>
    <w:rsid w:val="00D056C7"/>
    <w:rsid w:val="00D07E5B"/>
    <w:rsid w:val="00D10244"/>
    <w:rsid w:val="00D113D1"/>
    <w:rsid w:val="00D14E63"/>
    <w:rsid w:val="00D15797"/>
    <w:rsid w:val="00D1620C"/>
    <w:rsid w:val="00D16842"/>
    <w:rsid w:val="00D17B10"/>
    <w:rsid w:val="00D21FC5"/>
    <w:rsid w:val="00D230A0"/>
    <w:rsid w:val="00D23C92"/>
    <w:rsid w:val="00D255EA"/>
    <w:rsid w:val="00D25B9B"/>
    <w:rsid w:val="00D25C02"/>
    <w:rsid w:val="00D25E32"/>
    <w:rsid w:val="00D26D54"/>
    <w:rsid w:val="00D30478"/>
    <w:rsid w:val="00D30709"/>
    <w:rsid w:val="00D308A3"/>
    <w:rsid w:val="00D308E8"/>
    <w:rsid w:val="00D30E5F"/>
    <w:rsid w:val="00D317DA"/>
    <w:rsid w:val="00D32821"/>
    <w:rsid w:val="00D332F1"/>
    <w:rsid w:val="00D335B4"/>
    <w:rsid w:val="00D33F2F"/>
    <w:rsid w:val="00D366B9"/>
    <w:rsid w:val="00D36826"/>
    <w:rsid w:val="00D36F10"/>
    <w:rsid w:val="00D37C53"/>
    <w:rsid w:val="00D400A7"/>
    <w:rsid w:val="00D42058"/>
    <w:rsid w:val="00D42079"/>
    <w:rsid w:val="00D423AE"/>
    <w:rsid w:val="00D42D38"/>
    <w:rsid w:val="00D44876"/>
    <w:rsid w:val="00D44997"/>
    <w:rsid w:val="00D455EC"/>
    <w:rsid w:val="00D4741C"/>
    <w:rsid w:val="00D52432"/>
    <w:rsid w:val="00D539D0"/>
    <w:rsid w:val="00D53FCB"/>
    <w:rsid w:val="00D55BBE"/>
    <w:rsid w:val="00D55CF0"/>
    <w:rsid w:val="00D56E24"/>
    <w:rsid w:val="00D5736A"/>
    <w:rsid w:val="00D60A3F"/>
    <w:rsid w:val="00D60DD9"/>
    <w:rsid w:val="00D615D5"/>
    <w:rsid w:val="00D61614"/>
    <w:rsid w:val="00D6213C"/>
    <w:rsid w:val="00D63EF3"/>
    <w:rsid w:val="00D64B1D"/>
    <w:rsid w:val="00D65050"/>
    <w:rsid w:val="00D65C4E"/>
    <w:rsid w:val="00D66C2D"/>
    <w:rsid w:val="00D706B8"/>
    <w:rsid w:val="00D7454B"/>
    <w:rsid w:val="00D74AFE"/>
    <w:rsid w:val="00D75F3D"/>
    <w:rsid w:val="00D776A5"/>
    <w:rsid w:val="00D80CDD"/>
    <w:rsid w:val="00D821C3"/>
    <w:rsid w:val="00D82EBE"/>
    <w:rsid w:val="00D83FDE"/>
    <w:rsid w:val="00D849D1"/>
    <w:rsid w:val="00D865D3"/>
    <w:rsid w:val="00D86671"/>
    <w:rsid w:val="00D87C03"/>
    <w:rsid w:val="00D909E4"/>
    <w:rsid w:val="00D913E8"/>
    <w:rsid w:val="00D91A73"/>
    <w:rsid w:val="00D92B23"/>
    <w:rsid w:val="00D9358B"/>
    <w:rsid w:val="00D95270"/>
    <w:rsid w:val="00D95371"/>
    <w:rsid w:val="00D95B19"/>
    <w:rsid w:val="00D96D7E"/>
    <w:rsid w:val="00D96DA2"/>
    <w:rsid w:val="00D97DF6"/>
    <w:rsid w:val="00DA236F"/>
    <w:rsid w:val="00DA23BB"/>
    <w:rsid w:val="00DA2FC7"/>
    <w:rsid w:val="00DA397F"/>
    <w:rsid w:val="00DA3E42"/>
    <w:rsid w:val="00DA3E98"/>
    <w:rsid w:val="00DA5CC6"/>
    <w:rsid w:val="00DA5FFD"/>
    <w:rsid w:val="00DA63FA"/>
    <w:rsid w:val="00DB089F"/>
    <w:rsid w:val="00DB0B0F"/>
    <w:rsid w:val="00DB19C3"/>
    <w:rsid w:val="00DB1AEF"/>
    <w:rsid w:val="00DB30BD"/>
    <w:rsid w:val="00DB3B04"/>
    <w:rsid w:val="00DB41DE"/>
    <w:rsid w:val="00DB4534"/>
    <w:rsid w:val="00DB4808"/>
    <w:rsid w:val="00DB4AE7"/>
    <w:rsid w:val="00DB7548"/>
    <w:rsid w:val="00DC0139"/>
    <w:rsid w:val="00DC0E1C"/>
    <w:rsid w:val="00DC110D"/>
    <w:rsid w:val="00DC1225"/>
    <w:rsid w:val="00DC17B5"/>
    <w:rsid w:val="00DC2526"/>
    <w:rsid w:val="00DC272D"/>
    <w:rsid w:val="00DC298B"/>
    <w:rsid w:val="00DC4751"/>
    <w:rsid w:val="00DC4DC2"/>
    <w:rsid w:val="00DC535A"/>
    <w:rsid w:val="00DC62FF"/>
    <w:rsid w:val="00DC755C"/>
    <w:rsid w:val="00DC7A99"/>
    <w:rsid w:val="00DD03A2"/>
    <w:rsid w:val="00DD0F20"/>
    <w:rsid w:val="00DD1083"/>
    <w:rsid w:val="00DD1A66"/>
    <w:rsid w:val="00DD2EC4"/>
    <w:rsid w:val="00DD30DA"/>
    <w:rsid w:val="00DD34EB"/>
    <w:rsid w:val="00DD5DE6"/>
    <w:rsid w:val="00DD6D01"/>
    <w:rsid w:val="00DD7681"/>
    <w:rsid w:val="00DE0FCF"/>
    <w:rsid w:val="00DE1890"/>
    <w:rsid w:val="00DE3374"/>
    <w:rsid w:val="00DE40AE"/>
    <w:rsid w:val="00DE5947"/>
    <w:rsid w:val="00DE696F"/>
    <w:rsid w:val="00DF08B8"/>
    <w:rsid w:val="00DF0BDB"/>
    <w:rsid w:val="00DF0E69"/>
    <w:rsid w:val="00DF1D4C"/>
    <w:rsid w:val="00DF37D6"/>
    <w:rsid w:val="00DF5281"/>
    <w:rsid w:val="00DF5C91"/>
    <w:rsid w:val="00DF5DB8"/>
    <w:rsid w:val="00E00C71"/>
    <w:rsid w:val="00E02355"/>
    <w:rsid w:val="00E03AF2"/>
    <w:rsid w:val="00E078BF"/>
    <w:rsid w:val="00E11179"/>
    <w:rsid w:val="00E118A4"/>
    <w:rsid w:val="00E12719"/>
    <w:rsid w:val="00E136C3"/>
    <w:rsid w:val="00E13E5B"/>
    <w:rsid w:val="00E156E0"/>
    <w:rsid w:val="00E160DC"/>
    <w:rsid w:val="00E16AD8"/>
    <w:rsid w:val="00E16F80"/>
    <w:rsid w:val="00E177A2"/>
    <w:rsid w:val="00E17C01"/>
    <w:rsid w:val="00E2044F"/>
    <w:rsid w:val="00E22090"/>
    <w:rsid w:val="00E2231E"/>
    <w:rsid w:val="00E22AF7"/>
    <w:rsid w:val="00E238E1"/>
    <w:rsid w:val="00E24E86"/>
    <w:rsid w:val="00E32E83"/>
    <w:rsid w:val="00E345D2"/>
    <w:rsid w:val="00E3688F"/>
    <w:rsid w:val="00E37A01"/>
    <w:rsid w:val="00E40D6A"/>
    <w:rsid w:val="00E41320"/>
    <w:rsid w:val="00E41BA9"/>
    <w:rsid w:val="00E41F8B"/>
    <w:rsid w:val="00E43F95"/>
    <w:rsid w:val="00E44A5B"/>
    <w:rsid w:val="00E44FF3"/>
    <w:rsid w:val="00E504A6"/>
    <w:rsid w:val="00E52E19"/>
    <w:rsid w:val="00E5343B"/>
    <w:rsid w:val="00E55902"/>
    <w:rsid w:val="00E57778"/>
    <w:rsid w:val="00E57C57"/>
    <w:rsid w:val="00E62358"/>
    <w:rsid w:val="00E624D1"/>
    <w:rsid w:val="00E62AD9"/>
    <w:rsid w:val="00E63001"/>
    <w:rsid w:val="00E63211"/>
    <w:rsid w:val="00E63ACB"/>
    <w:rsid w:val="00E6463F"/>
    <w:rsid w:val="00E648AF"/>
    <w:rsid w:val="00E652CA"/>
    <w:rsid w:val="00E655F2"/>
    <w:rsid w:val="00E669A7"/>
    <w:rsid w:val="00E70A5A"/>
    <w:rsid w:val="00E70E2A"/>
    <w:rsid w:val="00E71704"/>
    <w:rsid w:val="00E71EB0"/>
    <w:rsid w:val="00E722EC"/>
    <w:rsid w:val="00E73891"/>
    <w:rsid w:val="00E7398F"/>
    <w:rsid w:val="00E75C87"/>
    <w:rsid w:val="00E777E6"/>
    <w:rsid w:val="00E77851"/>
    <w:rsid w:val="00E80772"/>
    <w:rsid w:val="00E81B31"/>
    <w:rsid w:val="00E828EB"/>
    <w:rsid w:val="00E832D4"/>
    <w:rsid w:val="00E83DB3"/>
    <w:rsid w:val="00E8641A"/>
    <w:rsid w:val="00E87B10"/>
    <w:rsid w:val="00E91E8D"/>
    <w:rsid w:val="00E9239B"/>
    <w:rsid w:val="00E93AC8"/>
    <w:rsid w:val="00E9420B"/>
    <w:rsid w:val="00E94586"/>
    <w:rsid w:val="00E95B1F"/>
    <w:rsid w:val="00E96315"/>
    <w:rsid w:val="00EA087A"/>
    <w:rsid w:val="00EA13A4"/>
    <w:rsid w:val="00EA3EA2"/>
    <w:rsid w:val="00EA72D1"/>
    <w:rsid w:val="00EB02C3"/>
    <w:rsid w:val="00EB0836"/>
    <w:rsid w:val="00EB151B"/>
    <w:rsid w:val="00EB22B8"/>
    <w:rsid w:val="00EB34C1"/>
    <w:rsid w:val="00EB3615"/>
    <w:rsid w:val="00EB4176"/>
    <w:rsid w:val="00EB58D0"/>
    <w:rsid w:val="00EB5A33"/>
    <w:rsid w:val="00EB5E81"/>
    <w:rsid w:val="00EB673D"/>
    <w:rsid w:val="00EB78F2"/>
    <w:rsid w:val="00EC0FA7"/>
    <w:rsid w:val="00EC1B23"/>
    <w:rsid w:val="00EC1FA9"/>
    <w:rsid w:val="00EC2664"/>
    <w:rsid w:val="00EC348D"/>
    <w:rsid w:val="00EC484C"/>
    <w:rsid w:val="00EC548F"/>
    <w:rsid w:val="00EC5DB9"/>
    <w:rsid w:val="00EC65A7"/>
    <w:rsid w:val="00EC6C8F"/>
    <w:rsid w:val="00EC77C4"/>
    <w:rsid w:val="00ED06A6"/>
    <w:rsid w:val="00ED0C84"/>
    <w:rsid w:val="00ED0D4C"/>
    <w:rsid w:val="00ED40C9"/>
    <w:rsid w:val="00ED4117"/>
    <w:rsid w:val="00ED46AC"/>
    <w:rsid w:val="00ED4FCA"/>
    <w:rsid w:val="00ED71BD"/>
    <w:rsid w:val="00ED76BD"/>
    <w:rsid w:val="00ED7BE5"/>
    <w:rsid w:val="00EE0095"/>
    <w:rsid w:val="00EE099F"/>
    <w:rsid w:val="00EE09B7"/>
    <w:rsid w:val="00EE1781"/>
    <w:rsid w:val="00EE2693"/>
    <w:rsid w:val="00EE284E"/>
    <w:rsid w:val="00EE299B"/>
    <w:rsid w:val="00EE3372"/>
    <w:rsid w:val="00EE456F"/>
    <w:rsid w:val="00EE4B5C"/>
    <w:rsid w:val="00EE6059"/>
    <w:rsid w:val="00EE788C"/>
    <w:rsid w:val="00EE7E35"/>
    <w:rsid w:val="00EF059E"/>
    <w:rsid w:val="00EF0652"/>
    <w:rsid w:val="00EF0773"/>
    <w:rsid w:val="00EF0CC2"/>
    <w:rsid w:val="00EF1F50"/>
    <w:rsid w:val="00EF2E1F"/>
    <w:rsid w:val="00EF3627"/>
    <w:rsid w:val="00EF3EE5"/>
    <w:rsid w:val="00EF4E31"/>
    <w:rsid w:val="00EF62B5"/>
    <w:rsid w:val="00EF7309"/>
    <w:rsid w:val="00F005A4"/>
    <w:rsid w:val="00F0068A"/>
    <w:rsid w:val="00F01461"/>
    <w:rsid w:val="00F01A32"/>
    <w:rsid w:val="00F01B45"/>
    <w:rsid w:val="00F01BE7"/>
    <w:rsid w:val="00F023B2"/>
    <w:rsid w:val="00F02CC0"/>
    <w:rsid w:val="00F02EED"/>
    <w:rsid w:val="00F03A7A"/>
    <w:rsid w:val="00F03EDA"/>
    <w:rsid w:val="00F042D6"/>
    <w:rsid w:val="00F046E5"/>
    <w:rsid w:val="00F04D71"/>
    <w:rsid w:val="00F06EC0"/>
    <w:rsid w:val="00F07A19"/>
    <w:rsid w:val="00F110ED"/>
    <w:rsid w:val="00F13180"/>
    <w:rsid w:val="00F138FC"/>
    <w:rsid w:val="00F13B3B"/>
    <w:rsid w:val="00F153EC"/>
    <w:rsid w:val="00F15F1D"/>
    <w:rsid w:val="00F16780"/>
    <w:rsid w:val="00F16E25"/>
    <w:rsid w:val="00F17213"/>
    <w:rsid w:val="00F174F9"/>
    <w:rsid w:val="00F17F7E"/>
    <w:rsid w:val="00F2077F"/>
    <w:rsid w:val="00F20A21"/>
    <w:rsid w:val="00F20E90"/>
    <w:rsid w:val="00F213B2"/>
    <w:rsid w:val="00F22E94"/>
    <w:rsid w:val="00F236A8"/>
    <w:rsid w:val="00F23D35"/>
    <w:rsid w:val="00F2413C"/>
    <w:rsid w:val="00F24808"/>
    <w:rsid w:val="00F257AA"/>
    <w:rsid w:val="00F306A7"/>
    <w:rsid w:val="00F315AD"/>
    <w:rsid w:val="00F34116"/>
    <w:rsid w:val="00F346B8"/>
    <w:rsid w:val="00F34F41"/>
    <w:rsid w:val="00F35555"/>
    <w:rsid w:val="00F3654E"/>
    <w:rsid w:val="00F376EE"/>
    <w:rsid w:val="00F400C6"/>
    <w:rsid w:val="00F40BA0"/>
    <w:rsid w:val="00F426BE"/>
    <w:rsid w:val="00F4295D"/>
    <w:rsid w:val="00F4370C"/>
    <w:rsid w:val="00F46FBD"/>
    <w:rsid w:val="00F472F1"/>
    <w:rsid w:val="00F47BBD"/>
    <w:rsid w:val="00F50B15"/>
    <w:rsid w:val="00F5148D"/>
    <w:rsid w:val="00F51713"/>
    <w:rsid w:val="00F51AD6"/>
    <w:rsid w:val="00F52993"/>
    <w:rsid w:val="00F53CA4"/>
    <w:rsid w:val="00F54B3F"/>
    <w:rsid w:val="00F557C6"/>
    <w:rsid w:val="00F55C90"/>
    <w:rsid w:val="00F56741"/>
    <w:rsid w:val="00F57BE8"/>
    <w:rsid w:val="00F610D6"/>
    <w:rsid w:val="00F61D1F"/>
    <w:rsid w:val="00F6236E"/>
    <w:rsid w:val="00F62AC2"/>
    <w:rsid w:val="00F62B74"/>
    <w:rsid w:val="00F64B15"/>
    <w:rsid w:val="00F6507A"/>
    <w:rsid w:val="00F650C2"/>
    <w:rsid w:val="00F6685C"/>
    <w:rsid w:val="00F67026"/>
    <w:rsid w:val="00F67C3A"/>
    <w:rsid w:val="00F700C6"/>
    <w:rsid w:val="00F70B31"/>
    <w:rsid w:val="00F70D32"/>
    <w:rsid w:val="00F72008"/>
    <w:rsid w:val="00F72946"/>
    <w:rsid w:val="00F72A51"/>
    <w:rsid w:val="00F72CA0"/>
    <w:rsid w:val="00F73CBE"/>
    <w:rsid w:val="00F74B76"/>
    <w:rsid w:val="00F75B1A"/>
    <w:rsid w:val="00F76BAA"/>
    <w:rsid w:val="00F76D1A"/>
    <w:rsid w:val="00F825F2"/>
    <w:rsid w:val="00F82B90"/>
    <w:rsid w:val="00F83C71"/>
    <w:rsid w:val="00F83D67"/>
    <w:rsid w:val="00F84622"/>
    <w:rsid w:val="00F85A0F"/>
    <w:rsid w:val="00F86C4D"/>
    <w:rsid w:val="00F87311"/>
    <w:rsid w:val="00F876BF"/>
    <w:rsid w:val="00F87816"/>
    <w:rsid w:val="00F87A26"/>
    <w:rsid w:val="00F87FE1"/>
    <w:rsid w:val="00F913E8"/>
    <w:rsid w:val="00F9164E"/>
    <w:rsid w:val="00F9249F"/>
    <w:rsid w:val="00F9313A"/>
    <w:rsid w:val="00F9510E"/>
    <w:rsid w:val="00F96B1B"/>
    <w:rsid w:val="00F97497"/>
    <w:rsid w:val="00FA011B"/>
    <w:rsid w:val="00FA0885"/>
    <w:rsid w:val="00FA10B2"/>
    <w:rsid w:val="00FA40F7"/>
    <w:rsid w:val="00FA43E2"/>
    <w:rsid w:val="00FA469D"/>
    <w:rsid w:val="00FA5DC6"/>
    <w:rsid w:val="00FA68D5"/>
    <w:rsid w:val="00FA72B8"/>
    <w:rsid w:val="00FA73FC"/>
    <w:rsid w:val="00FB083F"/>
    <w:rsid w:val="00FB107E"/>
    <w:rsid w:val="00FB49D5"/>
    <w:rsid w:val="00FB4F65"/>
    <w:rsid w:val="00FB5DE9"/>
    <w:rsid w:val="00FB79B2"/>
    <w:rsid w:val="00FC0FB2"/>
    <w:rsid w:val="00FC33E4"/>
    <w:rsid w:val="00FC3BEC"/>
    <w:rsid w:val="00FC42F8"/>
    <w:rsid w:val="00FC4B8E"/>
    <w:rsid w:val="00FC7E93"/>
    <w:rsid w:val="00FD0866"/>
    <w:rsid w:val="00FD0AE3"/>
    <w:rsid w:val="00FD11C1"/>
    <w:rsid w:val="00FD1D20"/>
    <w:rsid w:val="00FD273A"/>
    <w:rsid w:val="00FD30DF"/>
    <w:rsid w:val="00FD39B7"/>
    <w:rsid w:val="00FD467D"/>
    <w:rsid w:val="00FD6217"/>
    <w:rsid w:val="00FD74A9"/>
    <w:rsid w:val="00FD7A61"/>
    <w:rsid w:val="00FE07BD"/>
    <w:rsid w:val="00FE10AF"/>
    <w:rsid w:val="00FE3256"/>
    <w:rsid w:val="00FE36C1"/>
    <w:rsid w:val="00FE379B"/>
    <w:rsid w:val="00FE5A65"/>
    <w:rsid w:val="00FE5DF6"/>
    <w:rsid w:val="00FE64E4"/>
    <w:rsid w:val="00FE7AA7"/>
    <w:rsid w:val="00FF0903"/>
    <w:rsid w:val="00FF0EC1"/>
    <w:rsid w:val="00FF1D00"/>
    <w:rsid w:val="00FF26F8"/>
    <w:rsid w:val="00FF30E4"/>
    <w:rsid w:val="00FF34E0"/>
    <w:rsid w:val="00FF39A2"/>
    <w:rsid w:val="00FF3BBE"/>
    <w:rsid w:val="00FF6A64"/>
    <w:rsid w:val="00FF797F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8C2DD"/>
  <w15:docId w15:val="{10B8C89F-1459-4927-AD96-2C34B2A4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25D0"/>
    <w:pPr>
      <w:keepNext/>
      <w:widowControl w:val="0"/>
      <w:tabs>
        <w:tab w:val="num" w:pos="0"/>
        <w:tab w:val="left" w:pos="1425"/>
      </w:tabs>
      <w:autoSpaceDE w:val="0"/>
      <w:ind w:left="1065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25D0"/>
    <w:pPr>
      <w:keepNext/>
      <w:widowControl w:val="0"/>
      <w:tabs>
        <w:tab w:val="num" w:pos="0"/>
      </w:tabs>
      <w:overflowPunct w:val="0"/>
      <w:autoSpaceDE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C25D0"/>
    <w:pPr>
      <w:keepNext/>
      <w:tabs>
        <w:tab w:val="num" w:pos="0"/>
        <w:tab w:val="left" w:pos="567"/>
        <w:tab w:val="left" w:pos="851"/>
      </w:tabs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C25D0"/>
    <w:pPr>
      <w:keepNext/>
      <w:widowControl w:val="0"/>
      <w:tabs>
        <w:tab w:val="num" w:pos="0"/>
      </w:tabs>
      <w:autoSpaceDE w:val="0"/>
      <w:ind w:left="360"/>
      <w:outlineLvl w:val="3"/>
    </w:pPr>
    <w:rPr>
      <w:b/>
      <w:bCs/>
      <w:i/>
      <w:i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25D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2Znak">
    <w:name w:val="Nagłówek 2 Znak"/>
    <w:link w:val="Nagwek2"/>
    <w:semiHidden/>
    <w:rsid w:val="007C25D0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link w:val="Nagwek3"/>
    <w:rsid w:val="007C25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link w:val="Nagwek4"/>
    <w:rsid w:val="007C25D0"/>
    <w:rPr>
      <w:rFonts w:ascii="Times New Roman" w:eastAsia="Times New Roman" w:hAnsi="Times New Roman" w:cs="Times New Roman"/>
      <w:b/>
      <w:bCs/>
      <w:i/>
      <w:iCs/>
      <w:sz w:val="28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7C2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2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C25D0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7C25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C2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C25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C25D0"/>
    <w:pPr>
      <w:spacing w:after="120"/>
      <w:ind w:left="567" w:hanging="283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7C25D0"/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7C25D0"/>
    <w:pPr>
      <w:widowControl w:val="0"/>
      <w:tabs>
        <w:tab w:val="left" w:pos="2160"/>
      </w:tabs>
      <w:spacing w:before="120" w:after="240" w:line="360" w:lineRule="auto"/>
      <w:ind w:left="900"/>
      <w:jc w:val="both"/>
    </w:pPr>
    <w:rPr>
      <w:rFonts w:eastAsia="Tahoma"/>
    </w:rPr>
  </w:style>
  <w:style w:type="character" w:styleId="Hipercze">
    <w:name w:val="Hyperlink"/>
    <w:unhideWhenUsed/>
    <w:rsid w:val="007C25D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321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2162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216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43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5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3556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5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556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rsid w:val="000273A7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0273A7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81292"/>
    <w:pPr>
      <w:ind w:left="708"/>
    </w:pPr>
  </w:style>
  <w:style w:type="character" w:styleId="Odwoanieprzypisudolnego">
    <w:name w:val="footnote reference"/>
    <w:uiPriority w:val="99"/>
    <w:rsid w:val="009F40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F40F1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40F1"/>
    <w:rPr>
      <w:rFonts w:ascii="Times New Roman" w:eastAsia="Times New Roman" w:hAnsi="Times New Roman"/>
    </w:rPr>
  </w:style>
  <w:style w:type="character" w:customStyle="1" w:styleId="WW-WW8Num14z011111">
    <w:name w:val="WW-WW8Num14z011111"/>
    <w:rsid w:val="0084087C"/>
    <w:rPr>
      <w:color w:val="auto"/>
    </w:rPr>
  </w:style>
  <w:style w:type="paragraph" w:styleId="Tekstblokowy">
    <w:name w:val="Block Text"/>
    <w:basedOn w:val="Normalny"/>
    <w:rsid w:val="00476C11"/>
    <w:pPr>
      <w:suppressAutoHyphens w:val="0"/>
      <w:ind w:left="345" w:right="-263"/>
      <w:jc w:val="both"/>
    </w:pPr>
    <w:rPr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3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73F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CA73F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5A25AD"/>
    <w:pPr>
      <w:suppressAutoHyphens w:val="0"/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uiPriority w:val="99"/>
    <w:locked/>
    <w:rsid w:val="00560ECB"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2">
    <w:name w:val="text2"/>
    <w:basedOn w:val="Domylnaczcionkaakapitu"/>
    <w:rsid w:val="00B41909"/>
  </w:style>
  <w:style w:type="character" w:customStyle="1" w:styleId="WW-WW8Num14z11">
    <w:name w:val="WW-WW8Num14z11"/>
    <w:rsid w:val="008C4832"/>
    <w:rPr>
      <w:rFonts w:ascii="Symbol" w:hAnsi="Symbol" w:cs="Times New Roman"/>
    </w:rPr>
  </w:style>
  <w:style w:type="character" w:customStyle="1" w:styleId="postbody">
    <w:name w:val="postbody"/>
    <w:basedOn w:val="Domylnaczcionkaakapitu"/>
    <w:rsid w:val="008C4832"/>
  </w:style>
  <w:style w:type="paragraph" w:customStyle="1" w:styleId="WW-Tekstpodstawowywcity3">
    <w:name w:val="WW-Tekst podstawowy wcięty 3"/>
    <w:basedOn w:val="Normalny"/>
    <w:rsid w:val="00FF30E4"/>
    <w:pPr>
      <w:spacing w:line="360" w:lineRule="auto"/>
      <w:ind w:left="426" w:hanging="426"/>
    </w:pPr>
    <w:rPr>
      <w:szCs w:val="20"/>
    </w:rPr>
  </w:style>
  <w:style w:type="numbering" w:customStyle="1" w:styleId="Styl6">
    <w:name w:val="Styl6"/>
    <w:uiPriority w:val="99"/>
    <w:rsid w:val="001605F3"/>
    <w:pPr>
      <w:numPr>
        <w:numId w:val="13"/>
      </w:numPr>
    </w:pPr>
  </w:style>
  <w:style w:type="paragraph" w:styleId="Tekstpodstawowy2">
    <w:name w:val="Body Text 2"/>
    <w:basedOn w:val="Normalny"/>
    <w:link w:val="Tekstpodstawowy2Znak"/>
    <w:rsid w:val="00C45991"/>
    <w:pPr>
      <w:suppressAutoHyphens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C45991"/>
    <w:rPr>
      <w:rFonts w:ascii="Times New Roman" w:eastAsia="Times New Roman" w:hAnsi="Times New Roman"/>
    </w:rPr>
  </w:style>
  <w:style w:type="paragraph" w:customStyle="1" w:styleId="TekstpodstawowyF2">
    <w:name w:val="Tekst podstawowy.(F2)"/>
    <w:basedOn w:val="Normalny"/>
    <w:rsid w:val="00C45991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3E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B53691"/>
    <w:pPr>
      <w:suppressAutoHyphens w:val="0"/>
      <w:ind w:left="720"/>
    </w:pPr>
    <w:rPr>
      <w:rFonts w:eastAsia="Calibri"/>
      <w:sz w:val="20"/>
      <w:szCs w:val="20"/>
      <w:lang w:eastAsia="pl-PL"/>
    </w:rPr>
  </w:style>
  <w:style w:type="character" w:customStyle="1" w:styleId="h2">
    <w:name w:val="h2"/>
    <w:basedOn w:val="Domylnaczcionkaakapitu"/>
    <w:rsid w:val="00C75C4A"/>
  </w:style>
  <w:style w:type="paragraph" w:customStyle="1" w:styleId="Default">
    <w:name w:val="Default"/>
    <w:rsid w:val="004F7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443F5"/>
  </w:style>
  <w:style w:type="character" w:customStyle="1" w:styleId="WW8Num5z0">
    <w:name w:val="WW8Num5z0"/>
    <w:rsid w:val="002E7237"/>
    <w:rPr>
      <w:b w:val="0"/>
      <w:i w:val="0"/>
    </w:rPr>
  </w:style>
  <w:style w:type="paragraph" w:styleId="Bezodstpw">
    <w:name w:val="No Spacing"/>
    <w:qFormat/>
    <w:rsid w:val="003758F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D10244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17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4DC7-1BB5-48B8-9210-5C9FD729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mailto:iod@ustronie-morskie.pl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Urszula Bakalarz</cp:lastModifiedBy>
  <cp:revision>6</cp:revision>
  <cp:lastPrinted>2015-08-31T08:59:00Z</cp:lastPrinted>
  <dcterms:created xsi:type="dcterms:W3CDTF">2022-02-10T14:04:00Z</dcterms:created>
  <dcterms:modified xsi:type="dcterms:W3CDTF">2022-02-10T14:28:00Z</dcterms:modified>
</cp:coreProperties>
</file>