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Pr="00C921AF" w:rsidRDefault="00275C8A" w:rsidP="00275C8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C921AF">
        <w:rPr>
          <w:rFonts w:ascii="Arial" w:hAnsi="Arial" w:cs="Arial"/>
          <w:b/>
          <w:bCs/>
          <w:sz w:val="18"/>
          <w:szCs w:val="18"/>
        </w:rPr>
        <w:t xml:space="preserve">Zamawiający: </w:t>
      </w:r>
      <w:r w:rsidRPr="00C921AF">
        <w:rPr>
          <w:rFonts w:ascii="Arial" w:hAnsi="Arial" w:cs="Arial"/>
          <w:sz w:val="18"/>
          <w:szCs w:val="18"/>
        </w:rPr>
        <w:t>Gmina Ustronie Morskie</w:t>
      </w:r>
    </w:p>
    <w:p w:rsidR="00275C8A" w:rsidRPr="00C921AF" w:rsidRDefault="00275C8A" w:rsidP="00275C8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C921AF">
        <w:rPr>
          <w:rFonts w:ascii="Arial" w:hAnsi="Arial" w:cs="Arial"/>
          <w:sz w:val="18"/>
          <w:szCs w:val="18"/>
        </w:rPr>
        <w:t>ul. Rolna 2</w:t>
      </w:r>
      <w:r w:rsidR="00C921AF" w:rsidRPr="00C921AF">
        <w:rPr>
          <w:rFonts w:ascii="Arial" w:hAnsi="Arial" w:cs="Arial"/>
          <w:sz w:val="18"/>
          <w:szCs w:val="18"/>
        </w:rPr>
        <w:t xml:space="preserve">, </w:t>
      </w:r>
      <w:r w:rsidRPr="00C921AF">
        <w:rPr>
          <w:rFonts w:ascii="Arial" w:hAnsi="Arial" w:cs="Arial"/>
          <w:sz w:val="18"/>
          <w:szCs w:val="18"/>
        </w:rPr>
        <w:t>78-111 Ustronie Morskie.</w:t>
      </w:r>
    </w:p>
    <w:p w:rsidR="00275C8A" w:rsidRDefault="00275C8A" w:rsidP="00275C8A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</w:rPr>
      </w:pPr>
    </w:p>
    <w:p w:rsidR="0070487D" w:rsidRPr="008A3A9F" w:rsidRDefault="0070487D" w:rsidP="00275C8A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</w:rPr>
      </w:pPr>
    </w:p>
    <w:p w:rsidR="00275C8A" w:rsidRDefault="00275C8A" w:rsidP="00275C8A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2"/>
        </w:rPr>
      </w:pPr>
      <w:r w:rsidRPr="008A3A9F">
        <w:rPr>
          <w:rFonts w:ascii="Arial" w:hAnsi="Arial" w:cs="Arial"/>
          <w:b/>
          <w:sz w:val="22"/>
        </w:rPr>
        <w:t>FORMULARZ CENOWY DOTYCZĄCY ZAMÓWIENIA NR IK.271.</w:t>
      </w:r>
      <w:r w:rsidR="00334086">
        <w:rPr>
          <w:rFonts w:ascii="Arial" w:hAnsi="Arial" w:cs="Arial"/>
          <w:b/>
          <w:sz w:val="22"/>
        </w:rPr>
        <w:t>6</w:t>
      </w:r>
      <w:r w:rsidR="009F77CF">
        <w:rPr>
          <w:rFonts w:ascii="Arial" w:hAnsi="Arial" w:cs="Arial"/>
          <w:b/>
          <w:sz w:val="22"/>
        </w:rPr>
        <w:t>.2022</w:t>
      </w:r>
      <w:r w:rsidRPr="008A3A9F">
        <w:rPr>
          <w:rFonts w:ascii="Arial" w:hAnsi="Arial" w:cs="Arial"/>
          <w:b/>
          <w:sz w:val="22"/>
        </w:rPr>
        <w:t>.IKIV</w:t>
      </w:r>
    </w:p>
    <w:p w:rsidR="0070487D" w:rsidRDefault="0070487D" w:rsidP="00F11882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0"/>
          <w:lang w:eastAsia="pl-PL"/>
        </w:rPr>
      </w:pPr>
    </w:p>
    <w:p w:rsidR="00F51E58" w:rsidRDefault="00F51E58" w:rsidP="00F11882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0"/>
          <w:lang w:eastAsia="pl-PL"/>
        </w:rPr>
      </w:pPr>
      <w:r w:rsidRPr="00F51E58">
        <w:rPr>
          <w:rFonts w:ascii="Arial" w:eastAsia="Calibri" w:hAnsi="Arial" w:cs="Arial"/>
          <w:b/>
          <w:bCs/>
          <w:sz w:val="22"/>
          <w:szCs w:val="20"/>
          <w:lang w:eastAsia="pl-PL"/>
        </w:rPr>
        <w:t xml:space="preserve">Dostawa sprzętu komputerowego w ramach projektu grantowego </w:t>
      </w:r>
      <w:r w:rsidRPr="00F51E58">
        <w:rPr>
          <w:rFonts w:ascii="Arial" w:eastAsia="Calibri" w:hAnsi="Arial" w:cs="Arial"/>
          <w:b/>
          <w:bCs/>
          <w:sz w:val="22"/>
          <w:szCs w:val="20"/>
          <w:lang w:eastAsia="pl-PL"/>
        </w:rPr>
        <w:br/>
        <w:t xml:space="preserve">„Wsparcie dzieci z rodzin pegeerowskich w rozwoju cyfrowym – Granty </w:t>
      </w:r>
      <w:proofErr w:type="spellStart"/>
      <w:r w:rsidRPr="00F51E58">
        <w:rPr>
          <w:rFonts w:ascii="Arial" w:eastAsia="Calibri" w:hAnsi="Arial" w:cs="Arial"/>
          <w:b/>
          <w:bCs/>
          <w:sz w:val="22"/>
          <w:szCs w:val="20"/>
          <w:lang w:eastAsia="pl-PL"/>
        </w:rPr>
        <w:t>PPGR</w:t>
      </w:r>
      <w:proofErr w:type="spellEnd"/>
      <w:r w:rsidRPr="00F51E58">
        <w:rPr>
          <w:rFonts w:ascii="Arial" w:eastAsia="Calibri" w:hAnsi="Arial" w:cs="Arial"/>
          <w:b/>
          <w:bCs/>
          <w:sz w:val="22"/>
          <w:szCs w:val="20"/>
          <w:lang w:eastAsia="pl-PL"/>
        </w:rPr>
        <w:t xml:space="preserve">” </w:t>
      </w:r>
      <w:r w:rsidRPr="00F51E58">
        <w:rPr>
          <w:rFonts w:ascii="Arial" w:eastAsia="Calibri" w:hAnsi="Arial" w:cs="Arial"/>
          <w:b/>
          <w:bCs/>
          <w:sz w:val="22"/>
          <w:szCs w:val="20"/>
          <w:lang w:eastAsia="pl-PL"/>
        </w:rPr>
        <w:br/>
        <w:t>oraz w ramach projektu grantowego „Cyfrowa Gmina”</w:t>
      </w:r>
    </w:p>
    <w:p w:rsidR="0070487D" w:rsidRDefault="0070487D" w:rsidP="00F11882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0"/>
          <w:lang w:eastAsia="pl-PL"/>
        </w:rPr>
      </w:pPr>
    </w:p>
    <w:p w:rsidR="0070487D" w:rsidRPr="00F51E58" w:rsidRDefault="0070487D" w:rsidP="00F11882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0"/>
          <w:lang w:eastAsia="pl-PL"/>
        </w:rPr>
      </w:pPr>
    </w:p>
    <w:p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color w:val="000000" w:themeColor="text1"/>
          <w:sz w:val="8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927"/>
      </w:tblGrid>
      <w:tr w:rsidR="00275C8A" w:rsidRPr="008A3A9F" w:rsidTr="00734973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Nazwa (firma)</w:t>
            </w:r>
            <w:r w:rsidRPr="008A3A9F">
              <w:rPr>
                <w:color w:val="000000" w:themeColor="text1"/>
                <w:sz w:val="22"/>
              </w:rPr>
              <w:t xml:space="preserve"> 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  <w:u w:val="single"/>
              </w:rPr>
              <w:t>adres pocztowy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 przypadku oferty wspólnej/:</w:t>
            </w:r>
          </w:p>
        </w:tc>
      </w:tr>
      <w:tr w:rsidR="00275C8A" w:rsidRPr="00A1566E" w:rsidTr="00734973">
        <w:trPr>
          <w:trHeight w:val="809"/>
        </w:trPr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</w:tc>
      </w:tr>
    </w:tbl>
    <w:p w:rsidR="00275C8A" w:rsidRPr="00A1566E" w:rsidRDefault="00275C8A" w:rsidP="00275C8A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A1566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275C8A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70487D" w:rsidRDefault="0070487D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195C96" w:rsidRDefault="00195C96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70487D" w:rsidRDefault="0070487D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759"/>
        <w:gridCol w:w="1175"/>
        <w:gridCol w:w="1985"/>
      </w:tblGrid>
      <w:tr w:rsidR="00C360E4" w:rsidRPr="00C360E4" w:rsidTr="00C360E4">
        <w:trPr>
          <w:trHeight w:val="373"/>
          <w:jc w:val="center"/>
        </w:trPr>
        <w:tc>
          <w:tcPr>
            <w:tcW w:w="8873" w:type="dxa"/>
            <w:gridSpan w:val="5"/>
            <w:shd w:val="clear" w:color="auto" w:fill="DEEAF6" w:themeFill="accent5" w:themeFillTint="33"/>
            <w:vAlign w:val="center"/>
          </w:tcPr>
          <w:p w:rsidR="00C360E4" w:rsidRPr="00C360E4" w:rsidRDefault="00C360E4" w:rsidP="00F11882">
            <w:pPr>
              <w:keepNext/>
              <w:keepLines/>
              <w:suppressAutoHyphens w:val="0"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Dostawa sprzętu komputerowego w ramach projektu grantowego </w:t>
            </w:r>
            <w:r w:rsidR="00F11882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„Wsparcie dzieci z rodzin pegeerowskich w rozwoju cyfrowym – Granty </w:t>
            </w:r>
            <w:proofErr w:type="spellStart"/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PPGR</w:t>
            </w:r>
            <w:proofErr w:type="spellEnd"/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” </w:t>
            </w:r>
          </w:p>
        </w:tc>
      </w:tr>
      <w:tr w:rsidR="00C360E4" w:rsidRPr="00C360E4" w:rsidTr="00C3168D">
        <w:trPr>
          <w:jc w:val="center"/>
        </w:trPr>
        <w:tc>
          <w:tcPr>
            <w:tcW w:w="487" w:type="dxa"/>
            <w:shd w:val="clear" w:color="auto" w:fill="DEEAF6" w:themeFill="accent5" w:themeFillTint="33"/>
            <w:vAlign w:val="center"/>
          </w:tcPr>
          <w:p w:rsidR="00C360E4" w:rsidRPr="00C360E4" w:rsidRDefault="00C360E4" w:rsidP="00F11882">
            <w:pPr>
              <w:keepNext/>
              <w:keepLines/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67" w:type="dxa"/>
            <w:shd w:val="clear" w:color="auto" w:fill="DEEAF6" w:themeFill="accent5" w:themeFillTint="33"/>
            <w:vAlign w:val="center"/>
          </w:tcPr>
          <w:p w:rsidR="00C360E4" w:rsidRPr="00C360E4" w:rsidRDefault="00C360E4" w:rsidP="00F11882">
            <w:pPr>
              <w:keepNext/>
              <w:keepLines/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59" w:type="dxa"/>
            <w:shd w:val="clear" w:color="auto" w:fill="DEEAF6" w:themeFill="accent5" w:themeFillTint="33"/>
            <w:vAlign w:val="center"/>
          </w:tcPr>
          <w:p w:rsidR="00C360E4" w:rsidRPr="00C360E4" w:rsidRDefault="00C3168D" w:rsidP="00F11882">
            <w:pPr>
              <w:keepNext/>
              <w:keepLines/>
              <w:suppressAutoHyphens w:val="0"/>
              <w:spacing w:before="120" w:after="120"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1188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</w:t>
            </w:r>
            <w:r w:rsidRPr="00C360E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ednostkowa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1175" w:type="dxa"/>
            <w:shd w:val="clear" w:color="auto" w:fill="DEEAF6" w:themeFill="accent5" w:themeFillTint="33"/>
            <w:vAlign w:val="center"/>
          </w:tcPr>
          <w:p w:rsidR="00F11882" w:rsidRPr="00C360E4" w:rsidRDefault="00C3168D" w:rsidP="00F11882">
            <w:pPr>
              <w:keepNext/>
              <w:keepLines/>
              <w:suppressAutoHyphens w:val="0"/>
              <w:spacing w:before="120" w:after="120"/>
              <w:ind w:left="-11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C360E4" w:rsidRPr="00C360E4" w:rsidRDefault="00C360E4" w:rsidP="00F11882">
            <w:pPr>
              <w:keepNext/>
              <w:keepLines/>
              <w:suppressAutoHyphens w:val="0"/>
              <w:spacing w:before="120" w:after="120"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  <w:r w:rsidR="00F11882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(zł brutto)</w:t>
            </w:r>
          </w:p>
        </w:tc>
      </w:tr>
      <w:tr w:rsidR="00C360E4" w:rsidRPr="00C360E4" w:rsidTr="00C3168D">
        <w:trPr>
          <w:trHeight w:val="233"/>
          <w:jc w:val="center"/>
        </w:trPr>
        <w:tc>
          <w:tcPr>
            <w:tcW w:w="487" w:type="dxa"/>
            <w:shd w:val="clear" w:color="auto" w:fill="DEEAF6" w:themeFill="accent5" w:themeFillTint="33"/>
            <w:vAlign w:val="center"/>
          </w:tcPr>
          <w:p w:rsidR="00C360E4" w:rsidRPr="00C360E4" w:rsidRDefault="00C360E4" w:rsidP="00C360E4">
            <w:pPr>
              <w:keepNext/>
              <w:keepLines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467" w:type="dxa"/>
            <w:shd w:val="clear" w:color="auto" w:fill="DEEAF6" w:themeFill="accent5" w:themeFillTint="33"/>
            <w:vAlign w:val="center"/>
          </w:tcPr>
          <w:p w:rsidR="00C360E4" w:rsidRPr="00C360E4" w:rsidRDefault="00C360E4" w:rsidP="00C360E4">
            <w:pPr>
              <w:keepNext/>
              <w:keepLines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759" w:type="dxa"/>
            <w:shd w:val="clear" w:color="auto" w:fill="DEEAF6" w:themeFill="accent5" w:themeFillTint="33"/>
            <w:vAlign w:val="center"/>
          </w:tcPr>
          <w:p w:rsidR="00C360E4" w:rsidRPr="00C360E4" w:rsidRDefault="00C360E4" w:rsidP="00C360E4">
            <w:pPr>
              <w:keepNext/>
              <w:keepLines/>
              <w:suppressAutoHyphens w:val="0"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175" w:type="dxa"/>
            <w:shd w:val="clear" w:color="auto" w:fill="DEEAF6" w:themeFill="accent5" w:themeFillTint="33"/>
            <w:vAlign w:val="center"/>
          </w:tcPr>
          <w:p w:rsidR="00C360E4" w:rsidRPr="00C360E4" w:rsidRDefault="00C360E4" w:rsidP="00C360E4">
            <w:pPr>
              <w:keepNext/>
              <w:keepLines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C360E4" w:rsidRPr="00C360E4" w:rsidRDefault="00C360E4" w:rsidP="00C360E4">
            <w:pPr>
              <w:keepNext/>
              <w:keepLines/>
              <w:suppressAutoHyphens w:val="0"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V (</w:t>
            </w:r>
            <w:proofErr w:type="spellStart"/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III*IV</w:t>
            </w:r>
            <w:proofErr w:type="spellEnd"/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195C96" w:rsidRPr="00C360E4" w:rsidTr="00E80B95">
        <w:trPr>
          <w:trHeight w:val="373"/>
          <w:jc w:val="center"/>
        </w:trPr>
        <w:tc>
          <w:tcPr>
            <w:tcW w:w="8873" w:type="dxa"/>
            <w:gridSpan w:val="5"/>
            <w:shd w:val="clear" w:color="auto" w:fill="DEEAF6" w:themeFill="accent5" w:themeFillTint="33"/>
            <w:vAlign w:val="center"/>
          </w:tcPr>
          <w:p w:rsidR="00195C96" w:rsidRPr="00C360E4" w:rsidRDefault="00195C96" w:rsidP="00E80B95">
            <w:pPr>
              <w:keepNext/>
              <w:keepLines/>
              <w:suppressAutoHyphens w:val="0"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 nr 1</w:t>
            </w:r>
          </w:p>
        </w:tc>
      </w:tr>
      <w:tr w:rsidR="00C3168D" w:rsidRPr="00C360E4" w:rsidTr="00C3168D">
        <w:trPr>
          <w:trHeight w:val="373"/>
          <w:jc w:val="center"/>
        </w:trPr>
        <w:tc>
          <w:tcPr>
            <w:tcW w:w="487" w:type="dxa"/>
            <w:vAlign w:val="center"/>
          </w:tcPr>
          <w:p w:rsidR="00C3168D" w:rsidRPr="00C360E4" w:rsidRDefault="00C3168D" w:rsidP="00C360E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7" w:type="dxa"/>
            <w:vAlign w:val="center"/>
          </w:tcPr>
          <w:p w:rsidR="00C3168D" w:rsidRPr="007F473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Komputer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przenośny (laptop)</w:t>
            </w:r>
          </w:p>
          <w:p w:rsidR="00C3168D" w:rsidRPr="007F473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Producent:</w:t>
            </w:r>
          </w:p>
          <w:p w:rsidR="00C3168D" w:rsidRPr="007F473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C3168D" w:rsidRPr="007F473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Model:</w:t>
            </w:r>
          </w:p>
          <w:p w:rsidR="00C3168D" w:rsidRPr="00C360E4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</w:tc>
        <w:tc>
          <w:tcPr>
            <w:tcW w:w="1759" w:type="dxa"/>
            <w:vAlign w:val="center"/>
          </w:tcPr>
          <w:p w:rsidR="00C3168D" w:rsidRPr="00C360E4" w:rsidRDefault="00C3168D" w:rsidP="00C360E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5" w:type="dxa"/>
            <w:vAlign w:val="center"/>
          </w:tcPr>
          <w:p w:rsidR="00C3168D" w:rsidRPr="00C360E4" w:rsidRDefault="00C3168D" w:rsidP="001C287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85" w:type="dxa"/>
            <w:vAlign w:val="center"/>
          </w:tcPr>
          <w:p w:rsidR="00C3168D" w:rsidRPr="00C360E4" w:rsidRDefault="00C3168D" w:rsidP="00C360E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3168D" w:rsidRPr="00C360E4" w:rsidTr="00C3168D">
        <w:trPr>
          <w:trHeight w:val="373"/>
          <w:jc w:val="center"/>
        </w:trPr>
        <w:tc>
          <w:tcPr>
            <w:tcW w:w="487" w:type="dxa"/>
            <w:vAlign w:val="center"/>
          </w:tcPr>
          <w:p w:rsidR="00C3168D" w:rsidRPr="00C360E4" w:rsidRDefault="00C3168D" w:rsidP="00C360E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7" w:type="dxa"/>
            <w:vAlign w:val="center"/>
          </w:tcPr>
          <w:p w:rsidR="00C3168D" w:rsidRPr="007F473D" w:rsidRDefault="00195C96" w:rsidP="0070487D">
            <w:pPr>
              <w:suppressAutoHyphens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System</w:t>
            </w:r>
          </w:p>
          <w:p w:rsidR="00C3168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Wersja: </w:t>
            </w:r>
          </w:p>
          <w:p w:rsidR="00C3168D" w:rsidRPr="00C360E4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</w:tc>
        <w:tc>
          <w:tcPr>
            <w:tcW w:w="1759" w:type="dxa"/>
            <w:vAlign w:val="center"/>
          </w:tcPr>
          <w:p w:rsidR="00C3168D" w:rsidRPr="00C360E4" w:rsidRDefault="00C3168D" w:rsidP="00C360E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5" w:type="dxa"/>
            <w:vAlign w:val="center"/>
          </w:tcPr>
          <w:p w:rsidR="00C3168D" w:rsidRPr="00C360E4" w:rsidRDefault="00C3168D" w:rsidP="001C287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85" w:type="dxa"/>
            <w:vAlign w:val="center"/>
          </w:tcPr>
          <w:p w:rsidR="00C3168D" w:rsidRPr="00C360E4" w:rsidRDefault="00C3168D" w:rsidP="00C360E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3168D" w:rsidRPr="00C360E4" w:rsidTr="00C360E4">
        <w:trPr>
          <w:trHeight w:val="373"/>
          <w:jc w:val="center"/>
        </w:trPr>
        <w:tc>
          <w:tcPr>
            <w:tcW w:w="6888" w:type="dxa"/>
            <w:gridSpan w:val="4"/>
            <w:shd w:val="clear" w:color="auto" w:fill="DEEAF6" w:themeFill="accent5" w:themeFillTint="33"/>
            <w:vAlign w:val="center"/>
          </w:tcPr>
          <w:p w:rsidR="00C3168D" w:rsidRPr="00C360E4" w:rsidRDefault="00C3168D" w:rsidP="00C360E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SUMA</w:t>
            </w:r>
            <w:r w:rsidRPr="00C360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=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C3168D" w:rsidRPr="00C360E4" w:rsidRDefault="00C3168D" w:rsidP="00C360E4">
            <w:pPr>
              <w:suppressAutoHyphens w:val="0"/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334086" w:rsidRDefault="00334086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F11882" w:rsidRDefault="00F11882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900"/>
        <w:gridCol w:w="1034"/>
        <w:gridCol w:w="1985"/>
      </w:tblGrid>
      <w:tr w:rsidR="00F11882" w:rsidRPr="00C360E4" w:rsidTr="00822F48">
        <w:trPr>
          <w:trHeight w:val="373"/>
          <w:jc w:val="center"/>
        </w:trPr>
        <w:tc>
          <w:tcPr>
            <w:tcW w:w="8873" w:type="dxa"/>
            <w:gridSpan w:val="5"/>
            <w:shd w:val="clear" w:color="auto" w:fill="E2EFD9" w:themeFill="accent6" w:themeFillTint="33"/>
            <w:vAlign w:val="center"/>
          </w:tcPr>
          <w:p w:rsidR="00F11882" w:rsidRPr="00C360E4" w:rsidRDefault="00F11882" w:rsidP="00C3168D">
            <w:pPr>
              <w:keepNext/>
              <w:keepLines/>
              <w:suppressAutoHyphens w:val="0"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 xml:space="preserve">Dostawa sprzętu komputerowego w ramach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projektu grantowego „Cyfrowa Gmina”</w:t>
            </w:r>
          </w:p>
        </w:tc>
      </w:tr>
      <w:tr w:rsidR="00C3168D" w:rsidRPr="00C360E4" w:rsidTr="00C3168D">
        <w:trPr>
          <w:jc w:val="center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C3168D" w:rsidRPr="00C360E4" w:rsidRDefault="00C3168D" w:rsidP="00F11882">
            <w:pPr>
              <w:keepNext/>
              <w:keepLines/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67" w:type="dxa"/>
            <w:shd w:val="clear" w:color="auto" w:fill="E2EFD9" w:themeFill="accent6" w:themeFillTint="33"/>
            <w:vAlign w:val="center"/>
          </w:tcPr>
          <w:p w:rsidR="00C3168D" w:rsidRDefault="00C3168D" w:rsidP="00F11882">
            <w:pPr>
              <w:keepNext/>
              <w:keepLines/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</w:t>
            </w:r>
          </w:p>
          <w:p w:rsidR="00C3168D" w:rsidRPr="00C360E4" w:rsidRDefault="00C3168D" w:rsidP="0070487D">
            <w:pPr>
              <w:keepNext/>
              <w:keepLines/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(uzupełnić nazwę producenta oraz model oferowanego sprzętu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jak również wersję systemu</w:t>
            </w: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00" w:type="dxa"/>
            <w:shd w:val="clear" w:color="auto" w:fill="E2EFD9" w:themeFill="accent6" w:themeFillTint="33"/>
            <w:vAlign w:val="center"/>
          </w:tcPr>
          <w:p w:rsidR="00C3168D" w:rsidRPr="00C360E4" w:rsidRDefault="00C3168D" w:rsidP="007A4646">
            <w:pPr>
              <w:keepNext/>
              <w:keepLines/>
              <w:suppressAutoHyphens w:val="0"/>
              <w:spacing w:before="120" w:after="120"/>
              <w:ind w:left="-114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1188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</w:t>
            </w:r>
            <w:r w:rsidRPr="00C360E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ednostkowa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:rsidR="00C3168D" w:rsidRPr="00C360E4" w:rsidRDefault="00C3168D" w:rsidP="00F11882">
            <w:pPr>
              <w:keepNext/>
              <w:keepLines/>
              <w:suppressAutoHyphens w:val="0"/>
              <w:spacing w:before="120" w:after="120"/>
              <w:ind w:left="-114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C3168D" w:rsidRPr="00C360E4" w:rsidRDefault="00C3168D" w:rsidP="00F11882">
            <w:pPr>
              <w:keepNext/>
              <w:keepLines/>
              <w:suppressAutoHyphens w:val="0"/>
              <w:spacing w:before="120" w:after="120"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(zł brutto)</w:t>
            </w:r>
          </w:p>
        </w:tc>
      </w:tr>
      <w:tr w:rsidR="00C3168D" w:rsidRPr="00C360E4" w:rsidTr="00C3168D">
        <w:trPr>
          <w:trHeight w:val="233"/>
          <w:jc w:val="center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:rsidR="00C3168D" w:rsidRPr="00C360E4" w:rsidRDefault="00C3168D" w:rsidP="00822F48">
            <w:pPr>
              <w:keepNext/>
              <w:keepLines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467" w:type="dxa"/>
            <w:shd w:val="clear" w:color="auto" w:fill="E2EFD9" w:themeFill="accent6" w:themeFillTint="33"/>
            <w:vAlign w:val="center"/>
          </w:tcPr>
          <w:p w:rsidR="00C3168D" w:rsidRPr="00C360E4" w:rsidRDefault="00C3168D" w:rsidP="00822F48">
            <w:pPr>
              <w:keepNext/>
              <w:keepLines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900" w:type="dxa"/>
            <w:shd w:val="clear" w:color="auto" w:fill="E2EFD9" w:themeFill="accent6" w:themeFillTint="33"/>
            <w:vAlign w:val="center"/>
          </w:tcPr>
          <w:p w:rsidR="00C3168D" w:rsidRPr="00C360E4" w:rsidRDefault="00C3168D" w:rsidP="00822F48">
            <w:pPr>
              <w:keepNext/>
              <w:keepLines/>
              <w:suppressAutoHyphens w:val="0"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:rsidR="00C3168D" w:rsidRPr="00C360E4" w:rsidRDefault="00C3168D" w:rsidP="00822F48">
            <w:pPr>
              <w:keepNext/>
              <w:keepLines/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C3168D" w:rsidRPr="00C360E4" w:rsidRDefault="00C3168D" w:rsidP="00822F48">
            <w:pPr>
              <w:keepNext/>
              <w:keepLines/>
              <w:suppressAutoHyphens w:val="0"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V (</w:t>
            </w:r>
            <w:proofErr w:type="spellStart"/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III*IV</w:t>
            </w:r>
            <w:proofErr w:type="spellEnd"/>
            <w:r w:rsidRPr="00C360E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195C96" w:rsidRPr="00C360E4" w:rsidTr="00E80B95">
        <w:trPr>
          <w:trHeight w:val="373"/>
          <w:jc w:val="center"/>
        </w:trPr>
        <w:tc>
          <w:tcPr>
            <w:tcW w:w="8873" w:type="dxa"/>
            <w:gridSpan w:val="5"/>
            <w:shd w:val="clear" w:color="auto" w:fill="E2EFD9" w:themeFill="accent6" w:themeFillTint="33"/>
            <w:vAlign w:val="center"/>
          </w:tcPr>
          <w:p w:rsidR="00195C96" w:rsidRPr="00C360E4" w:rsidRDefault="00195C96" w:rsidP="00E80B95">
            <w:pPr>
              <w:keepNext/>
              <w:keepLines/>
              <w:suppressAutoHyphens w:val="0"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 nr 2</w:t>
            </w:r>
          </w:p>
        </w:tc>
      </w:tr>
      <w:tr w:rsidR="00C3168D" w:rsidRPr="00C360E4" w:rsidTr="00C3168D">
        <w:trPr>
          <w:trHeight w:val="373"/>
          <w:jc w:val="center"/>
        </w:trPr>
        <w:tc>
          <w:tcPr>
            <w:tcW w:w="487" w:type="dxa"/>
            <w:vAlign w:val="center"/>
          </w:tcPr>
          <w:p w:rsidR="00C3168D" w:rsidRPr="00C360E4" w:rsidRDefault="00C3168D" w:rsidP="00822F48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7" w:type="dxa"/>
            <w:vAlign w:val="center"/>
          </w:tcPr>
          <w:p w:rsidR="00C3168D" w:rsidRPr="007F473D" w:rsidRDefault="00C3168D" w:rsidP="00822F48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Komputer stacjonarny</w:t>
            </w:r>
            <w:r w:rsidR="00D8062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D8062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AIO</w:t>
            </w:r>
            <w:proofErr w:type="spellEnd"/>
            <w:r w:rsidR="00D8062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C3168D" w:rsidRPr="007F473D" w:rsidRDefault="00C3168D" w:rsidP="00822F48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Producent:</w:t>
            </w:r>
          </w:p>
          <w:p w:rsidR="00C3168D" w:rsidRPr="007F473D" w:rsidRDefault="00C3168D" w:rsidP="00822F48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C3168D" w:rsidRPr="007F473D" w:rsidRDefault="00C3168D" w:rsidP="007F473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Model:</w:t>
            </w:r>
          </w:p>
          <w:p w:rsidR="00C3168D" w:rsidRPr="00C360E4" w:rsidRDefault="00C3168D" w:rsidP="007F473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</w:tc>
        <w:tc>
          <w:tcPr>
            <w:tcW w:w="1900" w:type="dxa"/>
            <w:vAlign w:val="center"/>
          </w:tcPr>
          <w:p w:rsidR="00C3168D" w:rsidRPr="00C3168D" w:rsidRDefault="00C3168D" w:rsidP="00822F48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C3168D" w:rsidRPr="00C3168D" w:rsidRDefault="00C3168D" w:rsidP="00D12E37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168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:rsidR="00C3168D" w:rsidRPr="00C360E4" w:rsidRDefault="00C3168D" w:rsidP="00822F48">
            <w:pPr>
              <w:suppressAutoHyphens w:val="0"/>
              <w:spacing w:before="120" w:after="120"/>
              <w:ind w:left="-68" w:right="-95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3168D" w:rsidRPr="00C360E4" w:rsidTr="00C3168D">
        <w:trPr>
          <w:trHeight w:val="373"/>
          <w:jc w:val="center"/>
        </w:trPr>
        <w:tc>
          <w:tcPr>
            <w:tcW w:w="487" w:type="dxa"/>
            <w:vAlign w:val="center"/>
          </w:tcPr>
          <w:p w:rsidR="00C3168D" w:rsidRPr="00C360E4" w:rsidRDefault="00C3168D" w:rsidP="00822F48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7" w:type="dxa"/>
            <w:vAlign w:val="center"/>
          </w:tcPr>
          <w:p w:rsidR="00C3168D" w:rsidRPr="007F473D" w:rsidRDefault="00195C96" w:rsidP="00822F48">
            <w:pPr>
              <w:suppressAutoHyphens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System</w:t>
            </w:r>
          </w:p>
          <w:p w:rsidR="00C3168D" w:rsidRDefault="00C3168D" w:rsidP="00822F48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Wersja: </w:t>
            </w:r>
          </w:p>
          <w:p w:rsidR="00C3168D" w:rsidRPr="00C360E4" w:rsidRDefault="00C3168D" w:rsidP="00822F48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</w:tc>
        <w:tc>
          <w:tcPr>
            <w:tcW w:w="1900" w:type="dxa"/>
            <w:vAlign w:val="center"/>
          </w:tcPr>
          <w:p w:rsidR="00C3168D" w:rsidRPr="00C3168D" w:rsidRDefault="00C3168D" w:rsidP="00822F48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C3168D" w:rsidRPr="00C3168D" w:rsidRDefault="00C3168D" w:rsidP="00D12E37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168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:rsidR="00C3168D" w:rsidRPr="00C360E4" w:rsidRDefault="00C3168D" w:rsidP="00822F48">
            <w:pPr>
              <w:suppressAutoHyphens w:val="0"/>
              <w:spacing w:before="120" w:after="120"/>
              <w:ind w:left="-68" w:right="-95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5C96" w:rsidRPr="00C360E4" w:rsidTr="00E80B95">
        <w:trPr>
          <w:trHeight w:val="373"/>
          <w:jc w:val="center"/>
        </w:trPr>
        <w:tc>
          <w:tcPr>
            <w:tcW w:w="8873" w:type="dxa"/>
            <w:gridSpan w:val="5"/>
            <w:shd w:val="clear" w:color="auto" w:fill="E2EFD9" w:themeFill="accent6" w:themeFillTint="33"/>
            <w:vAlign w:val="center"/>
          </w:tcPr>
          <w:p w:rsidR="00195C96" w:rsidRPr="00C360E4" w:rsidRDefault="00195C96" w:rsidP="00E80B95">
            <w:pPr>
              <w:keepNext/>
              <w:keepLines/>
              <w:suppressAutoHyphens w:val="0"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Zadanie nr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C3168D" w:rsidRPr="00C360E4" w:rsidTr="00C3168D">
        <w:trPr>
          <w:trHeight w:val="373"/>
          <w:jc w:val="center"/>
        </w:trPr>
        <w:tc>
          <w:tcPr>
            <w:tcW w:w="487" w:type="dxa"/>
            <w:vAlign w:val="center"/>
          </w:tcPr>
          <w:p w:rsidR="00C3168D" w:rsidRPr="00C360E4" w:rsidRDefault="00C3168D" w:rsidP="00822F48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67" w:type="dxa"/>
            <w:vAlign w:val="center"/>
          </w:tcPr>
          <w:p w:rsidR="00C3168D" w:rsidRPr="0070487D" w:rsidRDefault="00C3168D" w:rsidP="00822F48">
            <w:pPr>
              <w:suppressAutoHyphens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0487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Serwer</w:t>
            </w:r>
          </w:p>
          <w:p w:rsidR="00C3168D" w:rsidRPr="007F473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Producent:</w:t>
            </w:r>
          </w:p>
          <w:p w:rsidR="00C3168D" w:rsidRPr="007F473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C3168D" w:rsidRPr="007F473D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Model:</w:t>
            </w:r>
          </w:p>
          <w:p w:rsidR="00C3168D" w:rsidRPr="00C360E4" w:rsidRDefault="00C3168D" w:rsidP="0070487D">
            <w:pPr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473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</w:tc>
        <w:tc>
          <w:tcPr>
            <w:tcW w:w="1900" w:type="dxa"/>
            <w:vAlign w:val="center"/>
          </w:tcPr>
          <w:p w:rsidR="00C3168D" w:rsidRPr="00C3168D" w:rsidRDefault="00C3168D" w:rsidP="00822F48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C3168D" w:rsidRPr="00C3168D" w:rsidRDefault="00C3168D" w:rsidP="00D12E37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168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C3168D" w:rsidRPr="00C360E4" w:rsidRDefault="00C3168D" w:rsidP="00822F48">
            <w:pPr>
              <w:suppressAutoHyphens w:val="0"/>
              <w:spacing w:before="120" w:after="120"/>
              <w:ind w:left="-68" w:right="-95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3168D" w:rsidRPr="00C360E4" w:rsidTr="00822F48">
        <w:trPr>
          <w:trHeight w:val="373"/>
          <w:jc w:val="center"/>
        </w:trPr>
        <w:tc>
          <w:tcPr>
            <w:tcW w:w="6888" w:type="dxa"/>
            <w:gridSpan w:val="4"/>
            <w:shd w:val="clear" w:color="auto" w:fill="E2EFD9" w:themeFill="accent6" w:themeFillTint="33"/>
            <w:vAlign w:val="center"/>
          </w:tcPr>
          <w:p w:rsidR="00C3168D" w:rsidRPr="00C360E4" w:rsidRDefault="00C3168D" w:rsidP="00822F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60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SUMA</w:t>
            </w:r>
            <w:r w:rsidRPr="00C360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=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C3168D" w:rsidRPr="00C360E4" w:rsidRDefault="00C3168D" w:rsidP="00822F48">
            <w:pPr>
              <w:suppressAutoHyphens w:val="0"/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F11882" w:rsidRPr="00A1566E" w:rsidRDefault="00F11882" w:rsidP="00F11882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F11882" w:rsidRPr="00A1566E" w:rsidRDefault="00F11882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sectPr w:rsidR="00F11882" w:rsidRPr="00A1566E" w:rsidSect="00C921AF">
      <w:footerReference w:type="default" r:id="rId8"/>
      <w:headerReference w:type="first" r:id="rId9"/>
      <w:pgSz w:w="11906" w:h="16838" w:code="9"/>
      <w:pgMar w:top="851" w:right="991" w:bottom="1134" w:left="1276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F3" w:rsidRDefault="00F976F3" w:rsidP="00732162">
      <w:r>
        <w:separator/>
      </w:r>
    </w:p>
  </w:endnote>
  <w:endnote w:type="continuationSeparator" w:id="0">
    <w:p w:rsidR="00F976F3" w:rsidRDefault="00F976F3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BD2C4F" w:rsidRDefault="00BD2C4F" w:rsidP="00BD2C4F">
    <w:pPr>
      <w:pStyle w:val="Stopka"/>
      <w:rPr>
        <w:rFonts w:ascii="Arial" w:hAnsi="Arial" w:cs="Arial"/>
        <w:sz w:val="18"/>
        <w:szCs w:val="18"/>
      </w:rPr>
    </w:pPr>
    <w:bookmarkStart w:id="0" w:name="_Hlk74078503"/>
    <w:r w:rsidRPr="00BD2C4F">
      <w:rPr>
        <w:rFonts w:ascii="Arial" w:hAnsi="Arial" w:cs="Arial"/>
        <w:sz w:val="18"/>
        <w:szCs w:val="18"/>
        <w:highlight w:val="yellow"/>
      </w:rPr>
      <w:t xml:space="preserve">Uwaga! </w:t>
    </w:r>
    <w:bookmarkEnd w:id="0"/>
    <w:r w:rsidRPr="00BD2C4F">
      <w:rPr>
        <w:rFonts w:ascii="Arial" w:hAnsi="Arial" w:cs="Arial"/>
        <w:sz w:val="18"/>
        <w:szCs w:val="18"/>
        <w:highlight w:val="yellow"/>
      </w:rPr>
      <w:t>Ofertę składa się,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pod rygorem nieważności,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formie elektronicznej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lub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postaci elektronicznej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opatrzonej podpisem zaufanym lub podpisem osobistym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(zaawansowany podpis elektroniczny weryfikowany za pomocą certyfikatu podpisu osobistego)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– </w:t>
    </w:r>
    <w:r w:rsidRPr="00BD2C4F">
      <w:rPr>
        <w:rFonts w:ascii="Arial" w:hAnsi="Arial" w:cs="Arial"/>
        <w:sz w:val="18"/>
        <w:szCs w:val="18"/>
        <w:highlight w:val="yellow"/>
      </w:rPr>
      <w:t>podpisem osoby(osób) uprawnionej(</w:t>
    </w:r>
    <w:proofErr w:type="spellStart"/>
    <w:r w:rsidRPr="00BD2C4F">
      <w:rPr>
        <w:rFonts w:ascii="Arial" w:hAnsi="Arial" w:cs="Arial"/>
        <w:sz w:val="18"/>
        <w:szCs w:val="18"/>
        <w:highlight w:val="yellow"/>
      </w:rPr>
      <w:t>ych</w:t>
    </w:r>
    <w:proofErr w:type="spellEnd"/>
    <w:r w:rsidRPr="00BD2C4F">
      <w:rPr>
        <w:rFonts w:ascii="Arial" w:hAnsi="Arial" w:cs="Arial"/>
        <w:sz w:val="18"/>
        <w:szCs w:val="18"/>
        <w:highlight w:val="yellow"/>
      </w:rPr>
      <w:t>) 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F3" w:rsidRDefault="00F976F3" w:rsidP="00732162">
      <w:r>
        <w:separator/>
      </w:r>
    </w:p>
  </w:footnote>
  <w:footnote w:type="continuationSeparator" w:id="0">
    <w:p w:rsidR="00F976F3" w:rsidRDefault="00F976F3" w:rsidP="0073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D" w:rsidRPr="00936D7D" w:rsidRDefault="00936D7D" w:rsidP="00936D7D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jc w:val="center"/>
      <w:rPr>
        <w:rFonts w:eastAsia="Calibri"/>
        <w:sz w:val="20"/>
        <w:szCs w:val="20"/>
        <w:lang w:eastAsia="pl-PL"/>
      </w:rPr>
    </w:pPr>
    <w:r w:rsidRPr="00936D7D">
      <w:rPr>
        <w:rFonts w:ascii="Verdana" w:hAnsi="Verdana" w:cs="Arial"/>
        <w:i/>
        <w:sz w:val="16"/>
        <w:szCs w:val="16"/>
        <w:lang w:eastAsia="pl-PL"/>
      </w:rPr>
      <w:tab/>
    </w:r>
    <w:r w:rsidRPr="00936D7D">
      <w:rPr>
        <w:rFonts w:eastAsia="Calibri"/>
        <w:noProof/>
        <w:sz w:val="20"/>
        <w:szCs w:val="20"/>
        <w:lang w:eastAsia="pl-PL"/>
      </w:rPr>
      <w:drawing>
        <wp:inline distT="0" distB="0" distL="0" distR="0">
          <wp:extent cx="5568950" cy="577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D7D" w:rsidRDefault="00936D7D" w:rsidP="00936D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000001C"/>
    <w:multiLevelType w:val="multilevel"/>
    <w:tmpl w:val="03FA08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3B059B"/>
    <w:multiLevelType w:val="hybridMultilevel"/>
    <w:tmpl w:val="95102F18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B0022"/>
    <w:multiLevelType w:val="hybridMultilevel"/>
    <w:tmpl w:val="A874D5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1">
    <w:nsid w:val="041A09E0"/>
    <w:multiLevelType w:val="hybridMultilevel"/>
    <w:tmpl w:val="5A6C3EAE"/>
    <w:lvl w:ilvl="0" w:tplc="EEFE4156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66567A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E7775"/>
    <w:multiLevelType w:val="hybridMultilevel"/>
    <w:tmpl w:val="242AE8C0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156E1"/>
    <w:multiLevelType w:val="hybridMultilevel"/>
    <w:tmpl w:val="ECF662C0"/>
    <w:lvl w:ilvl="0" w:tplc="D63ECAB8">
      <w:start w:val="10"/>
      <w:numFmt w:val="decimal"/>
      <w:lvlText w:val="%1."/>
      <w:lvlJc w:val="left"/>
      <w:pPr>
        <w:ind w:left="2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8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60525"/>
    <w:multiLevelType w:val="hybridMultilevel"/>
    <w:tmpl w:val="37CA97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22B72"/>
    <w:multiLevelType w:val="singleLevel"/>
    <w:tmpl w:val="20B04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0"/>
        <w:szCs w:val="20"/>
      </w:rPr>
    </w:lvl>
  </w:abstractNum>
  <w:abstractNum w:abstractNumId="21">
    <w:nsid w:val="1760632B"/>
    <w:multiLevelType w:val="hybridMultilevel"/>
    <w:tmpl w:val="B7E209BE"/>
    <w:lvl w:ilvl="0" w:tplc="45E8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A26030"/>
    <w:multiLevelType w:val="hybridMultilevel"/>
    <w:tmpl w:val="D5A49586"/>
    <w:lvl w:ilvl="0" w:tplc="4094D4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D26917"/>
    <w:multiLevelType w:val="hybridMultilevel"/>
    <w:tmpl w:val="8B5258C6"/>
    <w:lvl w:ilvl="0" w:tplc="044E9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43798"/>
    <w:multiLevelType w:val="hybridMultilevel"/>
    <w:tmpl w:val="15B29B16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5">
    <w:nsid w:val="19E40194"/>
    <w:multiLevelType w:val="hybridMultilevel"/>
    <w:tmpl w:val="7E6C8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B3102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B280481"/>
    <w:multiLevelType w:val="hybridMultilevel"/>
    <w:tmpl w:val="0DCA3E08"/>
    <w:lvl w:ilvl="0" w:tplc="817E1F64">
      <w:start w:val="1"/>
      <w:numFmt w:val="lowerLetter"/>
      <w:lvlText w:val="%1)"/>
      <w:lvlJc w:val="left"/>
      <w:pPr>
        <w:ind w:left="1004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9876BF"/>
    <w:multiLevelType w:val="hybridMultilevel"/>
    <w:tmpl w:val="1AF47C00"/>
    <w:lvl w:ilvl="0" w:tplc="9736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28E6BC0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0F380C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4A33E91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064C59"/>
    <w:multiLevelType w:val="hybridMultilevel"/>
    <w:tmpl w:val="73F05AB2"/>
    <w:lvl w:ilvl="0" w:tplc="CFF0BB34">
      <w:start w:val="4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630284"/>
    <w:multiLevelType w:val="hybridMultilevel"/>
    <w:tmpl w:val="704447B0"/>
    <w:lvl w:ilvl="0" w:tplc="5B10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C241E5"/>
    <w:multiLevelType w:val="hybridMultilevel"/>
    <w:tmpl w:val="83A84898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0DD47B9"/>
    <w:multiLevelType w:val="hybridMultilevel"/>
    <w:tmpl w:val="9EFE19B0"/>
    <w:lvl w:ilvl="0" w:tplc="817E1F64">
      <w:start w:val="1"/>
      <w:numFmt w:val="lowerLetter"/>
      <w:lvlText w:val="%1)"/>
      <w:lvlJc w:val="left"/>
      <w:pPr>
        <w:ind w:left="767" w:hanging="360"/>
      </w:pPr>
      <w:rPr>
        <w:rFonts w:ascii="Arial" w:eastAsia="HG Mincho Light J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2D42856"/>
    <w:multiLevelType w:val="hybridMultilevel"/>
    <w:tmpl w:val="3372F8F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348D48E0"/>
    <w:multiLevelType w:val="hybridMultilevel"/>
    <w:tmpl w:val="D4DA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718DC"/>
    <w:multiLevelType w:val="hybridMultilevel"/>
    <w:tmpl w:val="AF7EF20E"/>
    <w:lvl w:ilvl="0" w:tplc="A0EE42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013744"/>
    <w:multiLevelType w:val="hybridMultilevel"/>
    <w:tmpl w:val="E4F2A8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7C53E90"/>
    <w:multiLevelType w:val="multilevel"/>
    <w:tmpl w:val="EACAF6E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4">
    <w:nsid w:val="380E21B3"/>
    <w:multiLevelType w:val="multilevel"/>
    <w:tmpl w:val="835E4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38A2611C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04180"/>
    <w:multiLevelType w:val="hybridMultilevel"/>
    <w:tmpl w:val="F67E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81129A"/>
    <w:multiLevelType w:val="hybridMultilevel"/>
    <w:tmpl w:val="B3F43AA0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5E65D08"/>
    <w:multiLevelType w:val="hybridMultilevel"/>
    <w:tmpl w:val="AD6A5276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49">
    <w:nsid w:val="47443B42"/>
    <w:multiLevelType w:val="hybridMultilevel"/>
    <w:tmpl w:val="30407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1080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1E04A8"/>
    <w:multiLevelType w:val="hybridMultilevel"/>
    <w:tmpl w:val="886ACC70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1D520E"/>
    <w:multiLevelType w:val="hybridMultilevel"/>
    <w:tmpl w:val="9578C03A"/>
    <w:lvl w:ilvl="0" w:tplc="1CD0D1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B93E10"/>
    <w:multiLevelType w:val="hybridMultilevel"/>
    <w:tmpl w:val="598AA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2D6626"/>
    <w:multiLevelType w:val="hybridMultilevel"/>
    <w:tmpl w:val="35183D3E"/>
    <w:lvl w:ilvl="0" w:tplc="7BBC53EA">
      <w:start w:val="12"/>
      <w:numFmt w:val="decimal"/>
      <w:lvlText w:val="%1."/>
      <w:lvlJc w:val="left"/>
      <w:pPr>
        <w:ind w:left="7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D91AC3"/>
    <w:multiLevelType w:val="hybridMultilevel"/>
    <w:tmpl w:val="E82EED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D557C"/>
    <w:multiLevelType w:val="hybridMultilevel"/>
    <w:tmpl w:val="6A1AE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233ACA"/>
    <w:multiLevelType w:val="hybridMultilevel"/>
    <w:tmpl w:val="18CA828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59585C"/>
    <w:multiLevelType w:val="hybridMultilevel"/>
    <w:tmpl w:val="35A0C87A"/>
    <w:lvl w:ilvl="0" w:tplc="B2C25A04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6A470BD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207C91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9582027"/>
    <w:multiLevelType w:val="hybridMultilevel"/>
    <w:tmpl w:val="B92C796C"/>
    <w:lvl w:ilvl="0" w:tplc="4094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3531A"/>
    <w:multiLevelType w:val="hybridMultilevel"/>
    <w:tmpl w:val="B72EF3B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07D05"/>
    <w:multiLevelType w:val="hybridMultilevel"/>
    <w:tmpl w:val="0B18E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F547E"/>
    <w:multiLevelType w:val="multilevel"/>
    <w:tmpl w:val="A84A9ECE"/>
    <w:numStyleLink w:val="Styl6"/>
  </w:abstractNum>
  <w:abstractNum w:abstractNumId="69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5551F"/>
    <w:multiLevelType w:val="hybridMultilevel"/>
    <w:tmpl w:val="80FCC2C6"/>
    <w:lvl w:ilvl="0" w:tplc="B7C482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194A27"/>
    <w:multiLevelType w:val="hybridMultilevel"/>
    <w:tmpl w:val="E05CC43C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5F0DCC"/>
    <w:multiLevelType w:val="hybridMultilevel"/>
    <w:tmpl w:val="0610ED04"/>
    <w:lvl w:ilvl="0" w:tplc="0415001B">
      <w:start w:val="1"/>
      <w:numFmt w:val="lowerRoman"/>
      <w:lvlText w:val="%1."/>
      <w:lvlJc w:val="right"/>
      <w:pPr>
        <w:ind w:left="2831" w:hanging="360"/>
      </w:pPr>
    </w:lvl>
    <w:lvl w:ilvl="1" w:tplc="04150019" w:tentative="1">
      <w:start w:val="1"/>
      <w:numFmt w:val="lowerLetter"/>
      <w:lvlText w:val="%2."/>
      <w:lvlJc w:val="left"/>
      <w:pPr>
        <w:ind w:left="3551" w:hanging="360"/>
      </w:pPr>
    </w:lvl>
    <w:lvl w:ilvl="2" w:tplc="0415001B" w:tentative="1">
      <w:start w:val="1"/>
      <w:numFmt w:val="lowerRoman"/>
      <w:lvlText w:val="%3."/>
      <w:lvlJc w:val="right"/>
      <w:pPr>
        <w:ind w:left="4271" w:hanging="180"/>
      </w:pPr>
    </w:lvl>
    <w:lvl w:ilvl="3" w:tplc="0415000F" w:tentative="1">
      <w:start w:val="1"/>
      <w:numFmt w:val="decimal"/>
      <w:lvlText w:val="%4."/>
      <w:lvlJc w:val="left"/>
      <w:pPr>
        <w:ind w:left="4991" w:hanging="360"/>
      </w:pPr>
    </w:lvl>
    <w:lvl w:ilvl="4" w:tplc="04150019" w:tentative="1">
      <w:start w:val="1"/>
      <w:numFmt w:val="lowerLetter"/>
      <w:lvlText w:val="%5."/>
      <w:lvlJc w:val="left"/>
      <w:pPr>
        <w:ind w:left="5711" w:hanging="360"/>
      </w:pPr>
    </w:lvl>
    <w:lvl w:ilvl="5" w:tplc="0415001B" w:tentative="1">
      <w:start w:val="1"/>
      <w:numFmt w:val="lowerRoman"/>
      <w:lvlText w:val="%6."/>
      <w:lvlJc w:val="right"/>
      <w:pPr>
        <w:ind w:left="6431" w:hanging="180"/>
      </w:pPr>
    </w:lvl>
    <w:lvl w:ilvl="6" w:tplc="0415000F" w:tentative="1">
      <w:start w:val="1"/>
      <w:numFmt w:val="decimal"/>
      <w:lvlText w:val="%7."/>
      <w:lvlJc w:val="left"/>
      <w:pPr>
        <w:ind w:left="7151" w:hanging="360"/>
      </w:pPr>
    </w:lvl>
    <w:lvl w:ilvl="7" w:tplc="04150019" w:tentative="1">
      <w:start w:val="1"/>
      <w:numFmt w:val="lowerLetter"/>
      <w:lvlText w:val="%8."/>
      <w:lvlJc w:val="left"/>
      <w:pPr>
        <w:ind w:left="7871" w:hanging="360"/>
      </w:pPr>
    </w:lvl>
    <w:lvl w:ilvl="8" w:tplc="0415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73">
    <w:nsid w:val="74232905"/>
    <w:multiLevelType w:val="hybridMultilevel"/>
    <w:tmpl w:val="88B88404"/>
    <w:lvl w:ilvl="0" w:tplc="17D0E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2B3B5E"/>
    <w:multiLevelType w:val="hybridMultilevel"/>
    <w:tmpl w:val="818EB710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B733C4F"/>
    <w:multiLevelType w:val="hybridMultilevel"/>
    <w:tmpl w:val="3D0C7B64"/>
    <w:lvl w:ilvl="0" w:tplc="2F2ACA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D273F5"/>
    <w:multiLevelType w:val="hybridMultilevel"/>
    <w:tmpl w:val="49B4DAA4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78E556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78">
    <w:nsid w:val="7CC14618"/>
    <w:multiLevelType w:val="hybridMultilevel"/>
    <w:tmpl w:val="7A1296D2"/>
    <w:lvl w:ilvl="0" w:tplc="80F6D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1"/>
  </w:num>
  <w:num w:numId="4">
    <w:abstractNumId w:val="26"/>
  </w:num>
  <w:num w:numId="5">
    <w:abstractNumId w:val="8"/>
  </w:num>
  <w:num w:numId="6">
    <w:abstractNumId w:val="20"/>
  </w:num>
  <w:num w:numId="7">
    <w:abstractNumId w:val="23"/>
  </w:num>
  <w:num w:numId="8">
    <w:abstractNumId w:val="66"/>
  </w:num>
  <w:num w:numId="9">
    <w:abstractNumId w:val="76"/>
  </w:num>
  <w:num w:numId="10">
    <w:abstractNumId w:val="67"/>
  </w:num>
  <w:num w:numId="11">
    <w:abstractNumId w:val="34"/>
  </w:num>
  <w:num w:numId="12">
    <w:abstractNumId w:val="78"/>
  </w:num>
  <w:num w:numId="13">
    <w:abstractNumId w:val="29"/>
  </w:num>
  <w:num w:numId="14">
    <w:abstractNumId w:val="70"/>
  </w:num>
  <w:num w:numId="15">
    <w:abstractNumId w:val="69"/>
  </w:num>
  <w:num w:numId="16">
    <w:abstractNumId w:val="28"/>
  </w:num>
  <w:num w:numId="17">
    <w:abstractNumId w:val="65"/>
  </w:num>
  <w:num w:numId="18">
    <w:abstractNumId w:val="16"/>
  </w:num>
  <w:num w:numId="19">
    <w:abstractNumId w:val="51"/>
  </w:num>
  <w:num w:numId="20">
    <w:abstractNumId w:val="17"/>
  </w:num>
  <w:num w:numId="21">
    <w:abstractNumId w:val="45"/>
  </w:num>
  <w:num w:numId="22">
    <w:abstractNumId w:val="73"/>
  </w:num>
  <w:num w:numId="23">
    <w:abstractNumId w:val="33"/>
  </w:num>
  <w:num w:numId="24">
    <w:abstractNumId w:val="15"/>
  </w:num>
  <w:num w:numId="25">
    <w:abstractNumId w:val="50"/>
  </w:num>
  <w:num w:numId="26">
    <w:abstractNumId w:val="56"/>
  </w:num>
  <w:num w:numId="27">
    <w:abstractNumId w:val="54"/>
  </w:num>
  <w:num w:numId="28">
    <w:abstractNumId w:val="77"/>
  </w:num>
  <w:num w:numId="29">
    <w:abstractNumId w:val="12"/>
  </w:num>
  <w:num w:numId="30">
    <w:abstractNumId w:val="13"/>
  </w:num>
  <w:num w:numId="31">
    <w:abstractNumId w:val="30"/>
  </w:num>
  <w:num w:numId="32">
    <w:abstractNumId w:val="37"/>
  </w:num>
  <w:num w:numId="33">
    <w:abstractNumId w:val="24"/>
  </w:num>
  <w:num w:numId="34">
    <w:abstractNumId w:val="57"/>
  </w:num>
  <w:num w:numId="35">
    <w:abstractNumId w:val="36"/>
  </w:num>
  <w:num w:numId="36">
    <w:abstractNumId w:val="49"/>
  </w:num>
  <w:num w:numId="37">
    <w:abstractNumId w:val="27"/>
  </w:num>
  <w:num w:numId="38">
    <w:abstractNumId w:val="25"/>
  </w:num>
  <w:num w:numId="39">
    <w:abstractNumId w:val="52"/>
  </w:num>
  <w:num w:numId="40">
    <w:abstractNumId w:val="9"/>
  </w:num>
  <w:num w:numId="41">
    <w:abstractNumId w:val="55"/>
  </w:num>
  <w:num w:numId="42">
    <w:abstractNumId w:val="48"/>
  </w:num>
  <w:num w:numId="43">
    <w:abstractNumId w:val="47"/>
  </w:num>
  <w:num w:numId="44">
    <w:abstractNumId w:val="39"/>
  </w:num>
  <w:num w:numId="45">
    <w:abstractNumId w:val="63"/>
  </w:num>
  <w:num w:numId="46">
    <w:abstractNumId w:val="42"/>
  </w:num>
  <w:num w:numId="47">
    <w:abstractNumId w:val="41"/>
  </w:num>
  <w:num w:numId="48">
    <w:abstractNumId w:val="32"/>
  </w:num>
  <w:num w:numId="49">
    <w:abstractNumId w:val="68"/>
  </w:num>
  <w:num w:numId="50">
    <w:abstractNumId w:val="31"/>
  </w:num>
  <w:num w:numId="51">
    <w:abstractNumId w:val="58"/>
  </w:num>
  <w:num w:numId="52">
    <w:abstractNumId w:val="71"/>
  </w:num>
  <w:num w:numId="53">
    <w:abstractNumId w:val="35"/>
  </w:num>
  <w:num w:numId="54">
    <w:abstractNumId w:val="59"/>
  </w:num>
  <w:num w:numId="55">
    <w:abstractNumId w:val="11"/>
  </w:num>
  <w:num w:numId="56">
    <w:abstractNumId w:val="19"/>
  </w:num>
  <w:num w:numId="57">
    <w:abstractNumId w:val="43"/>
  </w:num>
  <w:num w:numId="58">
    <w:abstractNumId w:val="46"/>
  </w:num>
  <w:num w:numId="59">
    <w:abstractNumId w:val="40"/>
  </w:num>
  <w:num w:numId="60">
    <w:abstractNumId w:val="74"/>
  </w:num>
  <w:num w:numId="61">
    <w:abstractNumId w:val="61"/>
  </w:num>
  <w:num w:numId="62">
    <w:abstractNumId w:val="72"/>
  </w:num>
  <w:num w:numId="63">
    <w:abstractNumId w:val="64"/>
  </w:num>
  <w:num w:numId="64">
    <w:abstractNumId w:val="1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4F6"/>
    <w:rsid w:val="00026CE2"/>
    <w:rsid w:val="000273A7"/>
    <w:rsid w:val="000274DC"/>
    <w:rsid w:val="000316F2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1B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228"/>
    <w:rsid w:val="00154B23"/>
    <w:rsid w:val="001569B5"/>
    <w:rsid w:val="00157BA9"/>
    <w:rsid w:val="001605F3"/>
    <w:rsid w:val="00160970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C96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A6933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19B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679F9"/>
    <w:rsid w:val="002726B7"/>
    <w:rsid w:val="0027290F"/>
    <w:rsid w:val="00272A01"/>
    <w:rsid w:val="00272B65"/>
    <w:rsid w:val="0027309A"/>
    <w:rsid w:val="0027433B"/>
    <w:rsid w:val="00275C8A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B042E"/>
    <w:rsid w:val="002B115B"/>
    <w:rsid w:val="002B1D90"/>
    <w:rsid w:val="002B2BB5"/>
    <w:rsid w:val="002B3EEE"/>
    <w:rsid w:val="002B476F"/>
    <w:rsid w:val="002B70C5"/>
    <w:rsid w:val="002C041F"/>
    <w:rsid w:val="002C0A08"/>
    <w:rsid w:val="002C2120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31B"/>
    <w:rsid w:val="002F69D1"/>
    <w:rsid w:val="003006CF"/>
    <w:rsid w:val="003037D1"/>
    <w:rsid w:val="00303D07"/>
    <w:rsid w:val="003046FB"/>
    <w:rsid w:val="00307074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4086"/>
    <w:rsid w:val="00335976"/>
    <w:rsid w:val="0033794C"/>
    <w:rsid w:val="0034021E"/>
    <w:rsid w:val="0034048B"/>
    <w:rsid w:val="00341086"/>
    <w:rsid w:val="003439E1"/>
    <w:rsid w:val="00344212"/>
    <w:rsid w:val="003445D6"/>
    <w:rsid w:val="00346354"/>
    <w:rsid w:val="00350E81"/>
    <w:rsid w:val="00352A3A"/>
    <w:rsid w:val="00354294"/>
    <w:rsid w:val="003544F2"/>
    <w:rsid w:val="00356EA2"/>
    <w:rsid w:val="00360188"/>
    <w:rsid w:val="00360990"/>
    <w:rsid w:val="00363134"/>
    <w:rsid w:val="0036415E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A7EEF"/>
    <w:rsid w:val="003B3770"/>
    <w:rsid w:val="003B4166"/>
    <w:rsid w:val="003B5107"/>
    <w:rsid w:val="003B63EB"/>
    <w:rsid w:val="003B68C8"/>
    <w:rsid w:val="003B76E5"/>
    <w:rsid w:val="003C35F9"/>
    <w:rsid w:val="003C48DF"/>
    <w:rsid w:val="003C57CE"/>
    <w:rsid w:val="003C58F7"/>
    <w:rsid w:val="003C6A33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4525"/>
    <w:rsid w:val="00415B2D"/>
    <w:rsid w:val="00415D5C"/>
    <w:rsid w:val="00415D70"/>
    <w:rsid w:val="00417042"/>
    <w:rsid w:val="00417491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2BA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57DB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2863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541"/>
    <w:rsid w:val="005767F5"/>
    <w:rsid w:val="0057796E"/>
    <w:rsid w:val="005812BC"/>
    <w:rsid w:val="00581FE5"/>
    <w:rsid w:val="00583B3F"/>
    <w:rsid w:val="00585106"/>
    <w:rsid w:val="00585163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30A0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31F3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0D34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5F7DCB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4E21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4FDB"/>
    <w:rsid w:val="00625663"/>
    <w:rsid w:val="00625C21"/>
    <w:rsid w:val="006277E5"/>
    <w:rsid w:val="00627C4C"/>
    <w:rsid w:val="0063306C"/>
    <w:rsid w:val="006330F9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486"/>
    <w:rsid w:val="006466C7"/>
    <w:rsid w:val="00650D81"/>
    <w:rsid w:val="00651173"/>
    <w:rsid w:val="0065207B"/>
    <w:rsid w:val="00652646"/>
    <w:rsid w:val="0065359B"/>
    <w:rsid w:val="00653CEA"/>
    <w:rsid w:val="00654CBE"/>
    <w:rsid w:val="006550F8"/>
    <w:rsid w:val="0065582A"/>
    <w:rsid w:val="006566E2"/>
    <w:rsid w:val="00656830"/>
    <w:rsid w:val="0066033F"/>
    <w:rsid w:val="00660E71"/>
    <w:rsid w:val="006611AF"/>
    <w:rsid w:val="00662043"/>
    <w:rsid w:val="00662EDD"/>
    <w:rsid w:val="00665362"/>
    <w:rsid w:val="00666434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0B7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4A1D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487D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BD7"/>
    <w:rsid w:val="00764FEA"/>
    <w:rsid w:val="00765566"/>
    <w:rsid w:val="007659C1"/>
    <w:rsid w:val="00765A06"/>
    <w:rsid w:val="00766143"/>
    <w:rsid w:val="0076759E"/>
    <w:rsid w:val="00767F4D"/>
    <w:rsid w:val="00770123"/>
    <w:rsid w:val="00770A44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122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473D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7191"/>
    <w:rsid w:val="008076A3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47413"/>
    <w:rsid w:val="008506D8"/>
    <w:rsid w:val="00850CBC"/>
    <w:rsid w:val="008517EA"/>
    <w:rsid w:val="00851C91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7D5"/>
    <w:rsid w:val="008A3A9F"/>
    <w:rsid w:val="008A4FBB"/>
    <w:rsid w:val="008A5760"/>
    <w:rsid w:val="008A646E"/>
    <w:rsid w:val="008A67C7"/>
    <w:rsid w:val="008A6CD6"/>
    <w:rsid w:val="008A719A"/>
    <w:rsid w:val="008A71DE"/>
    <w:rsid w:val="008A7D60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8BB"/>
    <w:rsid w:val="00905987"/>
    <w:rsid w:val="00907165"/>
    <w:rsid w:val="0090722D"/>
    <w:rsid w:val="00907950"/>
    <w:rsid w:val="00910B1D"/>
    <w:rsid w:val="0091234C"/>
    <w:rsid w:val="00912D27"/>
    <w:rsid w:val="00912D35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EF"/>
    <w:rsid w:val="00934513"/>
    <w:rsid w:val="00934784"/>
    <w:rsid w:val="0093545A"/>
    <w:rsid w:val="00936333"/>
    <w:rsid w:val="009366FC"/>
    <w:rsid w:val="00936D7D"/>
    <w:rsid w:val="00937843"/>
    <w:rsid w:val="0094176C"/>
    <w:rsid w:val="00941D1A"/>
    <w:rsid w:val="00943961"/>
    <w:rsid w:val="00943E69"/>
    <w:rsid w:val="00946092"/>
    <w:rsid w:val="009466D4"/>
    <w:rsid w:val="0094683C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4E67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23A7"/>
    <w:rsid w:val="009D5126"/>
    <w:rsid w:val="009D62A2"/>
    <w:rsid w:val="009D6891"/>
    <w:rsid w:val="009D6CCB"/>
    <w:rsid w:val="009D7260"/>
    <w:rsid w:val="009D7338"/>
    <w:rsid w:val="009D7493"/>
    <w:rsid w:val="009D750F"/>
    <w:rsid w:val="009E0286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9F77CF"/>
    <w:rsid w:val="00A000B4"/>
    <w:rsid w:val="00A00DE5"/>
    <w:rsid w:val="00A02350"/>
    <w:rsid w:val="00A04C35"/>
    <w:rsid w:val="00A054DE"/>
    <w:rsid w:val="00A05FC3"/>
    <w:rsid w:val="00A11346"/>
    <w:rsid w:val="00A116F5"/>
    <w:rsid w:val="00A12638"/>
    <w:rsid w:val="00A1328D"/>
    <w:rsid w:val="00A1566E"/>
    <w:rsid w:val="00A15B1A"/>
    <w:rsid w:val="00A15CCD"/>
    <w:rsid w:val="00A169F9"/>
    <w:rsid w:val="00A177F1"/>
    <w:rsid w:val="00A2014A"/>
    <w:rsid w:val="00A203BA"/>
    <w:rsid w:val="00A215FE"/>
    <w:rsid w:val="00A21621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ECF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87654"/>
    <w:rsid w:val="00A90753"/>
    <w:rsid w:val="00A90DD9"/>
    <w:rsid w:val="00A91321"/>
    <w:rsid w:val="00A91832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5520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325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0B93"/>
    <w:rsid w:val="00B318B5"/>
    <w:rsid w:val="00B32329"/>
    <w:rsid w:val="00B325D6"/>
    <w:rsid w:val="00B33464"/>
    <w:rsid w:val="00B34327"/>
    <w:rsid w:val="00B34818"/>
    <w:rsid w:val="00B36677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3CFE"/>
    <w:rsid w:val="00BC584D"/>
    <w:rsid w:val="00BC5E9E"/>
    <w:rsid w:val="00BC6152"/>
    <w:rsid w:val="00BC6591"/>
    <w:rsid w:val="00BC6EC6"/>
    <w:rsid w:val="00BD0FE3"/>
    <w:rsid w:val="00BD218C"/>
    <w:rsid w:val="00BD2C4F"/>
    <w:rsid w:val="00BD630E"/>
    <w:rsid w:val="00BD6C90"/>
    <w:rsid w:val="00BE0C91"/>
    <w:rsid w:val="00BE1175"/>
    <w:rsid w:val="00BE1BDB"/>
    <w:rsid w:val="00BE1E8B"/>
    <w:rsid w:val="00BE2A06"/>
    <w:rsid w:val="00BE34DF"/>
    <w:rsid w:val="00BE38BA"/>
    <w:rsid w:val="00BE3A97"/>
    <w:rsid w:val="00BE61EC"/>
    <w:rsid w:val="00BE64C9"/>
    <w:rsid w:val="00BE65E3"/>
    <w:rsid w:val="00BE6EB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68D"/>
    <w:rsid w:val="00C31A62"/>
    <w:rsid w:val="00C31C77"/>
    <w:rsid w:val="00C31E84"/>
    <w:rsid w:val="00C3272D"/>
    <w:rsid w:val="00C36016"/>
    <w:rsid w:val="00C360E4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48C1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21AF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347F"/>
    <w:rsid w:val="00CF3F0F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4201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213C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62A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3BB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18A4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2090"/>
    <w:rsid w:val="00E2231E"/>
    <w:rsid w:val="00E22AF7"/>
    <w:rsid w:val="00E238E1"/>
    <w:rsid w:val="00E24E86"/>
    <w:rsid w:val="00E32E83"/>
    <w:rsid w:val="00E345D2"/>
    <w:rsid w:val="00E3688F"/>
    <w:rsid w:val="00E37A01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0279"/>
    <w:rsid w:val="00E62358"/>
    <w:rsid w:val="00E624D1"/>
    <w:rsid w:val="00E62AD9"/>
    <w:rsid w:val="00E63001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A33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48F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5C19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1882"/>
    <w:rsid w:val="00F13180"/>
    <w:rsid w:val="00F138FC"/>
    <w:rsid w:val="00F13B3B"/>
    <w:rsid w:val="00F153EC"/>
    <w:rsid w:val="00F15F1D"/>
    <w:rsid w:val="00F16780"/>
    <w:rsid w:val="00F16E25"/>
    <w:rsid w:val="00F17213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15AD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BBD"/>
    <w:rsid w:val="00F50B15"/>
    <w:rsid w:val="00F5148D"/>
    <w:rsid w:val="00F51713"/>
    <w:rsid w:val="00F51AD6"/>
    <w:rsid w:val="00F51E58"/>
    <w:rsid w:val="00F52993"/>
    <w:rsid w:val="00F53CA4"/>
    <w:rsid w:val="00F54B3F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A51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A26"/>
    <w:rsid w:val="00F87FE1"/>
    <w:rsid w:val="00F913E8"/>
    <w:rsid w:val="00F9164E"/>
    <w:rsid w:val="00F9249F"/>
    <w:rsid w:val="00F9313A"/>
    <w:rsid w:val="00F9510E"/>
    <w:rsid w:val="00F96B1B"/>
    <w:rsid w:val="00F97497"/>
    <w:rsid w:val="00F976F3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  <w:style w:type="character" w:styleId="Pogrubienie">
    <w:name w:val="Strong"/>
    <w:uiPriority w:val="22"/>
    <w:qFormat/>
    <w:rsid w:val="00936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CC23-C66C-4F30-BD1D-0478DA5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Urszula Bakalarz</cp:lastModifiedBy>
  <cp:revision>6</cp:revision>
  <cp:lastPrinted>2015-08-31T08:59:00Z</cp:lastPrinted>
  <dcterms:created xsi:type="dcterms:W3CDTF">2022-04-21T10:25:00Z</dcterms:created>
  <dcterms:modified xsi:type="dcterms:W3CDTF">2022-04-27T13:27:00Z</dcterms:modified>
</cp:coreProperties>
</file>