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8" w:rsidRPr="002B78F9" w:rsidRDefault="00637EB8" w:rsidP="00637EB8">
      <w:pPr>
        <w:pStyle w:val="Akapitzlist"/>
        <w:pageBreakBefore/>
        <w:suppressAutoHyphens w:val="0"/>
        <w:ind w:left="720"/>
        <w:jc w:val="right"/>
        <w:rPr>
          <w:i/>
          <w:sz w:val="18"/>
          <w:szCs w:val="18"/>
        </w:rPr>
      </w:pPr>
      <w:r w:rsidRPr="002B78F9">
        <w:rPr>
          <w:i/>
          <w:sz w:val="18"/>
          <w:szCs w:val="18"/>
        </w:rPr>
        <w:t xml:space="preserve">Załącznik </w:t>
      </w:r>
      <w:r w:rsidR="00440E3A" w:rsidRPr="002B78F9">
        <w:rPr>
          <w:i/>
          <w:sz w:val="18"/>
          <w:szCs w:val="18"/>
        </w:rPr>
        <w:t>- FORMULARZ OFERTY</w:t>
      </w:r>
    </w:p>
    <w:p w:rsidR="00637EB8" w:rsidRPr="000A1FAA" w:rsidRDefault="00637EB8" w:rsidP="00637EB8">
      <w:pPr>
        <w:pStyle w:val="Akapitzlist"/>
        <w:suppressAutoHyphens w:val="0"/>
        <w:ind w:left="720"/>
        <w:jc w:val="right"/>
        <w:rPr>
          <w:sz w:val="16"/>
          <w:szCs w:val="16"/>
        </w:rPr>
      </w:pPr>
    </w:p>
    <w:p w:rsidR="00637EB8" w:rsidRPr="001A060B" w:rsidRDefault="00637EB8" w:rsidP="00637EB8">
      <w:pPr>
        <w:jc w:val="center"/>
      </w:pPr>
      <w:bookmarkStart w:id="0" w:name="_Hlk25441766"/>
      <w:r w:rsidRPr="00C01880">
        <w:t>OFERT</w:t>
      </w:r>
      <w:r w:rsidR="002B78F9">
        <w:t xml:space="preserve">A </w:t>
      </w:r>
      <w:r w:rsidR="002B78F9" w:rsidRPr="002B78F9">
        <w:t>DOTYCZĄCA ZAMÓWIENIA</w:t>
      </w:r>
      <w:r w:rsidR="002B78F9">
        <w:t xml:space="preserve"> NR </w:t>
      </w:r>
      <w:r w:rsidR="002B78F9" w:rsidRPr="002B78F9">
        <w:t>IK.271.2.2020.IKIV</w:t>
      </w:r>
    </w:p>
    <w:bookmarkEnd w:id="0"/>
    <w:p w:rsidR="0063316F" w:rsidRPr="0063316F" w:rsidRDefault="0063316F" w:rsidP="0063316F">
      <w:pPr>
        <w:spacing w:line="360" w:lineRule="auto"/>
        <w:jc w:val="both"/>
        <w:rPr>
          <w:sz w:val="22"/>
          <w:szCs w:val="22"/>
        </w:rPr>
      </w:pPr>
      <w:r w:rsidRPr="0063316F">
        <w:rPr>
          <w:b/>
          <w:bCs/>
          <w:sz w:val="22"/>
          <w:szCs w:val="22"/>
        </w:rPr>
        <w:t xml:space="preserve">Nazwa (firma) i </w:t>
      </w:r>
      <w:r w:rsidRPr="0063316F">
        <w:rPr>
          <w:b/>
          <w:bCs/>
          <w:sz w:val="22"/>
          <w:szCs w:val="22"/>
          <w:u w:val="single"/>
        </w:rPr>
        <w:t>adres pocztowy</w:t>
      </w:r>
      <w:r w:rsidRPr="0063316F">
        <w:rPr>
          <w:b/>
          <w:bCs/>
          <w:sz w:val="22"/>
          <w:szCs w:val="22"/>
        </w:rPr>
        <w:t xml:space="preserve"> wykonawcy</w:t>
      </w:r>
      <w:r w:rsidRPr="0063316F">
        <w:rPr>
          <w:sz w:val="22"/>
          <w:szCs w:val="22"/>
        </w:rPr>
        <w:t>/w</w:t>
      </w:r>
      <w:r w:rsidRPr="0063316F">
        <w:rPr>
          <w:sz w:val="22"/>
          <w:szCs w:val="22"/>
          <w:lang w:eastAsia="en-US"/>
        </w:rPr>
        <w:t>ykonawców w przypadku oferty wspólnej/:</w:t>
      </w:r>
    </w:p>
    <w:p w:rsidR="0063316F" w:rsidRPr="0063316F" w:rsidRDefault="0063316F" w:rsidP="0063316F">
      <w:pPr>
        <w:spacing w:line="360" w:lineRule="auto"/>
        <w:jc w:val="both"/>
        <w:rPr>
          <w:sz w:val="22"/>
          <w:szCs w:val="22"/>
        </w:rPr>
      </w:pPr>
      <w:r w:rsidRPr="0063316F">
        <w:rPr>
          <w:sz w:val="22"/>
          <w:szCs w:val="22"/>
        </w:rPr>
        <w:t xml:space="preserve">. . . . . . . . . . . . . . . . . . . . . . . . . . . . . . . . . . . . . . . . . . . . . . . . . . . . . . . . . . . . . . . . . . . . . . . . </w:t>
      </w:r>
    </w:p>
    <w:p w:rsidR="0063316F" w:rsidRPr="0063316F" w:rsidRDefault="0063316F" w:rsidP="0063316F">
      <w:pPr>
        <w:jc w:val="both"/>
        <w:rPr>
          <w:sz w:val="22"/>
          <w:szCs w:val="22"/>
        </w:rPr>
      </w:pPr>
      <w:r w:rsidRPr="0063316F">
        <w:rPr>
          <w:sz w:val="22"/>
          <w:szCs w:val="22"/>
        </w:rPr>
        <w:t>. . . . . . . . . . . . . . . . . . . . . . . . . . . . . . . . . . . . . . . . . . . . . . . . . . . . . . . . . . . . . . . . . . . . . . . . . .</w:t>
      </w:r>
    </w:p>
    <w:p w:rsidR="0063316F" w:rsidRPr="0063316F" w:rsidRDefault="0063316F" w:rsidP="0063316F">
      <w:pPr>
        <w:spacing w:line="360" w:lineRule="auto"/>
        <w:jc w:val="both"/>
        <w:rPr>
          <w:sz w:val="18"/>
          <w:szCs w:val="18"/>
          <w:lang w:eastAsia="en-US"/>
        </w:rPr>
      </w:pPr>
      <w:r w:rsidRPr="0063316F">
        <w:rPr>
          <w:sz w:val="18"/>
          <w:szCs w:val="18"/>
          <w:lang w:eastAsia="en-US"/>
        </w:rPr>
        <w:t xml:space="preserve"> (w przypadku oferty wspólnej należy poniżej podać pozostałe dane dotyczące pełnomocnika wykonawców)</w:t>
      </w:r>
    </w:p>
    <w:p w:rsidR="0063316F" w:rsidRPr="0063316F" w:rsidRDefault="0063316F" w:rsidP="0063316F">
      <w:pPr>
        <w:spacing w:line="360" w:lineRule="auto"/>
        <w:jc w:val="both"/>
        <w:rPr>
          <w:sz w:val="22"/>
          <w:szCs w:val="22"/>
          <w:lang w:val="en-US"/>
        </w:rPr>
      </w:pPr>
      <w:r w:rsidRPr="0063316F">
        <w:rPr>
          <w:sz w:val="22"/>
          <w:szCs w:val="22"/>
          <w:lang w:val="en-US"/>
        </w:rPr>
        <w:t>NIP . . . . . . . . . . . . . . . . . . . . . . . . . . . . . . .</w:t>
      </w:r>
      <w:r w:rsidRPr="0063316F">
        <w:rPr>
          <w:sz w:val="22"/>
          <w:szCs w:val="22"/>
          <w:lang w:val="en-US"/>
        </w:rPr>
        <w:tab/>
      </w:r>
      <w:r w:rsidRPr="0063316F">
        <w:rPr>
          <w:sz w:val="22"/>
          <w:szCs w:val="22"/>
          <w:lang w:val="en-US"/>
        </w:rPr>
        <w:tab/>
      </w:r>
      <w:proofErr w:type="spellStart"/>
      <w:r w:rsidRPr="0063316F">
        <w:rPr>
          <w:sz w:val="22"/>
          <w:szCs w:val="22"/>
          <w:lang w:val="en-US"/>
        </w:rPr>
        <w:t>faks</w:t>
      </w:r>
      <w:proofErr w:type="spellEnd"/>
      <w:r w:rsidRPr="0063316F">
        <w:rPr>
          <w:sz w:val="22"/>
          <w:szCs w:val="22"/>
          <w:lang w:val="en-US"/>
        </w:rPr>
        <w:t xml:space="preserve"> . . . . . . . . . . . . . . . . . . . . . . . . . . . . . .</w:t>
      </w:r>
      <w:r w:rsidRPr="0063316F">
        <w:rPr>
          <w:sz w:val="22"/>
          <w:szCs w:val="22"/>
          <w:lang w:val="en-US"/>
        </w:rPr>
        <w:tab/>
      </w:r>
    </w:p>
    <w:p w:rsidR="0063316F" w:rsidRPr="0063316F" w:rsidRDefault="0063316F" w:rsidP="0063316F">
      <w:pPr>
        <w:jc w:val="both"/>
        <w:rPr>
          <w:sz w:val="22"/>
          <w:szCs w:val="22"/>
        </w:rPr>
      </w:pPr>
      <w:r w:rsidRPr="0063316F">
        <w:rPr>
          <w:sz w:val="22"/>
          <w:szCs w:val="22"/>
          <w:lang w:val="en-US"/>
        </w:rPr>
        <w:t>tel.  . . . . . . . . . . . . . . . . . .. . . . . . . . . . . . . .</w:t>
      </w:r>
      <w:r w:rsidRPr="0063316F">
        <w:rPr>
          <w:sz w:val="22"/>
          <w:szCs w:val="22"/>
          <w:lang w:val="en-US"/>
        </w:rPr>
        <w:tab/>
      </w:r>
      <w:r w:rsidRPr="0063316F">
        <w:rPr>
          <w:sz w:val="22"/>
          <w:szCs w:val="22"/>
          <w:lang w:val="en-US"/>
        </w:rPr>
        <w:tab/>
        <w:t xml:space="preserve">e-mail . . . . . . . . . . . . . . . . . .. . . </w:t>
      </w:r>
      <w:r w:rsidRPr="0063316F">
        <w:rPr>
          <w:sz w:val="22"/>
          <w:szCs w:val="22"/>
        </w:rPr>
        <w:t>@. . . . . . . . . . . . . .</w:t>
      </w:r>
    </w:p>
    <w:p w:rsidR="002A70D9" w:rsidRDefault="002A70D9" w:rsidP="0063316F">
      <w:pPr>
        <w:pStyle w:val="Tekstpodstawowy"/>
        <w:rPr>
          <w:bCs/>
          <w:sz w:val="22"/>
          <w:szCs w:val="22"/>
        </w:rPr>
      </w:pPr>
    </w:p>
    <w:p w:rsidR="0063316F" w:rsidRDefault="0063316F" w:rsidP="0063316F">
      <w:pPr>
        <w:pStyle w:val="Tekstpodstawowy"/>
        <w:rPr>
          <w:b w:val="0"/>
          <w:bCs/>
          <w:sz w:val="22"/>
          <w:szCs w:val="22"/>
        </w:rPr>
      </w:pPr>
      <w:r w:rsidRPr="0063316F">
        <w:rPr>
          <w:bCs/>
          <w:sz w:val="22"/>
          <w:szCs w:val="22"/>
        </w:rPr>
        <w:t xml:space="preserve">Zamawiający: </w:t>
      </w:r>
      <w:r w:rsidRPr="0063316F">
        <w:rPr>
          <w:b w:val="0"/>
          <w:bCs/>
          <w:sz w:val="22"/>
          <w:szCs w:val="22"/>
        </w:rPr>
        <w:t>Gmina Ustronie Morskie, ul. Rolna 2, 78-111 Ustronie Morskie.</w:t>
      </w:r>
    </w:p>
    <w:p w:rsidR="002A70D9" w:rsidRPr="00E4002F" w:rsidRDefault="002B78F9" w:rsidP="002B78F9">
      <w:pPr>
        <w:pStyle w:val="Tekstpodstawowy"/>
        <w:rPr>
          <w:b w:val="0"/>
          <w:bCs/>
          <w:sz w:val="22"/>
          <w:szCs w:val="22"/>
        </w:rPr>
      </w:pPr>
      <w:r w:rsidRPr="00E4002F">
        <w:rPr>
          <w:sz w:val="22"/>
          <w:szCs w:val="22"/>
        </w:rPr>
        <w:t>Nazwa zamówienia:</w:t>
      </w:r>
      <w:r w:rsidRPr="00E4002F">
        <w:rPr>
          <w:b w:val="0"/>
          <w:bCs/>
          <w:sz w:val="22"/>
          <w:szCs w:val="22"/>
        </w:rPr>
        <w:t xml:space="preserve">  </w:t>
      </w:r>
      <w:bookmarkStart w:id="1" w:name="_Hlk32440966"/>
      <w:r w:rsidRPr="00E4002F">
        <w:rPr>
          <w:b w:val="0"/>
          <w:bCs/>
          <w:sz w:val="22"/>
          <w:szCs w:val="22"/>
        </w:rPr>
        <w:t>Bieżące utrzymanie dróg gminnych</w:t>
      </w:r>
      <w:r w:rsidRPr="00E4002F">
        <w:rPr>
          <w:b w:val="0"/>
          <w:bCs/>
          <w:sz w:val="22"/>
          <w:szCs w:val="22"/>
          <w:lang w:val="pl-PL"/>
        </w:rPr>
        <w:t xml:space="preserve"> </w:t>
      </w:r>
      <w:r w:rsidRPr="00E4002F">
        <w:rPr>
          <w:b w:val="0"/>
          <w:bCs/>
          <w:sz w:val="22"/>
          <w:szCs w:val="22"/>
        </w:rPr>
        <w:t>na terenie Gminy Ustronie Morskie.</w:t>
      </w:r>
      <w:bookmarkEnd w:id="1"/>
    </w:p>
    <w:p w:rsidR="00585608" w:rsidRPr="00E4002F" w:rsidRDefault="0063316F" w:rsidP="00E81D5F">
      <w:pPr>
        <w:numPr>
          <w:ilvl w:val="0"/>
          <w:numId w:val="2"/>
        </w:numPr>
        <w:tabs>
          <w:tab w:val="left" w:pos="284"/>
        </w:tabs>
        <w:spacing w:after="240"/>
        <w:ind w:left="0" w:firstLine="0"/>
        <w:jc w:val="both"/>
        <w:rPr>
          <w:i/>
          <w:iCs/>
          <w:sz w:val="18"/>
          <w:szCs w:val="18"/>
        </w:rPr>
      </w:pPr>
      <w:r w:rsidRPr="00E4002F">
        <w:rPr>
          <w:sz w:val="22"/>
          <w:szCs w:val="22"/>
        </w:rPr>
        <w:t>Stosownie do ogłoszenia o zamówieniu oraz specyfikacji istotnych warunków zamówienia, zwanej dalej "SIWZ", o</w:t>
      </w:r>
      <w:r w:rsidR="00637EB8" w:rsidRPr="00E4002F">
        <w:rPr>
          <w:sz w:val="22"/>
          <w:szCs w:val="22"/>
        </w:rPr>
        <w:t xml:space="preserve">ferujemy wykonanie przedmiotu zamówienia </w:t>
      </w:r>
      <w:r w:rsidR="00637EB8" w:rsidRPr="00E4002F">
        <w:rPr>
          <w:b/>
          <w:bCs/>
          <w:sz w:val="22"/>
          <w:szCs w:val="22"/>
          <w:u w:val="single"/>
        </w:rPr>
        <w:t xml:space="preserve">za łączną cenę </w:t>
      </w:r>
      <w:r w:rsidR="00637EB8" w:rsidRPr="00E4002F">
        <w:rPr>
          <w:sz w:val="22"/>
          <w:szCs w:val="22"/>
        </w:rPr>
        <w:t>w wysokości</w:t>
      </w:r>
      <w:r w:rsidR="008D1F5F" w:rsidRPr="00E4002F">
        <w:rPr>
          <w:sz w:val="22"/>
          <w:szCs w:val="22"/>
        </w:rPr>
        <w:t>:</w:t>
      </w:r>
    </w:p>
    <w:p w:rsidR="00440E3A" w:rsidRPr="00E4002F" w:rsidRDefault="00440E3A" w:rsidP="00585608">
      <w:pPr>
        <w:tabs>
          <w:tab w:val="left" w:pos="284"/>
        </w:tabs>
        <w:spacing w:after="240"/>
        <w:jc w:val="both"/>
        <w:rPr>
          <w:i/>
          <w:iCs/>
          <w:sz w:val="18"/>
          <w:szCs w:val="18"/>
        </w:rPr>
      </w:pPr>
      <w:r w:rsidRPr="00E4002F">
        <w:rPr>
          <w:sz w:val="22"/>
          <w:szCs w:val="22"/>
        </w:rPr>
        <w:t>______</w:t>
      </w:r>
      <w:r w:rsidR="00637EB8" w:rsidRPr="00E4002F">
        <w:rPr>
          <w:sz w:val="22"/>
          <w:szCs w:val="22"/>
        </w:rPr>
        <w:t>_______________________zł</w:t>
      </w:r>
      <w:r w:rsidR="002B78F9" w:rsidRPr="00E4002F">
        <w:rPr>
          <w:sz w:val="22"/>
          <w:szCs w:val="22"/>
        </w:rPr>
        <w:t xml:space="preserve"> </w:t>
      </w:r>
      <w:r w:rsidR="002B78F9" w:rsidRPr="00E4002F">
        <w:rPr>
          <w:b/>
          <w:bCs/>
          <w:sz w:val="22"/>
          <w:szCs w:val="22"/>
        </w:rPr>
        <w:t>brutto</w:t>
      </w:r>
    </w:p>
    <w:p w:rsidR="00235602" w:rsidRPr="00E4002F" w:rsidRDefault="00235602" w:rsidP="00585608">
      <w:pPr>
        <w:tabs>
          <w:tab w:val="left" w:pos="284"/>
        </w:tabs>
        <w:spacing w:after="240"/>
        <w:jc w:val="both"/>
        <w:rPr>
          <w:sz w:val="22"/>
          <w:szCs w:val="22"/>
        </w:rPr>
      </w:pPr>
      <w:r w:rsidRPr="00E4002F">
        <w:rPr>
          <w:sz w:val="22"/>
          <w:szCs w:val="22"/>
        </w:rPr>
        <w:t>- uwzględniającą podatek od towarów i usług, stanowiącą łączną ceną brutto za wykonanie wszystkich elementów przedmiotu zamówienia</w:t>
      </w:r>
      <w:r w:rsidR="008D1F5F" w:rsidRPr="00E4002F">
        <w:rPr>
          <w:sz w:val="22"/>
          <w:szCs w:val="22"/>
        </w:rPr>
        <w:t>, określonych w tabeli cenowej</w:t>
      </w:r>
      <w:r w:rsidRPr="00E4002F">
        <w:rPr>
          <w:sz w:val="22"/>
          <w:szCs w:val="22"/>
        </w:rPr>
        <w:t>.</w:t>
      </w:r>
    </w:p>
    <w:p w:rsidR="00235602" w:rsidRPr="00E4002F" w:rsidRDefault="00235602" w:rsidP="00235602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spacing w:after="240" w:line="276" w:lineRule="auto"/>
        <w:ind w:left="0" w:firstLine="0"/>
        <w:jc w:val="both"/>
        <w:rPr>
          <w:b/>
          <w:sz w:val="22"/>
          <w:szCs w:val="22"/>
        </w:rPr>
      </w:pPr>
      <w:r w:rsidRPr="00E4002F">
        <w:rPr>
          <w:b/>
          <w:iCs/>
          <w:sz w:val="22"/>
          <w:szCs w:val="22"/>
        </w:rPr>
        <w:t>ZOBOWIĄZUJEMY SIĘ</w:t>
      </w:r>
      <w:r w:rsidRPr="00E4002F">
        <w:rPr>
          <w:iCs/>
          <w:sz w:val="22"/>
          <w:szCs w:val="22"/>
        </w:rPr>
        <w:t xml:space="preserve"> do wykonania zlecanych prac utrzymania dróg bez zbędnej zwłoki.</w:t>
      </w:r>
    </w:p>
    <w:p w:rsidR="00B34039" w:rsidRPr="00B34039" w:rsidRDefault="00B34039" w:rsidP="00E81D5F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spacing w:after="240" w:line="276" w:lineRule="auto"/>
        <w:ind w:left="0" w:firstLine="0"/>
        <w:jc w:val="both"/>
        <w:rPr>
          <w:bCs/>
          <w:sz w:val="22"/>
          <w:szCs w:val="22"/>
        </w:rPr>
      </w:pPr>
      <w:r w:rsidRPr="00B34039">
        <w:rPr>
          <w:bCs/>
          <w:sz w:val="22"/>
          <w:szCs w:val="22"/>
        </w:rPr>
        <w:t>Oświadczamy, iż spełniamy warunki udziału w postępowaniu.</w:t>
      </w:r>
    </w:p>
    <w:p w:rsidR="00C34943" w:rsidRPr="00BD7CB4" w:rsidRDefault="00C34943" w:rsidP="008E55B9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ind w:left="0" w:firstLine="0"/>
        <w:jc w:val="both"/>
        <w:rPr>
          <w:b/>
          <w:sz w:val="22"/>
          <w:szCs w:val="22"/>
        </w:rPr>
      </w:pPr>
      <w:r w:rsidRPr="00BD7CB4">
        <w:rPr>
          <w:b/>
          <w:sz w:val="22"/>
          <w:szCs w:val="22"/>
        </w:rPr>
        <w:t xml:space="preserve">OŚWIADCZAMY, </w:t>
      </w:r>
      <w:r w:rsidR="00652517" w:rsidRPr="00BD7CB4">
        <w:rPr>
          <w:b/>
          <w:sz w:val="22"/>
          <w:szCs w:val="22"/>
        </w:rPr>
        <w:t>ŻE NIE NALEŻYMY</w:t>
      </w:r>
      <w:r w:rsidRPr="00BD7CB4">
        <w:rPr>
          <w:b/>
          <w:sz w:val="22"/>
          <w:szCs w:val="22"/>
        </w:rPr>
        <w:t xml:space="preserve">/reprezentowany przeze mnie podmiot nie należy do tej samej grupy kapitałowej, </w:t>
      </w:r>
      <w:r w:rsidRPr="00BD7CB4">
        <w:rPr>
          <w:bCs/>
          <w:sz w:val="22"/>
          <w:szCs w:val="22"/>
        </w:rPr>
        <w:t>o której mowa w art. 24 ust. 1 pkt 23 ustawy z dnia 29 stycznia 2004r. Prawo zamówień publicznych (</w:t>
      </w:r>
      <w:proofErr w:type="spellStart"/>
      <w:r w:rsidRPr="00BD7CB4">
        <w:rPr>
          <w:bCs/>
          <w:sz w:val="22"/>
          <w:szCs w:val="22"/>
        </w:rPr>
        <w:t>t.j</w:t>
      </w:r>
      <w:proofErr w:type="spellEnd"/>
      <w:r w:rsidRPr="00BD7CB4">
        <w:rPr>
          <w:bCs/>
          <w:sz w:val="22"/>
          <w:szCs w:val="22"/>
        </w:rPr>
        <w:t>. Dz. U. z 2019r. poz. 1843), w rozumieniu ustawy z dnia 16 lutego 2007r.</w:t>
      </w:r>
      <w:r w:rsidR="008E55B9">
        <w:rPr>
          <w:bCs/>
          <w:sz w:val="22"/>
          <w:szCs w:val="22"/>
        </w:rPr>
        <w:br/>
      </w:r>
      <w:r w:rsidRPr="00BD7CB4">
        <w:rPr>
          <w:bCs/>
          <w:sz w:val="22"/>
          <w:szCs w:val="22"/>
        </w:rPr>
        <w:t>o ochronie</w:t>
      </w:r>
      <w:r w:rsidR="0063316F" w:rsidRPr="00BD7CB4">
        <w:rPr>
          <w:bCs/>
          <w:sz w:val="22"/>
          <w:szCs w:val="22"/>
        </w:rPr>
        <w:t xml:space="preserve"> </w:t>
      </w:r>
      <w:r w:rsidRPr="00BD7CB4">
        <w:rPr>
          <w:bCs/>
          <w:sz w:val="22"/>
          <w:szCs w:val="22"/>
        </w:rPr>
        <w:t>konkurencji i konsumentów (</w:t>
      </w:r>
      <w:proofErr w:type="spellStart"/>
      <w:r w:rsidRPr="00BD7CB4">
        <w:rPr>
          <w:bCs/>
          <w:sz w:val="22"/>
          <w:szCs w:val="22"/>
        </w:rPr>
        <w:t>t.j</w:t>
      </w:r>
      <w:proofErr w:type="spellEnd"/>
      <w:r w:rsidRPr="00BD7CB4">
        <w:rPr>
          <w:bCs/>
          <w:sz w:val="22"/>
          <w:szCs w:val="22"/>
        </w:rPr>
        <w:t>. Dz. U. z 2019r. poz. 369 ze zm.)</w:t>
      </w:r>
      <w:r w:rsidRPr="008E55B9">
        <w:rPr>
          <w:b/>
          <w:sz w:val="20"/>
          <w:szCs w:val="20"/>
        </w:rPr>
        <w:t>*</w:t>
      </w:r>
      <w:r w:rsidRPr="00A058D4">
        <w:rPr>
          <w:b/>
          <w:sz w:val="32"/>
          <w:szCs w:val="32"/>
        </w:rPr>
        <w:t>.</w:t>
      </w:r>
    </w:p>
    <w:p w:rsidR="00C34943" w:rsidRPr="00C602C9" w:rsidRDefault="00C34943" w:rsidP="008E55B9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ind w:left="0" w:firstLine="0"/>
        <w:jc w:val="both"/>
        <w:rPr>
          <w:b/>
          <w:i/>
          <w:iCs/>
          <w:sz w:val="18"/>
          <w:szCs w:val="18"/>
        </w:rPr>
      </w:pPr>
      <w:r w:rsidRPr="00C602C9">
        <w:rPr>
          <w:b/>
          <w:i/>
          <w:iCs/>
          <w:sz w:val="18"/>
          <w:szCs w:val="18"/>
        </w:rPr>
        <w:t>OŚWIADCZAMY, że wybór naszej oferty nie będzie prowadzić do powstania u zamawiającego obowiązku podatkowego*.</w:t>
      </w:r>
    </w:p>
    <w:p w:rsidR="00637EB8" w:rsidRPr="00585608" w:rsidRDefault="00585608" w:rsidP="00E81D5F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spacing w:after="240" w:line="276" w:lineRule="auto"/>
        <w:ind w:left="0" w:firstLine="0"/>
        <w:jc w:val="both"/>
        <w:rPr>
          <w:b/>
          <w:i/>
          <w:iCs/>
          <w:sz w:val="18"/>
          <w:szCs w:val="18"/>
        </w:rPr>
      </w:pPr>
      <w:r w:rsidRPr="00585608">
        <w:rPr>
          <w:sz w:val="22"/>
          <w:szCs w:val="22"/>
        </w:rPr>
        <w:t>Oświadczamy, że z</w:t>
      </w:r>
      <w:r w:rsidR="00637EB8" w:rsidRPr="00585608">
        <w:rPr>
          <w:sz w:val="22"/>
          <w:szCs w:val="22"/>
        </w:rPr>
        <w:t xml:space="preserve">apoznaliśmy się </w:t>
      </w:r>
      <w:r w:rsidR="00B34039">
        <w:rPr>
          <w:sz w:val="22"/>
          <w:szCs w:val="22"/>
        </w:rPr>
        <w:t>z</w:t>
      </w:r>
      <w:r w:rsidRPr="00585608">
        <w:rPr>
          <w:sz w:val="22"/>
          <w:szCs w:val="22"/>
        </w:rPr>
        <w:t xml:space="preserve"> SIWZ oraz wyjaśnieniami i zmianami treści SIWZ przekazanymi przez zamawiającego </w:t>
      </w:r>
      <w:r w:rsidR="00637EB8" w:rsidRPr="00585608">
        <w:rPr>
          <w:sz w:val="22"/>
          <w:szCs w:val="22"/>
        </w:rPr>
        <w:t>i nie wnosimy do niej zastrzeżeń oraz zdobyliśmy konieczne informacje do przygotowania oferty.</w:t>
      </w:r>
    </w:p>
    <w:p w:rsidR="00E24629" w:rsidRPr="00E24629" w:rsidRDefault="00637EB8" w:rsidP="00E81D5F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spacing w:after="240" w:line="276" w:lineRule="auto"/>
        <w:ind w:left="0" w:firstLine="0"/>
        <w:jc w:val="both"/>
        <w:rPr>
          <w:sz w:val="22"/>
          <w:szCs w:val="22"/>
        </w:rPr>
      </w:pPr>
      <w:r w:rsidRPr="00E24629">
        <w:rPr>
          <w:sz w:val="22"/>
          <w:szCs w:val="22"/>
        </w:rPr>
        <w:t xml:space="preserve">Oświadczamy, że zawarty w SIWZ projekt umowy został przez nas zaakceptowany i zobowiązujemy się, </w:t>
      </w:r>
      <w:r w:rsidR="00E24629" w:rsidRPr="00E24629">
        <w:rPr>
          <w:sz w:val="22"/>
          <w:szCs w:val="22"/>
        </w:rPr>
        <w:t>w przypadku wyboru naszej oferty, do zawarcia umowy zgodnej z ofertą, na warunkach określonych w </w:t>
      </w:r>
      <w:r w:rsidR="00C14B12">
        <w:rPr>
          <w:sz w:val="22"/>
          <w:szCs w:val="22"/>
        </w:rPr>
        <w:t>SIWZ</w:t>
      </w:r>
      <w:r w:rsidR="00E24629" w:rsidRPr="00E24629">
        <w:rPr>
          <w:sz w:val="22"/>
          <w:szCs w:val="22"/>
        </w:rPr>
        <w:t>, w miejscu i terminie wyznaczonych przez Zamawiającego.</w:t>
      </w:r>
    </w:p>
    <w:p w:rsidR="00C34943" w:rsidRPr="00C34943" w:rsidRDefault="00C34943" w:rsidP="00E81D5F">
      <w:pPr>
        <w:numPr>
          <w:ilvl w:val="0"/>
          <w:numId w:val="2"/>
        </w:numPr>
        <w:tabs>
          <w:tab w:val="left" w:pos="284"/>
          <w:tab w:val="center" w:pos="709"/>
          <w:tab w:val="right" w:pos="9792"/>
        </w:tabs>
        <w:spacing w:after="240" w:line="276" w:lineRule="auto"/>
        <w:ind w:left="0" w:firstLine="0"/>
        <w:jc w:val="both"/>
        <w:rPr>
          <w:b/>
          <w:i/>
          <w:iCs/>
          <w:sz w:val="18"/>
          <w:szCs w:val="18"/>
        </w:rPr>
      </w:pPr>
      <w:r w:rsidRPr="00C34943">
        <w:rPr>
          <w:b/>
          <w:sz w:val="20"/>
          <w:szCs w:val="20"/>
          <w:u w:val="single"/>
          <w:lang/>
        </w:rPr>
        <w:t>Wykaz części</w:t>
      </w:r>
      <w:r w:rsidRPr="00C34943">
        <w:rPr>
          <w:b/>
          <w:sz w:val="20"/>
          <w:szCs w:val="20"/>
          <w:lang/>
        </w:rPr>
        <w:t xml:space="preserve"> zamówienia,</w:t>
      </w:r>
      <w:r w:rsidRPr="00C34943">
        <w:rPr>
          <w:sz w:val="20"/>
          <w:szCs w:val="20"/>
          <w:lang/>
        </w:rPr>
        <w:t xml:space="preserve"> których wykonanie zamierzamy powierzyć podwykonawcy wraz</w:t>
      </w:r>
      <w:r w:rsidR="008714DF">
        <w:rPr>
          <w:sz w:val="20"/>
          <w:szCs w:val="20"/>
        </w:rPr>
        <w:t xml:space="preserve"> </w:t>
      </w:r>
      <w:r w:rsidRPr="00C34943">
        <w:rPr>
          <w:sz w:val="20"/>
          <w:szCs w:val="20"/>
          <w:lang/>
        </w:rPr>
        <w:t xml:space="preserve">z podaniem </w:t>
      </w:r>
      <w:r w:rsidRPr="00C34943">
        <w:rPr>
          <w:b/>
          <w:sz w:val="20"/>
          <w:szCs w:val="20"/>
          <w:u w:val="single"/>
          <w:lang/>
        </w:rPr>
        <w:t xml:space="preserve">firm podwykonawców </w:t>
      </w:r>
      <w:r w:rsidRPr="00C34943">
        <w:rPr>
          <w:sz w:val="20"/>
          <w:szCs w:val="20"/>
          <w:lang/>
        </w:rPr>
        <w:t>(jeżeli dotyczy):</w:t>
      </w:r>
    </w:p>
    <w:p w:rsidR="00C34943" w:rsidRPr="00F84F8D" w:rsidRDefault="00C34943" w:rsidP="00C34943">
      <w:pPr>
        <w:spacing w:line="100" w:lineRule="atLeast"/>
        <w:jc w:val="both"/>
        <w:rPr>
          <w:sz w:val="20"/>
          <w:szCs w:val="20"/>
          <w:lang/>
        </w:rPr>
      </w:pPr>
      <w:r w:rsidRPr="00F84F8D">
        <w:rPr>
          <w:sz w:val="20"/>
          <w:szCs w:val="20"/>
          <w:lang/>
        </w:rPr>
        <w:t>........................................................................................................................................................</w:t>
      </w:r>
      <w:r w:rsidRPr="00F84F8D">
        <w:rPr>
          <w:sz w:val="20"/>
          <w:szCs w:val="20"/>
        </w:rPr>
        <w:t>.....................</w:t>
      </w:r>
      <w:r w:rsidRPr="00F84F8D">
        <w:rPr>
          <w:sz w:val="20"/>
          <w:szCs w:val="20"/>
          <w:lang/>
        </w:rPr>
        <w:t>.......</w:t>
      </w:r>
    </w:p>
    <w:p w:rsidR="00C60065" w:rsidRPr="00C60065" w:rsidRDefault="00CF2AC1" w:rsidP="00E81D5F">
      <w:pPr>
        <w:numPr>
          <w:ilvl w:val="0"/>
          <w:numId w:val="2"/>
        </w:numPr>
        <w:tabs>
          <w:tab w:val="left" w:pos="426"/>
        </w:tabs>
        <w:spacing w:before="120" w:line="100" w:lineRule="atLeast"/>
        <w:ind w:left="0" w:firstLine="0"/>
        <w:jc w:val="both"/>
        <w:rPr>
          <w:sz w:val="20"/>
          <w:szCs w:val="20"/>
        </w:rPr>
      </w:pPr>
      <w:bookmarkStart w:id="2" w:name="_Hlk21420535"/>
      <w:r w:rsidRPr="0063316F">
        <w:rPr>
          <w:rFonts w:cs="Calibri"/>
          <w:b/>
          <w:bCs/>
          <w:sz w:val="22"/>
          <w:szCs w:val="22"/>
        </w:rPr>
        <w:t>Wskazujemy</w:t>
      </w:r>
      <w:r w:rsidR="00C60065" w:rsidRPr="00C60065">
        <w:rPr>
          <w:rFonts w:cs="Calibri"/>
          <w:b/>
          <w:bCs/>
          <w:sz w:val="22"/>
          <w:szCs w:val="22"/>
        </w:rPr>
        <w:t>,</w:t>
      </w:r>
      <w:r w:rsidR="00C60065" w:rsidRPr="00C60065">
        <w:rPr>
          <w:rFonts w:cs="Calibri"/>
          <w:sz w:val="22"/>
          <w:szCs w:val="22"/>
        </w:rPr>
        <w:t xml:space="preserve"> działając zgodnie z § 10 ust. 2 rozporządzenia Ministra Rozwoju z dnia 26 lipca 2016r.</w:t>
      </w:r>
      <w:r w:rsidR="00C60065" w:rsidRPr="00C60065">
        <w:rPr>
          <w:rFonts w:cs="Calibri"/>
          <w:sz w:val="22"/>
          <w:szCs w:val="22"/>
        </w:rPr>
        <w:br/>
        <w:t>w sprawie rodzajów dokumentów, jakich może żądać zamawiający od wykonawcy w postępowaniu</w:t>
      </w:r>
      <w:r w:rsidRPr="0063316F">
        <w:rPr>
          <w:rFonts w:cs="Calibri"/>
          <w:sz w:val="22"/>
          <w:szCs w:val="22"/>
        </w:rPr>
        <w:br/>
      </w:r>
      <w:r w:rsidR="00C60065" w:rsidRPr="00C60065">
        <w:rPr>
          <w:rFonts w:cs="Calibri"/>
          <w:sz w:val="22"/>
          <w:szCs w:val="22"/>
        </w:rPr>
        <w:t>o udzielenie zamówienia (Dz. U. z 2016r. poz. 1126 ze zm.),</w:t>
      </w:r>
      <w:r w:rsidR="00C60065" w:rsidRPr="00C60065">
        <w:rPr>
          <w:rFonts w:cs="Calibri"/>
          <w:b/>
          <w:sz w:val="22"/>
          <w:szCs w:val="22"/>
        </w:rPr>
        <w:t xml:space="preserve"> </w:t>
      </w:r>
      <w:r w:rsidR="00C60065" w:rsidRPr="00C60065">
        <w:rPr>
          <w:rFonts w:cs="Calibri"/>
          <w:b/>
          <w:bCs/>
          <w:sz w:val="22"/>
          <w:szCs w:val="22"/>
          <w:u w:val="single"/>
        </w:rPr>
        <w:t>aktualne</w:t>
      </w:r>
      <w:r w:rsidR="00C60065" w:rsidRPr="00C60065">
        <w:rPr>
          <w:rFonts w:cs="Calibri"/>
          <w:sz w:val="22"/>
          <w:szCs w:val="22"/>
          <w:u w:val="single"/>
        </w:rPr>
        <w:t xml:space="preserve"> </w:t>
      </w:r>
      <w:r w:rsidR="00C60065" w:rsidRPr="00C60065">
        <w:rPr>
          <w:rFonts w:cs="Calibri"/>
          <w:b/>
          <w:bCs/>
          <w:sz w:val="22"/>
          <w:szCs w:val="22"/>
          <w:u w:val="single"/>
        </w:rPr>
        <w:t>oświadczenia lub dokumenty znajdujące się</w:t>
      </w:r>
      <w:r w:rsidR="00C60065" w:rsidRPr="0063316F">
        <w:rPr>
          <w:rFonts w:cs="Calibri"/>
          <w:b/>
          <w:bCs/>
          <w:sz w:val="22"/>
          <w:szCs w:val="22"/>
          <w:u w:val="single"/>
        </w:rPr>
        <w:t xml:space="preserve"> </w:t>
      </w:r>
      <w:r w:rsidR="00C60065" w:rsidRPr="00C60065">
        <w:rPr>
          <w:rFonts w:cs="Calibri"/>
          <w:b/>
          <w:bCs/>
          <w:sz w:val="22"/>
          <w:szCs w:val="22"/>
          <w:u w:val="single"/>
        </w:rPr>
        <w:t>w posiadaniu zamawiającego:</w:t>
      </w:r>
    </w:p>
    <w:p w:rsidR="00CF2AC1" w:rsidRDefault="00CF2AC1" w:rsidP="00C60065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sz w:val="20"/>
          <w:szCs w:val="20"/>
        </w:rPr>
      </w:pPr>
    </w:p>
    <w:p w:rsidR="00C60065" w:rsidRDefault="00C60065" w:rsidP="00C60065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sz w:val="20"/>
          <w:szCs w:val="20"/>
        </w:rPr>
      </w:pPr>
      <w:r w:rsidRPr="00C6006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  <w:r w:rsidR="00CF2AC1">
        <w:rPr>
          <w:rFonts w:cs="Calibri"/>
          <w:sz w:val="20"/>
          <w:szCs w:val="20"/>
        </w:rPr>
        <w:t>…</w:t>
      </w:r>
    </w:p>
    <w:p w:rsidR="00C60065" w:rsidRPr="00C60065" w:rsidRDefault="00C60065" w:rsidP="00C60065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sz w:val="20"/>
          <w:szCs w:val="20"/>
        </w:rPr>
      </w:pPr>
    </w:p>
    <w:p w:rsidR="00C60065" w:rsidRPr="00C60065" w:rsidRDefault="00C60065" w:rsidP="00C60065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sz w:val="20"/>
          <w:szCs w:val="20"/>
        </w:rPr>
      </w:pPr>
      <w:r w:rsidRPr="00C60065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……………………………………………………………………………………………………………………………,</w:t>
      </w:r>
    </w:p>
    <w:p w:rsidR="00C60065" w:rsidRDefault="00C60065" w:rsidP="00C60065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b/>
          <w:sz w:val="22"/>
          <w:szCs w:val="22"/>
        </w:rPr>
      </w:pPr>
    </w:p>
    <w:p w:rsidR="00C60065" w:rsidRPr="00C60065" w:rsidRDefault="00C60065" w:rsidP="00C60065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b/>
          <w:sz w:val="22"/>
          <w:szCs w:val="22"/>
        </w:rPr>
      </w:pPr>
      <w:r w:rsidRPr="00C60065">
        <w:rPr>
          <w:rFonts w:cs="Calibri"/>
          <w:b/>
          <w:sz w:val="22"/>
          <w:szCs w:val="22"/>
        </w:rPr>
        <w:t>które zostały złożone w postępowaniu nr ………...</w:t>
      </w:r>
    </w:p>
    <w:bookmarkEnd w:id="2"/>
    <w:p w:rsidR="008714DF" w:rsidRPr="00B07312" w:rsidRDefault="008714DF" w:rsidP="008714DF">
      <w:pPr>
        <w:tabs>
          <w:tab w:val="left" w:pos="426"/>
          <w:tab w:val="left" w:pos="540"/>
        </w:tabs>
        <w:spacing w:line="100" w:lineRule="atLeast"/>
        <w:jc w:val="both"/>
        <w:rPr>
          <w:rFonts w:cs="Calibri"/>
          <w:sz w:val="20"/>
          <w:szCs w:val="20"/>
        </w:rPr>
      </w:pPr>
    </w:p>
    <w:p w:rsidR="008714DF" w:rsidRPr="00C60065" w:rsidRDefault="008714DF" w:rsidP="00E81D5F">
      <w:pPr>
        <w:numPr>
          <w:ilvl w:val="0"/>
          <w:numId w:val="2"/>
        </w:numPr>
        <w:tabs>
          <w:tab w:val="left" w:pos="426"/>
          <w:tab w:val="left" w:pos="540"/>
        </w:tabs>
        <w:spacing w:line="100" w:lineRule="atLeast"/>
        <w:ind w:left="0" w:firstLine="0"/>
        <w:jc w:val="both"/>
        <w:rPr>
          <w:rFonts w:cs="Calibri"/>
          <w:sz w:val="22"/>
          <w:szCs w:val="22"/>
        </w:rPr>
      </w:pPr>
      <w:r w:rsidRPr="00C60065">
        <w:rPr>
          <w:rFonts w:cs="Calibri"/>
          <w:b/>
          <w:sz w:val="22"/>
          <w:szCs w:val="22"/>
        </w:rPr>
        <w:t>INFORMUJEMY</w:t>
      </w:r>
      <w:r w:rsidRPr="00C60065">
        <w:rPr>
          <w:rFonts w:cs="Calibri"/>
          <w:sz w:val="22"/>
          <w:szCs w:val="22"/>
        </w:rPr>
        <w:t>, że zgodnie z ustawą o swobodzie działalności gospodarczej  jesteśmy:</w:t>
      </w:r>
    </w:p>
    <w:p w:rsidR="008714DF" w:rsidRPr="00C60065" w:rsidRDefault="008714DF" w:rsidP="008714DF">
      <w:pPr>
        <w:tabs>
          <w:tab w:val="left" w:pos="426"/>
          <w:tab w:val="left" w:pos="1080"/>
        </w:tabs>
        <w:jc w:val="both"/>
        <w:rPr>
          <w:rFonts w:cs="Calibri"/>
          <w:sz w:val="22"/>
          <w:szCs w:val="22"/>
          <w:vertAlign w:val="superscript"/>
        </w:rPr>
      </w:pPr>
      <w:r w:rsidRPr="00C60065">
        <w:rPr>
          <w:rFonts w:cs="Calibri"/>
          <w:sz w:val="22"/>
          <w:szCs w:val="22"/>
        </w:rPr>
        <w:t xml:space="preserve">       mikroprzedsiębiorstwem* /małym*/ średnim przedsiębiorstwem* </w:t>
      </w:r>
      <w:r w:rsidRPr="00C60065">
        <w:rPr>
          <w:rFonts w:cs="Calibri"/>
          <w:sz w:val="22"/>
          <w:szCs w:val="22"/>
          <w:vertAlign w:val="superscript"/>
        </w:rPr>
        <w:t>1)</w:t>
      </w:r>
    </w:p>
    <w:p w:rsidR="00637EB8" w:rsidRDefault="008714DF" w:rsidP="00E81D5F">
      <w:pPr>
        <w:numPr>
          <w:ilvl w:val="0"/>
          <w:numId w:val="2"/>
        </w:numPr>
        <w:tabs>
          <w:tab w:val="left" w:pos="426"/>
        </w:tabs>
        <w:spacing w:before="120"/>
        <w:ind w:left="0" w:firstLine="0"/>
        <w:jc w:val="both"/>
        <w:rPr>
          <w:sz w:val="22"/>
          <w:szCs w:val="22"/>
        </w:rPr>
      </w:pPr>
      <w:r w:rsidRPr="008714DF">
        <w:rPr>
          <w:sz w:val="22"/>
          <w:szCs w:val="22"/>
        </w:rPr>
        <w:lastRenderedPageBreak/>
        <w:t>Oświadczamy, 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4.5.2016r.</w:t>
      </w:r>
      <w:r>
        <w:rPr>
          <w:sz w:val="22"/>
          <w:szCs w:val="22"/>
        </w:rPr>
        <w:t xml:space="preserve"> </w:t>
      </w:r>
      <w:r w:rsidRPr="008714DF">
        <w:rPr>
          <w:sz w:val="22"/>
          <w:szCs w:val="22"/>
        </w:rPr>
        <w:t>str. 1) wobec osób fizycznych, od których dane osobowe bezpośrednio lub pośrednio pozyskaliśmy w celu ubiegania się o udzielenie zamówienia publicznego w niniejszym postępowaniu*.</w:t>
      </w:r>
    </w:p>
    <w:p w:rsidR="00724A31" w:rsidRPr="00724A31" w:rsidRDefault="00724A31" w:rsidP="00E81D5F">
      <w:pPr>
        <w:numPr>
          <w:ilvl w:val="0"/>
          <w:numId w:val="2"/>
        </w:numPr>
        <w:tabs>
          <w:tab w:val="left" w:pos="426"/>
        </w:tabs>
        <w:spacing w:before="120"/>
        <w:ind w:left="0" w:firstLine="0"/>
        <w:jc w:val="both"/>
        <w:rPr>
          <w:sz w:val="22"/>
          <w:szCs w:val="22"/>
        </w:rPr>
      </w:pPr>
      <w:r w:rsidRPr="00724A31">
        <w:rPr>
          <w:rFonts w:eastAsia="Lucida Sans Unicode"/>
          <w:sz w:val="22"/>
          <w:szCs w:val="22"/>
          <w:lang w:eastAsia="en-US"/>
        </w:rPr>
        <w:t>Oświadczamy, że wszystkie informacje podane w powyższych oświadczeniach są aktualne i zgodne</w:t>
      </w:r>
      <w:r>
        <w:rPr>
          <w:rFonts w:eastAsia="Lucida Sans Unicode"/>
          <w:sz w:val="22"/>
          <w:szCs w:val="22"/>
          <w:lang w:eastAsia="en-US"/>
        </w:rPr>
        <w:br/>
      </w:r>
      <w:r w:rsidRPr="00724A31">
        <w:rPr>
          <w:rFonts w:eastAsia="Lucida Sans Unicode"/>
          <w:sz w:val="22"/>
          <w:szCs w:val="22"/>
          <w:lang w:eastAsia="en-US"/>
        </w:rPr>
        <w:t>z prawdą oraz zostały przedstawione z pełną świadomością konsekwencji wprowadzenia zamawiającego</w:t>
      </w:r>
      <w:r>
        <w:rPr>
          <w:rFonts w:eastAsia="Lucida Sans Unicode"/>
          <w:sz w:val="22"/>
          <w:szCs w:val="22"/>
          <w:lang w:eastAsia="en-US"/>
        </w:rPr>
        <w:br/>
      </w:r>
      <w:r w:rsidRPr="00724A31">
        <w:rPr>
          <w:rFonts w:eastAsia="Lucida Sans Unicode"/>
          <w:sz w:val="22"/>
          <w:szCs w:val="22"/>
          <w:lang w:eastAsia="en-US"/>
        </w:rPr>
        <w:t>w błąd przy przedstawianiu informacji.</w:t>
      </w:r>
    </w:p>
    <w:p w:rsidR="00637EB8" w:rsidRDefault="00637EB8" w:rsidP="00637EB8">
      <w:pPr>
        <w:tabs>
          <w:tab w:val="left" w:pos="426"/>
        </w:tabs>
        <w:ind w:firstLine="426"/>
        <w:rPr>
          <w:sz w:val="22"/>
          <w:szCs w:val="22"/>
        </w:rPr>
      </w:pPr>
    </w:p>
    <w:p w:rsidR="00C602C9" w:rsidRDefault="00C602C9" w:rsidP="008868C2">
      <w:pPr>
        <w:widowControl w:val="0"/>
        <w:rPr>
          <w:rFonts w:eastAsia="Lucida Sans Unicode"/>
          <w:b/>
          <w:sz w:val="22"/>
          <w:szCs w:val="22"/>
        </w:rPr>
      </w:pPr>
    </w:p>
    <w:p w:rsidR="008868C2" w:rsidRPr="00440E3A" w:rsidRDefault="008868C2" w:rsidP="008868C2">
      <w:pPr>
        <w:widowControl w:val="0"/>
        <w:rPr>
          <w:rFonts w:eastAsia="Lucida Sans Unicode"/>
          <w:b/>
          <w:sz w:val="22"/>
          <w:szCs w:val="22"/>
        </w:rPr>
      </w:pPr>
      <w:bookmarkStart w:id="3" w:name="_Hlk32435075"/>
      <w:r w:rsidRPr="00440E3A">
        <w:rPr>
          <w:rFonts w:eastAsia="Lucida Sans Unicode"/>
          <w:b/>
          <w:sz w:val="22"/>
          <w:szCs w:val="22"/>
        </w:rPr>
        <w:t>Miejscowość: ………………................................................, data: …................20</w:t>
      </w:r>
      <w:r w:rsidR="008E55B9">
        <w:rPr>
          <w:rFonts w:eastAsia="Lucida Sans Unicode"/>
          <w:b/>
          <w:sz w:val="22"/>
          <w:szCs w:val="22"/>
        </w:rPr>
        <w:t>20</w:t>
      </w:r>
      <w:r w:rsidRPr="00440E3A">
        <w:rPr>
          <w:rFonts w:eastAsia="Lucida Sans Unicode"/>
          <w:b/>
          <w:sz w:val="22"/>
          <w:szCs w:val="22"/>
        </w:rPr>
        <w:t>r.</w:t>
      </w:r>
    </w:p>
    <w:p w:rsidR="008868C2" w:rsidRPr="00440E3A" w:rsidRDefault="008868C2" w:rsidP="008868C2">
      <w:pPr>
        <w:rPr>
          <w:color w:val="00B050"/>
          <w:sz w:val="22"/>
          <w:szCs w:val="22"/>
          <w:highlight w:val="yellow"/>
        </w:rPr>
      </w:pPr>
    </w:p>
    <w:p w:rsidR="008868C2" w:rsidRPr="00440E3A" w:rsidRDefault="008868C2" w:rsidP="008868C2">
      <w:pPr>
        <w:rPr>
          <w:color w:val="00B050"/>
          <w:sz w:val="22"/>
          <w:szCs w:val="22"/>
          <w:highlight w:val="yellow"/>
        </w:rPr>
      </w:pPr>
    </w:p>
    <w:p w:rsidR="008868C2" w:rsidRPr="00440E3A" w:rsidRDefault="008868C2" w:rsidP="008868C2">
      <w:pPr>
        <w:rPr>
          <w:sz w:val="22"/>
          <w:szCs w:val="22"/>
          <w:highlight w:val="yellow"/>
        </w:rPr>
      </w:pPr>
    </w:p>
    <w:p w:rsidR="008868C2" w:rsidRPr="00440E3A" w:rsidRDefault="008868C2" w:rsidP="008868C2">
      <w:pPr>
        <w:rPr>
          <w:sz w:val="22"/>
          <w:szCs w:val="22"/>
          <w:highlight w:val="yellow"/>
        </w:rPr>
      </w:pPr>
    </w:p>
    <w:p w:rsidR="008868C2" w:rsidRPr="00440E3A" w:rsidRDefault="008868C2" w:rsidP="008868C2">
      <w:pPr>
        <w:rPr>
          <w:sz w:val="22"/>
          <w:szCs w:val="22"/>
          <w:highlight w:val="yellow"/>
        </w:rPr>
      </w:pPr>
    </w:p>
    <w:p w:rsidR="008868C2" w:rsidRPr="00440E3A" w:rsidRDefault="008868C2" w:rsidP="008868C2">
      <w:pPr>
        <w:rPr>
          <w:sz w:val="22"/>
          <w:szCs w:val="22"/>
        </w:rPr>
      </w:pPr>
    </w:p>
    <w:p w:rsidR="008868C2" w:rsidRPr="00440E3A" w:rsidRDefault="008868C2" w:rsidP="008868C2">
      <w:pPr>
        <w:ind w:left="5664"/>
        <w:rPr>
          <w:sz w:val="22"/>
          <w:szCs w:val="22"/>
        </w:rPr>
      </w:pPr>
      <w:r w:rsidRPr="00440E3A">
        <w:rPr>
          <w:sz w:val="22"/>
          <w:szCs w:val="22"/>
        </w:rPr>
        <w:t xml:space="preserve"> . . . . . . . . . . . . . . . . . . . . . . . . . . . . . .</w:t>
      </w:r>
    </w:p>
    <w:p w:rsidR="008868C2" w:rsidRPr="00440E3A" w:rsidRDefault="008868C2" w:rsidP="008868C2">
      <w:pPr>
        <w:ind w:left="5040" w:firstLine="720"/>
        <w:jc w:val="center"/>
        <w:rPr>
          <w:b/>
          <w:i/>
          <w:iCs/>
          <w:sz w:val="22"/>
          <w:szCs w:val="22"/>
        </w:rPr>
      </w:pPr>
      <w:r w:rsidRPr="00440E3A">
        <w:rPr>
          <w:b/>
          <w:i/>
          <w:iCs/>
          <w:sz w:val="22"/>
          <w:szCs w:val="22"/>
        </w:rPr>
        <w:t>podpis osoby(osób)  uprawnionej(</w:t>
      </w:r>
      <w:proofErr w:type="spellStart"/>
      <w:r w:rsidRPr="00440E3A">
        <w:rPr>
          <w:b/>
          <w:i/>
          <w:iCs/>
          <w:sz w:val="22"/>
          <w:szCs w:val="22"/>
        </w:rPr>
        <w:t>ych</w:t>
      </w:r>
      <w:proofErr w:type="spellEnd"/>
      <w:r w:rsidRPr="00440E3A">
        <w:rPr>
          <w:b/>
          <w:i/>
          <w:iCs/>
          <w:sz w:val="22"/>
          <w:szCs w:val="22"/>
        </w:rPr>
        <w:t>)</w:t>
      </w:r>
    </w:p>
    <w:p w:rsidR="008868C2" w:rsidRPr="00D36F10" w:rsidRDefault="008868C2" w:rsidP="008868C2">
      <w:pPr>
        <w:ind w:left="5040" w:firstLine="720"/>
        <w:jc w:val="center"/>
        <w:rPr>
          <w:b/>
          <w:i/>
          <w:iCs/>
          <w:sz w:val="22"/>
          <w:szCs w:val="22"/>
        </w:rPr>
      </w:pPr>
      <w:r w:rsidRPr="00440E3A">
        <w:rPr>
          <w:b/>
          <w:i/>
          <w:iCs/>
          <w:sz w:val="22"/>
          <w:szCs w:val="22"/>
        </w:rPr>
        <w:t xml:space="preserve"> do reprezentowania wykonawcy</w:t>
      </w:r>
    </w:p>
    <w:bookmarkEnd w:id="3"/>
    <w:p w:rsidR="0063316F" w:rsidRPr="00B07312" w:rsidRDefault="0063316F" w:rsidP="0063316F">
      <w:pPr>
        <w:tabs>
          <w:tab w:val="left" w:pos="426"/>
        </w:tabs>
        <w:spacing w:before="120" w:line="100" w:lineRule="atLeast"/>
        <w:jc w:val="both"/>
        <w:rPr>
          <w:sz w:val="20"/>
          <w:szCs w:val="20"/>
        </w:rPr>
      </w:pPr>
      <w:r w:rsidRPr="00B07312">
        <w:rPr>
          <w:b/>
          <w:sz w:val="20"/>
          <w:szCs w:val="20"/>
        </w:rPr>
        <w:t xml:space="preserve">ZAŁĄCZNIKAMI </w:t>
      </w:r>
      <w:r w:rsidRPr="00B07312">
        <w:rPr>
          <w:sz w:val="20"/>
          <w:szCs w:val="20"/>
        </w:rPr>
        <w:t>do oferty, stanowiącymi jej integralną część, są:</w:t>
      </w:r>
    </w:p>
    <w:p w:rsidR="0063316F" w:rsidRPr="008A558E" w:rsidRDefault="0063316F" w:rsidP="0063316F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8A558E">
        <w:rPr>
          <w:rFonts w:ascii="Arial" w:hAnsi="Arial" w:cs="Arial"/>
          <w:b/>
          <w:sz w:val="16"/>
          <w:szCs w:val="16"/>
          <w:u w:val="single"/>
        </w:rPr>
        <w:t>- oświadczenie o braku podstaw do wykluczenia</w:t>
      </w:r>
      <w:r w:rsidRPr="008A558E">
        <w:rPr>
          <w:rFonts w:ascii="Arial" w:hAnsi="Arial" w:cs="Arial"/>
          <w:sz w:val="16"/>
          <w:szCs w:val="16"/>
        </w:rPr>
        <w:tab/>
      </w:r>
      <w:r w:rsidRPr="008A558E">
        <w:rPr>
          <w:rFonts w:ascii="Arial" w:hAnsi="Arial" w:cs="Arial"/>
          <w:sz w:val="16"/>
          <w:szCs w:val="16"/>
        </w:rPr>
        <w:tab/>
      </w:r>
      <w:r w:rsidRPr="008A558E">
        <w:rPr>
          <w:rFonts w:ascii="Arial" w:hAnsi="Arial" w:cs="Arial"/>
          <w:sz w:val="16"/>
          <w:szCs w:val="16"/>
        </w:rPr>
        <w:tab/>
      </w:r>
      <w:r w:rsidRPr="008A558E">
        <w:rPr>
          <w:rFonts w:ascii="Arial" w:hAnsi="Arial" w:cs="Arial"/>
          <w:sz w:val="16"/>
          <w:szCs w:val="16"/>
        </w:rPr>
        <w:tab/>
      </w:r>
      <w:r w:rsidRPr="008A558E">
        <w:rPr>
          <w:rFonts w:ascii="Arial" w:hAnsi="Arial" w:cs="Arial"/>
          <w:sz w:val="16"/>
          <w:szCs w:val="16"/>
        </w:rPr>
        <w:tab/>
      </w:r>
      <w:r w:rsidRPr="008A558E">
        <w:rPr>
          <w:rFonts w:ascii="Arial" w:hAnsi="Arial" w:cs="Arial"/>
          <w:sz w:val="16"/>
          <w:szCs w:val="16"/>
        </w:rPr>
        <w:tab/>
      </w:r>
      <w:r w:rsidRPr="008A558E">
        <w:rPr>
          <w:rFonts w:ascii="Arial" w:hAnsi="Arial" w:cs="Arial"/>
          <w:sz w:val="16"/>
          <w:szCs w:val="16"/>
        </w:rPr>
        <w:tab/>
        <w:t>- zał. nr 1</w:t>
      </w:r>
    </w:p>
    <w:p w:rsidR="002B78F9" w:rsidRPr="00806FAB" w:rsidRDefault="002B78F9" w:rsidP="002B78F9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806FAB">
        <w:rPr>
          <w:rFonts w:ascii="Arial" w:hAnsi="Arial" w:cs="Arial"/>
          <w:b/>
          <w:sz w:val="16"/>
          <w:szCs w:val="16"/>
          <w:u w:val="single"/>
        </w:rPr>
        <w:t>- tabela cenowa</w:t>
      </w:r>
      <w:r w:rsidRPr="00806FAB">
        <w:rPr>
          <w:rFonts w:ascii="Arial" w:hAnsi="Arial" w:cs="Arial"/>
          <w:b/>
          <w:sz w:val="16"/>
          <w:szCs w:val="16"/>
        </w:rPr>
        <w:tab/>
      </w:r>
      <w:r w:rsidRPr="00806FAB">
        <w:rPr>
          <w:rFonts w:ascii="Arial" w:hAnsi="Arial" w:cs="Arial"/>
          <w:b/>
          <w:sz w:val="16"/>
          <w:szCs w:val="16"/>
        </w:rPr>
        <w:tab/>
      </w:r>
      <w:r w:rsidRPr="00806FAB">
        <w:rPr>
          <w:rFonts w:ascii="Arial" w:hAnsi="Arial" w:cs="Arial"/>
          <w:b/>
          <w:sz w:val="16"/>
          <w:szCs w:val="16"/>
        </w:rPr>
        <w:tab/>
      </w:r>
      <w:r w:rsidRPr="00806FAB">
        <w:rPr>
          <w:rFonts w:ascii="Arial" w:hAnsi="Arial" w:cs="Arial"/>
          <w:b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</w:r>
      <w:r w:rsidRPr="00806FAB">
        <w:rPr>
          <w:rFonts w:ascii="Arial" w:hAnsi="Arial" w:cs="Arial"/>
          <w:sz w:val="16"/>
          <w:szCs w:val="16"/>
        </w:rPr>
        <w:tab/>
        <w:t>- zał. nr 1a</w:t>
      </w:r>
    </w:p>
    <w:p w:rsidR="0063316F" w:rsidRPr="004C7E31" w:rsidRDefault="0063316F" w:rsidP="0063316F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4C7E31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4C7E31">
        <w:rPr>
          <w:rFonts w:ascii="Arial" w:hAnsi="Arial" w:cs="Arial"/>
          <w:sz w:val="16"/>
          <w:szCs w:val="16"/>
        </w:rPr>
        <w:tab/>
      </w:r>
      <w:r w:rsidRPr="004C7E31">
        <w:rPr>
          <w:rFonts w:ascii="Arial" w:hAnsi="Arial" w:cs="Arial"/>
          <w:sz w:val="16"/>
          <w:szCs w:val="16"/>
        </w:rPr>
        <w:tab/>
        <w:t>- zał. nr ...*</w:t>
      </w:r>
    </w:p>
    <w:p w:rsidR="0063316F" w:rsidRPr="008D2904" w:rsidRDefault="0063316F" w:rsidP="0063316F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8D2904">
        <w:rPr>
          <w:rFonts w:ascii="Arial" w:hAnsi="Arial" w:cs="Arial"/>
          <w:sz w:val="16"/>
          <w:szCs w:val="16"/>
        </w:rPr>
        <w:t>- pełnomocnictwo</w:t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  <w:t>- zał. nr ...*</w:t>
      </w:r>
    </w:p>
    <w:p w:rsidR="0063316F" w:rsidRDefault="0063316F" w:rsidP="0063316F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8D2904">
        <w:rPr>
          <w:rFonts w:ascii="Arial" w:hAnsi="Arial" w:cs="Arial"/>
          <w:sz w:val="16"/>
          <w:szCs w:val="16"/>
        </w:rPr>
        <w:t>- inne:</w:t>
      </w:r>
      <w:r w:rsidRPr="008D2904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</w:r>
      <w:r w:rsidRPr="008D2904">
        <w:rPr>
          <w:rFonts w:ascii="Arial" w:hAnsi="Arial" w:cs="Arial"/>
          <w:sz w:val="16"/>
          <w:szCs w:val="16"/>
        </w:rPr>
        <w:tab/>
        <w:t>- zał. nr ...*</w:t>
      </w:r>
    </w:p>
    <w:p w:rsidR="0063316F" w:rsidRDefault="0063316F" w:rsidP="00585608">
      <w:pPr>
        <w:suppressAutoHyphens w:val="0"/>
        <w:rPr>
          <w:b/>
          <w:bCs/>
          <w:iCs/>
        </w:rPr>
      </w:pPr>
    </w:p>
    <w:p w:rsidR="0063316F" w:rsidRDefault="0063316F" w:rsidP="00585608">
      <w:pPr>
        <w:suppressAutoHyphens w:val="0"/>
        <w:rPr>
          <w:b/>
          <w:bCs/>
          <w:iCs/>
        </w:rPr>
      </w:pPr>
      <w:bookmarkStart w:id="4" w:name="_GoBack"/>
      <w:bookmarkEnd w:id="4"/>
    </w:p>
    <w:p w:rsidR="00585608" w:rsidRDefault="00585608" w:rsidP="00585608">
      <w:pPr>
        <w:suppressAutoHyphens w:val="0"/>
        <w:rPr>
          <w:b/>
          <w:bCs/>
          <w:iCs/>
        </w:rPr>
      </w:pPr>
      <w:r w:rsidRPr="00585608">
        <w:rPr>
          <w:b/>
          <w:bCs/>
          <w:iCs/>
        </w:rPr>
        <w:t>* niepotrzebne skreślić</w:t>
      </w:r>
    </w:p>
    <w:p w:rsidR="008714DF" w:rsidRPr="008714DF" w:rsidRDefault="008714DF" w:rsidP="008714DF">
      <w:pPr>
        <w:pStyle w:val="Tekstprzypisudolnego"/>
        <w:rPr>
          <w:rFonts w:ascii="Calibri" w:eastAsia="Calibri" w:hAnsi="Calibri" w:cs="Calibri"/>
          <w:sz w:val="16"/>
          <w:szCs w:val="16"/>
          <w:lang w:eastAsia="en-US"/>
        </w:rPr>
      </w:pPr>
      <w:r w:rsidRPr="008714DF">
        <w:rPr>
          <w:rFonts w:ascii="Calibri" w:eastAsia="Calibri" w:hAnsi="Calibri" w:cs="Calibri"/>
          <w:b/>
          <w:bCs/>
          <w:lang w:val="pl-PL" w:eastAsia="en-US"/>
        </w:rPr>
        <w:t>*</w:t>
      </w:r>
      <w:r w:rsidRPr="008714DF">
        <w:rPr>
          <w:rFonts w:ascii="Calibri" w:eastAsia="Calibri" w:hAnsi="Calibri" w:cs="Calibri"/>
          <w:vertAlign w:val="superscript"/>
          <w:lang w:eastAsia="en-US"/>
        </w:rPr>
        <w:footnoteRef/>
      </w:r>
      <w:r w:rsidRPr="008714DF">
        <w:rPr>
          <w:rFonts w:ascii="Calibri" w:eastAsia="Calibri" w:hAnsi="Calibri" w:cs="Calibri"/>
          <w:vertAlign w:val="superscript"/>
          <w:lang w:eastAsia="en-US"/>
        </w:rPr>
        <w:t>)</w:t>
      </w:r>
      <w:r w:rsidRPr="008714DF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8714DF">
        <w:rPr>
          <w:rFonts w:ascii="Calibri" w:eastAsia="Calibri" w:hAnsi="Calibri" w:cs="Calibri"/>
          <w:sz w:val="16"/>
          <w:szCs w:val="16"/>
          <w:u w:val="single"/>
          <w:lang w:eastAsia="en-US"/>
        </w:rPr>
        <w:t>Informacje wymagane wyłącznie do celów statystycznych</w:t>
      </w:r>
      <w:r w:rsidRPr="008714DF">
        <w:rPr>
          <w:rFonts w:ascii="Calibri" w:eastAsia="Calibri" w:hAnsi="Calibri" w:cs="Calibri"/>
          <w:sz w:val="16"/>
          <w:szCs w:val="16"/>
          <w:lang w:eastAsia="en-US"/>
        </w:rPr>
        <w:t xml:space="preserve">. </w:t>
      </w:r>
    </w:p>
    <w:p w:rsidR="008714DF" w:rsidRDefault="008714DF" w:rsidP="008714DF">
      <w:pPr>
        <w:suppressAutoHyphens w:val="0"/>
        <w:ind w:hanging="1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8714DF">
        <w:rPr>
          <w:rFonts w:ascii="Calibri" w:eastAsia="Calibri" w:hAnsi="Calibri" w:cs="Calibri"/>
          <w:sz w:val="16"/>
          <w:szCs w:val="16"/>
          <w:lang w:eastAsia="en-US"/>
        </w:rPr>
        <w:t>Mikroprzedsiębiorstwo: przedsiębiorstwo, które zatrudnia mniej niż 10 osób i którego roczny obrót lub roczna suma bilansowa nie przekracza</w:t>
      </w:r>
    </w:p>
    <w:p w:rsidR="008714DF" w:rsidRPr="008714DF" w:rsidRDefault="008714DF" w:rsidP="008714DF">
      <w:pPr>
        <w:suppressAutoHyphens w:val="0"/>
        <w:ind w:hanging="1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8714DF">
        <w:rPr>
          <w:rFonts w:ascii="Calibri" w:eastAsia="Calibri" w:hAnsi="Calibri" w:cs="Calibri"/>
          <w:sz w:val="16"/>
          <w:szCs w:val="16"/>
          <w:lang w:eastAsia="en-US"/>
        </w:rPr>
        <w:t>2 milionów EUR.</w:t>
      </w:r>
    </w:p>
    <w:p w:rsidR="008714DF" w:rsidRPr="008714DF" w:rsidRDefault="008714DF" w:rsidP="008714DF">
      <w:pPr>
        <w:suppressAutoHyphens w:val="0"/>
        <w:ind w:hanging="1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8714DF">
        <w:rPr>
          <w:rFonts w:ascii="Calibri" w:eastAsia="Calibri" w:hAnsi="Calibri" w:cs="Calibri"/>
          <w:sz w:val="16"/>
          <w:szCs w:val="16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8868C2" w:rsidRPr="0063316F" w:rsidRDefault="008714DF" w:rsidP="0063316F">
      <w:pPr>
        <w:suppressAutoHyphens w:val="0"/>
        <w:ind w:hanging="1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8714DF">
        <w:rPr>
          <w:rFonts w:ascii="Calibri" w:eastAsia="Calibri" w:hAnsi="Calibri" w:cs="Calibri"/>
          <w:sz w:val="16"/>
          <w:szCs w:val="16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8868C2" w:rsidRPr="0063316F" w:rsidSect="00C34943">
      <w:footerReference w:type="default" r:id="rId8"/>
      <w:footerReference w:type="first" r:id="rId9"/>
      <w:pgSz w:w="11906" w:h="16838" w:code="9"/>
      <w:pgMar w:top="426" w:right="1134" w:bottom="1418" w:left="1276" w:header="510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04" w:rsidRDefault="008A3004" w:rsidP="00732162">
      <w:r>
        <w:separator/>
      </w:r>
    </w:p>
  </w:endnote>
  <w:endnote w:type="continuationSeparator" w:id="0">
    <w:p w:rsidR="008A3004" w:rsidRDefault="008A3004" w:rsidP="0073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Pr="00400CE2" w:rsidRDefault="0035291F" w:rsidP="00400CE2">
    <w:pPr>
      <w:pStyle w:val="Stopka"/>
      <w:jc w:val="right"/>
      <w:rPr>
        <w:sz w:val="16"/>
        <w:szCs w:val="16"/>
      </w:rPr>
    </w:pPr>
    <w:r w:rsidRPr="00EF4E31">
      <w:rPr>
        <w:sz w:val="16"/>
        <w:szCs w:val="16"/>
      </w:rPr>
      <w:fldChar w:fldCharType="begin"/>
    </w:r>
    <w:r w:rsidR="004604BD" w:rsidRPr="00EF4E31">
      <w:rPr>
        <w:sz w:val="16"/>
        <w:szCs w:val="16"/>
      </w:rPr>
      <w:instrText xml:space="preserve"> PAGE   \* MERGEFORMAT </w:instrText>
    </w:r>
    <w:r w:rsidRPr="00EF4E31">
      <w:rPr>
        <w:sz w:val="16"/>
        <w:szCs w:val="16"/>
      </w:rPr>
      <w:fldChar w:fldCharType="separate"/>
    </w:r>
    <w:r w:rsidR="00E4002F">
      <w:rPr>
        <w:noProof/>
        <w:sz w:val="16"/>
        <w:szCs w:val="16"/>
      </w:rPr>
      <w:t>2</w:t>
    </w:r>
    <w:r w:rsidRPr="00EF4E31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D" w:rsidRDefault="0035291F">
    <w:pPr>
      <w:pStyle w:val="Stopka"/>
      <w:jc w:val="right"/>
    </w:pPr>
    <w:r>
      <w:fldChar w:fldCharType="begin"/>
    </w:r>
    <w:r w:rsidR="004604BD">
      <w:instrText xml:space="preserve"> PAGE   \* MERGEFORMAT </w:instrText>
    </w:r>
    <w:r>
      <w:fldChar w:fldCharType="separate"/>
    </w:r>
    <w:r w:rsidR="00E4002F">
      <w:rPr>
        <w:noProof/>
      </w:rPr>
      <w:t>1</w:t>
    </w:r>
    <w:r>
      <w:rPr>
        <w:noProof/>
      </w:rPr>
      <w:fldChar w:fldCharType="end"/>
    </w:r>
  </w:p>
  <w:p w:rsidR="004604BD" w:rsidRDefault="004604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04" w:rsidRDefault="008A3004" w:rsidP="00732162">
      <w:r>
        <w:separator/>
      </w:r>
    </w:p>
  </w:footnote>
  <w:footnote w:type="continuationSeparator" w:id="0">
    <w:p w:rsidR="008A3004" w:rsidRDefault="008A3004" w:rsidP="00732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F"/>
    <w:multiLevelType w:val="singleLevel"/>
    <w:tmpl w:val="E4DEC2D0"/>
    <w:name w:val="WW8Num1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</w:abstractNum>
  <w:abstractNum w:abstractNumId="6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6"/>
    <w:multiLevelType w:val="multilevel"/>
    <w:tmpl w:val="EBB069B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</w:abstractNum>
  <w:abstractNum w:abstractNumId="8">
    <w:nsid w:val="06F8064E"/>
    <w:multiLevelType w:val="hybridMultilevel"/>
    <w:tmpl w:val="018CA2F0"/>
    <w:name w:val="WW8Num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2E7775"/>
    <w:multiLevelType w:val="hybridMultilevel"/>
    <w:tmpl w:val="24B0D416"/>
    <w:lvl w:ilvl="0" w:tplc="0D0263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CFAC8B24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1A42759"/>
    <w:multiLevelType w:val="multilevel"/>
    <w:tmpl w:val="CD26A3C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F570EC"/>
    <w:multiLevelType w:val="hybridMultilevel"/>
    <w:tmpl w:val="34948C76"/>
    <w:name w:val="WW8Num18223"/>
    <w:lvl w:ilvl="0" w:tplc="EFC01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D1E3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D093D"/>
    <w:multiLevelType w:val="multilevel"/>
    <w:tmpl w:val="578E3776"/>
    <w:name w:val="WW8Num1822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86468C9"/>
    <w:multiLevelType w:val="hybridMultilevel"/>
    <w:tmpl w:val="4DAE840C"/>
    <w:name w:val="WW8Num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25D0"/>
    <w:rsid w:val="000006A3"/>
    <w:rsid w:val="00000D73"/>
    <w:rsid w:val="000012DA"/>
    <w:rsid w:val="00001974"/>
    <w:rsid w:val="00002C39"/>
    <w:rsid w:val="00002DEF"/>
    <w:rsid w:val="0000502D"/>
    <w:rsid w:val="00005F8C"/>
    <w:rsid w:val="000062DE"/>
    <w:rsid w:val="000062E3"/>
    <w:rsid w:val="0000689B"/>
    <w:rsid w:val="0000775A"/>
    <w:rsid w:val="00010E82"/>
    <w:rsid w:val="00011743"/>
    <w:rsid w:val="000125EF"/>
    <w:rsid w:val="0001263D"/>
    <w:rsid w:val="00012ADB"/>
    <w:rsid w:val="00013CA4"/>
    <w:rsid w:val="00013E06"/>
    <w:rsid w:val="00022FCA"/>
    <w:rsid w:val="00023E4C"/>
    <w:rsid w:val="00024F94"/>
    <w:rsid w:val="000255B8"/>
    <w:rsid w:val="000263A2"/>
    <w:rsid w:val="00026CE2"/>
    <w:rsid w:val="000273A7"/>
    <w:rsid w:val="000274DC"/>
    <w:rsid w:val="00031AAB"/>
    <w:rsid w:val="00031BC4"/>
    <w:rsid w:val="00031C28"/>
    <w:rsid w:val="00032DC8"/>
    <w:rsid w:val="00033172"/>
    <w:rsid w:val="0003385D"/>
    <w:rsid w:val="00034273"/>
    <w:rsid w:val="00034DF8"/>
    <w:rsid w:val="00035D59"/>
    <w:rsid w:val="00035FE6"/>
    <w:rsid w:val="00036609"/>
    <w:rsid w:val="0004043F"/>
    <w:rsid w:val="00040BBA"/>
    <w:rsid w:val="00043B0F"/>
    <w:rsid w:val="00044956"/>
    <w:rsid w:val="00046844"/>
    <w:rsid w:val="000472C9"/>
    <w:rsid w:val="00050E1D"/>
    <w:rsid w:val="00051235"/>
    <w:rsid w:val="0005126E"/>
    <w:rsid w:val="000512F4"/>
    <w:rsid w:val="000516F8"/>
    <w:rsid w:val="0005496F"/>
    <w:rsid w:val="000553F3"/>
    <w:rsid w:val="00055EA3"/>
    <w:rsid w:val="00057E77"/>
    <w:rsid w:val="00060307"/>
    <w:rsid w:val="00060B34"/>
    <w:rsid w:val="00060BF4"/>
    <w:rsid w:val="00060C63"/>
    <w:rsid w:val="00060DC1"/>
    <w:rsid w:val="0006104C"/>
    <w:rsid w:val="000611F1"/>
    <w:rsid w:val="00061E01"/>
    <w:rsid w:val="00064052"/>
    <w:rsid w:val="000641C4"/>
    <w:rsid w:val="000644BA"/>
    <w:rsid w:val="00064DAC"/>
    <w:rsid w:val="0006511B"/>
    <w:rsid w:val="00065B7A"/>
    <w:rsid w:val="00065D69"/>
    <w:rsid w:val="0007134E"/>
    <w:rsid w:val="00072D26"/>
    <w:rsid w:val="00073637"/>
    <w:rsid w:val="00074E0B"/>
    <w:rsid w:val="0007501C"/>
    <w:rsid w:val="0007533A"/>
    <w:rsid w:val="00076082"/>
    <w:rsid w:val="000761FE"/>
    <w:rsid w:val="00077852"/>
    <w:rsid w:val="00080448"/>
    <w:rsid w:val="00082673"/>
    <w:rsid w:val="00082A4E"/>
    <w:rsid w:val="00082E6F"/>
    <w:rsid w:val="0008361F"/>
    <w:rsid w:val="000837B5"/>
    <w:rsid w:val="00084C81"/>
    <w:rsid w:val="00086C1E"/>
    <w:rsid w:val="00086D5A"/>
    <w:rsid w:val="0008786C"/>
    <w:rsid w:val="000903CC"/>
    <w:rsid w:val="0009213F"/>
    <w:rsid w:val="00093134"/>
    <w:rsid w:val="00093255"/>
    <w:rsid w:val="000937E6"/>
    <w:rsid w:val="00093900"/>
    <w:rsid w:val="00093E9F"/>
    <w:rsid w:val="000957EB"/>
    <w:rsid w:val="00096050"/>
    <w:rsid w:val="000961E6"/>
    <w:rsid w:val="000964A3"/>
    <w:rsid w:val="00096CF9"/>
    <w:rsid w:val="00097508"/>
    <w:rsid w:val="000975FA"/>
    <w:rsid w:val="000A1794"/>
    <w:rsid w:val="000A19AD"/>
    <w:rsid w:val="000A1EB4"/>
    <w:rsid w:val="000A1FAA"/>
    <w:rsid w:val="000A268A"/>
    <w:rsid w:val="000A28EB"/>
    <w:rsid w:val="000A29A9"/>
    <w:rsid w:val="000A38FA"/>
    <w:rsid w:val="000A4867"/>
    <w:rsid w:val="000A6477"/>
    <w:rsid w:val="000B0EA0"/>
    <w:rsid w:val="000B223A"/>
    <w:rsid w:val="000B2495"/>
    <w:rsid w:val="000B2D1E"/>
    <w:rsid w:val="000B2E81"/>
    <w:rsid w:val="000B348F"/>
    <w:rsid w:val="000B34AE"/>
    <w:rsid w:val="000B4B69"/>
    <w:rsid w:val="000B5294"/>
    <w:rsid w:val="000B60E1"/>
    <w:rsid w:val="000B6430"/>
    <w:rsid w:val="000C0786"/>
    <w:rsid w:val="000C11E7"/>
    <w:rsid w:val="000C1F12"/>
    <w:rsid w:val="000C2849"/>
    <w:rsid w:val="000C2CA4"/>
    <w:rsid w:val="000C67C2"/>
    <w:rsid w:val="000C69B1"/>
    <w:rsid w:val="000C6E03"/>
    <w:rsid w:val="000C7131"/>
    <w:rsid w:val="000C7C36"/>
    <w:rsid w:val="000D065E"/>
    <w:rsid w:val="000D0FB7"/>
    <w:rsid w:val="000D156A"/>
    <w:rsid w:val="000D1F14"/>
    <w:rsid w:val="000D2304"/>
    <w:rsid w:val="000D2EC0"/>
    <w:rsid w:val="000D4316"/>
    <w:rsid w:val="000D51FF"/>
    <w:rsid w:val="000D675F"/>
    <w:rsid w:val="000D6AEA"/>
    <w:rsid w:val="000D74FD"/>
    <w:rsid w:val="000D7517"/>
    <w:rsid w:val="000D77CB"/>
    <w:rsid w:val="000E03C4"/>
    <w:rsid w:val="000E0D75"/>
    <w:rsid w:val="000E0F39"/>
    <w:rsid w:val="000E150F"/>
    <w:rsid w:val="000E3183"/>
    <w:rsid w:val="000E3F43"/>
    <w:rsid w:val="000E5B27"/>
    <w:rsid w:val="000E6173"/>
    <w:rsid w:val="000E6309"/>
    <w:rsid w:val="000E66F5"/>
    <w:rsid w:val="000E7A50"/>
    <w:rsid w:val="000F22F7"/>
    <w:rsid w:val="000F3877"/>
    <w:rsid w:val="000F3A18"/>
    <w:rsid w:val="000F5C69"/>
    <w:rsid w:val="000F6FE0"/>
    <w:rsid w:val="000F7B86"/>
    <w:rsid w:val="00100632"/>
    <w:rsid w:val="00102E4A"/>
    <w:rsid w:val="0010338A"/>
    <w:rsid w:val="001045C4"/>
    <w:rsid w:val="00106AFE"/>
    <w:rsid w:val="00106D1A"/>
    <w:rsid w:val="001072CD"/>
    <w:rsid w:val="0010783E"/>
    <w:rsid w:val="00107C93"/>
    <w:rsid w:val="001110F5"/>
    <w:rsid w:val="0011362C"/>
    <w:rsid w:val="00114C15"/>
    <w:rsid w:val="001162B7"/>
    <w:rsid w:val="0011687C"/>
    <w:rsid w:val="00120AF5"/>
    <w:rsid w:val="00121CFB"/>
    <w:rsid w:val="0012289C"/>
    <w:rsid w:val="00123A37"/>
    <w:rsid w:val="00123ECE"/>
    <w:rsid w:val="00125C87"/>
    <w:rsid w:val="00127C3A"/>
    <w:rsid w:val="0013072A"/>
    <w:rsid w:val="00130FA3"/>
    <w:rsid w:val="00131670"/>
    <w:rsid w:val="001319AB"/>
    <w:rsid w:val="00133DD9"/>
    <w:rsid w:val="00133F79"/>
    <w:rsid w:val="00135521"/>
    <w:rsid w:val="00135C63"/>
    <w:rsid w:val="00135E30"/>
    <w:rsid w:val="00136694"/>
    <w:rsid w:val="00137A05"/>
    <w:rsid w:val="00137C86"/>
    <w:rsid w:val="001403F8"/>
    <w:rsid w:val="001423BD"/>
    <w:rsid w:val="00143675"/>
    <w:rsid w:val="00143C56"/>
    <w:rsid w:val="00146ABD"/>
    <w:rsid w:val="00147674"/>
    <w:rsid w:val="00147B32"/>
    <w:rsid w:val="001506AB"/>
    <w:rsid w:val="0015098C"/>
    <w:rsid w:val="00152177"/>
    <w:rsid w:val="0015221F"/>
    <w:rsid w:val="00154B23"/>
    <w:rsid w:val="001569B5"/>
    <w:rsid w:val="00157BA9"/>
    <w:rsid w:val="001605F3"/>
    <w:rsid w:val="00160AAC"/>
    <w:rsid w:val="00161095"/>
    <w:rsid w:val="00161124"/>
    <w:rsid w:val="0016194B"/>
    <w:rsid w:val="00161D93"/>
    <w:rsid w:val="00161E95"/>
    <w:rsid w:val="0016204F"/>
    <w:rsid w:val="001640FF"/>
    <w:rsid w:val="0016529E"/>
    <w:rsid w:val="00165B9D"/>
    <w:rsid w:val="001670B1"/>
    <w:rsid w:val="001705B3"/>
    <w:rsid w:val="00170EDE"/>
    <w:rsid w:val="00171E51"/>
    <w:rsid w:val="00172D57"/>
    <w:rsid w:val="001732B9"/>
    <w:rsid w:val="0017450C"/>
    <w:rsid w:val="001745EA"/>
    <w:rsid w:val="00174AFC"/>
    <w:rsid w:val="00177535"/>
    <w:rsid w:val="00177CFA"/>
    <w:rsid w:val="00180A12"/>
    <w:rsid w:val="00181DB6"/>
    <w:rsid w:val="00183C9D"/>
    <w:rsid w:val="0018643C"/>
    <w:rsid w:val="00186636"/>
    <w:rsid w:val="00186827"/>
    <w:rsid w:val="00186F54"/>
    <w:rsid w:val="00187E61"/>
    <w:rsid w:val="00190989"/>
    <w:rsid w:val="00192A4E"/>
    <w:rsid w:val="001938FB"/>
    <w:rsid w:val="0019452C"/>
    <w:rsid w:val="00194793"/>
    <w:rsid w:val="00195E95"/>
    <w:rsid w:val="00197504"/>
    <w:rsid w:val="001A060B"/>
    <w:rsid w:val="001A111D"/>
    <w:rsid w:val="001A38EE"/>
    <w:rsid w:val="001A3B4D"/>
    <w:rsid w:val="001A3D67"/>
    <w:rsid w:val="001A4245"/>
    <w:rsid w:val="001A4C30"/>
    <w:rsid w:val="001A516A"/>
    <w:rsid w:val="001A52DC"/>
    <w:rsid w:val="001A5434"/>
    <w:rsid w:val="001B0148"/>
    <w:rsid w:val="001B1379"/>
    <w:rsid w:val="001B3D04"/>
    <w:rsid w:val="001B5ED7"/>
    <w:rsid w:val="001B6396"/>
    <w:rsid w:val="001B6813"/>
    <w:rsid w:val="001B7445"/>
    <w:rsid w:val="001B78A3"/>
    <w:rsid w:val="001C060A"/>
    <w:rsid w:val="001C06DA"/>
    <w:rsid w:val="001C0910"/>
    <w:rsid w:val="001C119E"/>
    <w:rsid w:val="001C20DD"/>
    <w:rsid w:val="001C23C5"/>
    <w:rsid w:val="001C30B4"/>
    <w:rsid w:val="001C3381"/>
    <w:rsid w:val="001C4E1E"/>
    <w:rsid w:val="001C508C"/>
    <w:rsid w:val="001C60AF"/>
    <w:rsid w:val="001C73BF"/>
    <w:rsid w:val="001D07C1"/>
    <w:rsid w:val="001D1540"/>
    <w:rsid w:val="001D320B"/>
    <w:rsid w:val="001D38B2"/>
    <w:rsid w:val="001D4089"/>
    <w:rsid w:val="001D4EBD"/>
    <w:rsid w:val="001D727A"/>
    <w:rsid w:val="001E06CD"/>
    <w:rsid w:val="001E0768"/>
    <w:rsid w:val="001E12BD"/>
    <w:rsid w:val="001E152B"/>
    <w:rsid w:val="001E1BA7"/>
    <w:rsid w:val="001E1F58"/>
    <w:rsid w:val="001E267C"/>
    <w:rsid w:val="001E435C"/>
    <w:rsid w:val="001E4778"/>
    <w:rsid w:val="001E54D6"/>
    <w:rsid w:val="001E691C"/>
    <w:rsid w:val="001E75AA"/>
    <w:rsid w:val="001F1AB4"/>
    <w:rsid w:val="001F29AA"/>
    <w:rsid w:val="001F2C20"/>
    <w:rsid w:val="001F2E87"/>
    <w:rsid w:val="001F3165"/>
    <w:rsid w:val="001F3882"/>
    <w:rsid w:val="001F3AB5"/>
    <w:rsid w:val="001F4315"/>
    <w:rsid w:val="001F536F"/>
    <w:rsid w:val="001F60E0"/>
    <w:rsid w:val="001F749A"/>
    <w:rsid w:val="00200BFB"/>
    <w:rsid w:val="00201A87"/>
    <w:rsid w:val="002034D6"/>
    <w:rsid w:val="002041CA"/>
    <w:rsid w:val="00204317"/>
    <w:rsid w:val="00204A45"/>
    <w:rsid w:val="00205468"/>
    <w:rsid w:val="002055A5"/>
    <w:rsid w:val="002076C1"/>
    <w:rsid w:val="002079BA"/>
    <w:rsid w:val="00213784"/>
    <w:rsid w:val="00216CA2"/>
    <w:rsid w:val="002171D0"/>
    <w:rsid w:val="002208F0"/>
    <w:rsid w:val="0022093B"/>
    <w:rsid w:val="002235F5"/>
    <w:rsid w:val="00223B50"/>
    <w:rsid w:val="002245DD"/>
    <w:rsid w:val="0023060C"/>
    <w:rsid w:val="002346F1"/>
    <w:rsid w:val="00234786"/>
    <w:rsid w:val="00235602"/>
    <w:rsid w:val="00235F62"/>
    <w:rsid w:val="002367C8"/>
    <w:rsid w:val="002373EB"/>
    <w:rsid w:val="00237D4B"/>
    <w:rsid w:val="00241110"/>
    <w:rsid w:val="002436C5"/>
    <w:rsid w:val="00243C09"/>
    <w:rsid w:val="00244B98"/>
    <w:rsid w:val="00245316"/>
    <w:rsid w:val="00245432"/>
    <w:rsid w:val="00245D89"/>
    <w:rsid w:val="00246398"/>
    <w:rsid w:val="00250211"/>
    <w:rsid w:val="00251DDD"/>
    <w:rsid w:val="00253081"/>
    <w:rsid w:val="002531C5"/>
    <w:rsid w:val="00253EEF"/>
    <w:rsid w:val="002547F3"/>
    <w:rsid w:val="0025567B"/>
    <w:rsid w:val="0025634A"/>
    <w:rsid w:val="00257302"/>
    <w:rsid w:val="00257853"/>
    <w:rsid w:val="00257D89"/>
    <w:rsid w:val="00261076"/>
    <w:rsid w:val="0026126D"/>
    <w:rsid w:val="00261917"/>
    <w:rsid w:val="00262546"/>
    <w:rsid w:val="002640F0"/>
    <w:rsid w:val="00264F7E"/>
    <w:rsid w:val="002726B7"/>
    <w:rsid w:val="0027290F"/>
    <w:rsid w:val="00272A01"/>
    <w:rsid w:val="00272B65"/>
    <w:rsid w:val="0027309A"/>
    <w:rsid w:val="0027433B"/>
    <w:rsid w:val="00276478"/>
    <w:rsid w:val="002771BA"/>
    <w:rsid w:val="00277AB1"/>
    <w:rsid w:val="00277CFA"/>
    <w:rsid w:val="00280236"/>
    <w:rsid w:val="00280382"/>
    <w:rsid w:val="002804E6"/>
    <w:rsid w:val="00280E1E"/>
    <w:rsid w:val="00281E4B"/>
    <w:rsid w:val="00284D6C"/>
    <w:rsid w:val="002855DA"/>
    <w:rsid w:val="002856B6"/>
    <w:rsid w:val="002859AE"/>
    <w:rsid w:val="00285CD1"/>
    <w:rsid w:val="00285FDE"/>
    <w:rsid w:val="00287675"/>
    <w:rsid w:val="00287A1F"/>
    <w:rsid w:val="0029025C"/>
    <w:rsid w:val="002924EC"/>
    <w:rsid w:val="00292C3B"/>
    <w:rsid w:val="00293F05"/>
    <w:rsid w:val="002942BF"/>
    <w:rsid w:val="00296E7D"/>
    <w:rsid w:val="002970FC"/>
    <w:rsid w:val="002974F9"/>
    <w:rsid w:val="002A0E18"/>
    <w:rsid w:val="002A158B"/>
    <w:rsid w:val="002A2A4B"/>
    <w:rsid w:val="002A34F2"/>
    <w:rsid w:val="002A6BD1"/>
    <w:rsid w:val="002A6BF0"/>
    <w:rsid w:val="002A70D9"/>
    <w:rsid w:val="002B042E"/>
    <w:rsid w:val="002B115B"/>
    <w:rsid w:val="002B1D90"/>
    <w:rsid w:val="002B2BB5"/>
    <w:rsid w:val="002B3EEE"/>
    <w:rsid w:val="002B476F"/>
    <w:rsid w:val="002B70C5"/>
    <w:rsid w:val="002B78F9"/>
    <w:rsid w:val="002C041F"/>
    <w:rsid w:val="002C0A08"/>
    <w:rsid w:val="002C2120"/>
    <w:rsid w:val="002C2F9C"/>
    <w:rsid w:val="002C3222"/>
    <w:rsid w:val="002C3F58"/>
    <w:rsid w:val="002C44C4"/>
    <w:rsid w:val="002C6743"/>
    <w:rsid w:val="002D0985"/>
    <w:rsid w:val="002D0B67"/>
    <w:rsid w:val="002D1530"/>
    <w:rsid w:val="002D1865"/>
    <w:rsid w:val="002D1DB2"/>
    <w:rsid w:val="002D1E5C"/>
    <w:rsid w:val="002D31F1"/>
    <w:rsid w:val="002D3E05"/>
    <w:rsid w:val="002D4396"/>
    <w:rsid w:val="002D4C49"/>
    <w:rsid w:val="002D6A0A"/>
    <w:rsid w:val="002E319E"/>
    <w:rsid w:val="002E445C"/>
    <w:rsid w:val="002E4DB5"/>
    <w:rsid w:val="002E53F0"/>
    <w:rsid w:val="002E6CCD"/>
    <w:rsid w:val="002E7237"/>
    <w:rsid w:val="002E7468"/>
    <w:rsid w:val="002E7E10"/>
    <w:rsid w:val="002F0EB1"/>
    <w:rsid w:val="002F1EE2"/>
    <w:rsid w:val="002F1F59"/>
    <w:rsid w:val="002F23A2"/>
    <w:rsid w:val="002F350A"/>
    <w:rsid w:val="002F4D44"/>
    <w:rsid w:val="002F53D9"/>
    <w:rsid w:val="002F69D1"/>
    <w:rsid w:val="003006CF"/>
    <w:rsid w:val="003037D1"/>
    <w:rsid w:val="00303D07"/>
    <w:rsid w:val="003046FB"/>
    <w:rsid w:val="003070BC"/>
    <w:rsid w:val="003106E5"/>
    <w:rsid w:val="00311AB6"/>
    <w:rsid w:val="00311BCF"/>
    <w:rsid w:val="00313161"/>
    <w:rsid w:val="003131A3"/>
    <w:rsid w:val="003134AC"/>
    <w:rsid w:val="0031436F"/>
    <w:rsid w:val="00316125"/>
    <w:rsid w:val="003165A6"/>
    <w:rsid w:val="00316C2E"/>
    <w:rsid w:val="0031754B"/>
    <w:rsid w:val="00317929"/>
    <w:rsid w:val="00321FDA"/>
    <w:rsid w:val="003227E2"/>
    <w:rsid w:val="00322A9C"/>
    <w:rsid w:val="0032367C"/>
    <w:rsid w:val="0032493F"/>
    <w:rsid w:val="003251E9"/>
    <w:rsid w:val="00326D80"/>
    <w:rsid w:val="0032735F"/>
    <w:rsid w:val="003305E6"/>
    <w:rsid w:val="003308E5"/>
    <w:rsid w:val="00332B4C"/>
    <w:rsid w:val="00332E47"/>
    <w:rsid w:val="003339C0"/>
    <w:rsid w:val="00333D2C"/>
    <w:rsid w:val="00335976"/>
    <w:rsid w:val="0034021E"/>
    <w:rsid w:val="0034048B"/>
    <w:rsid w:val="00341086"/>
    <w:rsid w:val="003439E1"/>
    <w:rsid w:val="00344212"/>
    <w:rsid w:val="003445D6"/>
    <w:rsid w:val="00346354"/>
    <w:rsid w:val="00350E81"/>
    <w:rsid w:val="0035291F"/>
    <w:rsid w:val="00352A3A"/>
    <w:rsid w:val="00354294"/>
    <w:rsid w:val="003544F2"/>
    <w:rsid w:val="00356EA2"/>
    <w:rsid w:val="00360188"/>
    <w:rsid w:val="00360990"/>
    <w:rsid w:val="00363134"/>
    <w:rsid w:val="003647E0"/>
    <w:rsid w:val="00364A1A"/>
    <w:rsid w:val="0036565B"/>
    <w:rsid w:val="0036610A"/>
    <w:rsid w:val="0036681A"/>
    <w:rsid w:val="003679D6"/>
    <w:rsid w:val="0037013C"/>
    <w:rsid w:val="00370B83"/>
    <w:rsid w:val="00371693"/>
    <w:rsid w:val="003724D8"/>
    <w:rsid w:val="003727A0"/>
    <w:rsid w:val="003728A4"/>
    <w:rsid w:val="00373185"/>
    <w:rsid w:val="003749ED"/>
    <w:rsid w:val="00374F08"/>
    <w:rsid w:val="003758FD"/>
    <w:rsid w:val="0038171F"/>
    <w:rsid w:val="00381935"/>
    <w:rsid w:val="00381A12"/>
    <w:rsid w:val="00383B67"/>
    <w:rsid w:val="00384A17"/>
    <w:rsid w:val="00385926"/>
    <w:rsid w:val="003863F1"/>
    <w:rsid w:val="00387B9F"/>
    <w:rsid w:val="00390816"/>
    <w:rsid w:val="00391E7B"/>
    <w:rsid w:val="00392380"/>
    <w:rsid w:val="00393625"/>
    <w:rsid w:val="003945CA"/>
    <w:rsid w:val="00394696"/>
    <w:rsid w:val="00395E8B"/>
    <w:rsid w:val="003A1F1D"/>
    <w:rsid w:val="003A2673"/>
    <w:rsid w:val="003A3777"/>
    <w:rsid w:val="003A37F9"/>
    <w:rsid w:val="003A3F7A"/>
    <w:rsid w:val="003A4A22"/>
    <w:rsid w:val="003A4F61"/>
    <w:rsid w:val="003A74E0"/>
    <w:rsid w:val="003B3770"/>
    <w:rsid w:val="003B63EB"/>
    <w:rsid w:val="003B68C8"/>
    <w:rsid w:val="003B76E5"/>
    <w:rsid w:val="003C35F9"/>
    <w:rsid w:val="003C48DF"/>
    <w:rsid w:val="003C57CE"/>
    <w:rsid w:val="003C58F7"/>
    <w:rsid w:val="003D1617"/>
    <w:rsid w:val="003D360F"/>
    <w:rsid w:val="003D4041"/>
    <w:rsid w:val="003D52C1"/>
    <w:rsid w:val="003D6E06"/>
    <w:rsid w:val="003D78A5"/>
    <w:rsid w:val="003D7ADB"/>
    <w:rsid w:val="003D7D1F"/>
    <w:rsid w:val="003E020A"/>
    <w:rsid w:val="003E091F"/>
    <w:rsid w:val="003E14E0"/>
    <w:rsid w:val="003E15CA"/>
    <w:rsid w:val="003E1E03"/>
    <w:rsid w:val="003E20C2"/>
    <w:rsid w:val="003E3333"/>
    <w:rsid w:val="003E515E"/>
    <w:rsid w:val="003E54DA"/>
    <w:rsid w:val="003E63F1"/>
    <w:rsid w:val="003E6812"/>
    <w:rsid w:val="003E6BAC"/>
    <w:rsid w:val="003F1042"/>
    <w:rsid w:val="003F1D7A"/>
    <w:rsid w:val="003F4570"/>
    <w:rsid w:val="003F4F46"/>
    <w:rsid w:val="003F504D"/>
    <w:rsid w:val="003F5DC0"/>
    <w:rsid w:val="003F6D32"/>
    <w:rsid w:val="0040070D"/>
    <w:rsid w:val="00400B2E"/>
    <w:rsid w:val="00400CE2"/>
    <w:rsid w:val="00400F6E"/>
    <w:rsid w:val="004024FE"/>
    <w:rsid w:val="00404A49"/>
    <w:rsid w:val="00405318"/>
    <w:rsid w:val="004069AF"/>
    <w:rsid w:val="00407A02"/>
    <w:rsid w:val="00412887"/>
    <w:rsid w:val="00412B7A"/>
    <w:rsid w:val="00414525"/>
    <w:rsid w:val="00415B2D"/>
    <w:rsid w:val="00415D5C"/>
    <w:rsid w:val="00415D70"/>
    <w:rsid w:val="00420B28"/>
    <w:rsid w:val="00420BBA"/>
    <w:rsid w:val="0042182A"/>
    <w:rsid w:val="00422202"/>
    <w:rsid w:val="0042294D"/>
    <w:rsid w:val="00423625"/>
    <w:rsid w:val="00423935"/>
    <w:rsid w:val="00426A5A"/>
    <w:rsid w:val="00427417"/>
    <w:rsid w:val="0043196A"/>
    <w:rsid w:val="004327AE"/>
    <w:rsid w:val="004343D5"/>
    <w:rsid w:val="0043456C"/>
    <w:rsid w:val="00436907"/>
    <w:rsid w:val="004372D2"/>
    <w:rsid w:val="0043742A"/>
    <w:rsid w:val="00440E3A"/>
    <w:rsid w:val="00444854"/>
    <w:rsid w:val="00444A94"/>
    <w:rsid w:val="00444CBE"/>
    <w:rsid w:val="00445341"/>
    <w:rsid w:val="00445AEC"/>
    <w:rsid w:val="00446EE2"/>
    <w:rsid w:val="004477FF"/>
    <w:rsid w:val="00447D8B"/>
    <w:rsid w:val="004501AF"/>
    <w:rsid w:val="00450BBC"/>
    <w:rsid w:val="00451402"/>
    <w:rsid w:val="004532B4"/>
    <w:rsid w:val="004545AB"/>
    <w:rsid w:val="004604BD"/>
    <w:rsid w:val="00460A5A"/>
    <w:rsid w:val="0046112A"/>
    <w:rsid w:val="004618CC"/>
    <w:rsid w:val="00463610"/>
    <w:rsid w:val="004703D4"/>
    <w:rsid w:val="0047357E"/>
    <w:rsid w:val="004737BE"/>
    <w:rsid w:val="004746CB"/>
    <w:rsid w:val="00475B1F"/>
    <w:rsid w:val="004769F6"/>
    <w:rsid w:val="00476C11"/>
    <w:rsid w:val="00477430"/>
    <w:rsid w:val="004802D2"/>
    <w:rsid w:val="00481317"/>
    <w:rsid w:val="004815BF"/>
    <w:rsid w:val="00481D0A"/>
    <w:rsid w:val="00482D2E"/>
    <w:rsid w:val="00483210"/>
    <w:rsid w:val="00483394"/>
    <w:rsid w:val="00483D90"/>
    <w:rsid w:val="004844AE"/>
    <w:rsid w:val="00484A24"/>
    <w:rsid w:val="004857A5"/>
    <w:rsid w:val="00485C6B"/>
    <w:rsid w:val="0049152C"/>
    <w:rsid w:val="004929D7"/>
    <w:rsid w:val="00492AF7"/>
    <w:rsid w:val="004938A5"/>
    <w:rsid w:val="00493AEB"/>
    <w:rsid w:val="00495D68"/>
    <w:rsid w:val="00497097"/>
    <w:rsid w:val="00497B9D"/>
    <w:rsid w:val="004A3905"/>
    <w:rsid w:val="004A4D9A"/>
    <w:rsid w:val="004A50D0"/>
    <w:rsid w:val="004B24A4"/>
    <w:rsid w:val="004B2D76"/>
    <w:rsid w:val="004B48D3"/>
    <w:rsid w:val="004B763F"/>
    <w:rsid w:val="004C07C2"/>
    <w:rsid w:val="004C103C"/>
    <w:rsid w:val="004C1AF0"/>
    <w:rsid w:val="004C2667"/>
    <w:rsid w:val="004C3AA0"/>
    <w:rsid w:val="004C3E41"/>
    <w:rsid w:val="004C3FEF"/>
    <w:rsid w:val="004C583B"/>
    <w:rsid w:val="004C72FB"/>
    <w:rsid w:val="004C7E31"/>
    <w:rsid w:val="004C7F94"/>
    <w:rsid w:val="004D0174"/>
    <w:rsid w:val="004D0D38"/>
    <w:rsid w:val="004D1478"/>
    <w:rsid w:val="004D22EE"/>
    <w:rsid w:val="004D2884"/>
    <w:rsid w:val="004D29CA"/>
    <w:rsid w:val="004D2D0F"/>
    <w:rsid w:val="004D3EB4"/>
    <w:rsid w:val="004D4AFF"/>
    <w:rsid w:val="004D5C69"/>
    <w:rsid w:val="004D5C86"/>
    <w:rsid w:val="004D5E6F"/>
    <w:rsid w:val="004D7139"/>
    <w:rsid w:val="004D72CA"/>
    <w:rsid w:val="004E02EC"/>
    <w:rsid w:val="004E0643"/>
    <w:rsid w:val="004E09BA"/>
    <w:rsid w:val="004E1FE1"/>
    <w:rsid w:val="004E3517"/>
    <w:rsid w:val="004E4CFD"/>
    <w:rsid w:val="004E4E27"/>
    <w:rsid w:val="004E60F7"/>
    <w:rsid w:val="004E66CC"/>
    <w:rsid w:val="004F08E5"/>
    <w:rsid w:val="004F14EB"/>
    <w:rsid w:val="004F1F20"/>
    <w:rsid w:val="004F21E3"/>
    <w:rsid w:val="004F2699"/>
    <w:rsid w:val="004F2EA7"/>
    <w:rsid w:val="004F3C77"/>
    <w:rsid w:val="004F41FF"/>
    <w:rsid w:val="004F4A21"/>
    <w:rsid w:val="004F4EBD"/>
    <w:rsid w:val="004F50F4"/>
    <w:rsid w:val="004F56E8"/>
    <w:rsid w:val="004F6829"/>
    <w:rsid w:val="004F70E9"/>
    <w:rsid w:val="004F7B5C"/>
    <w:rsid w:val="00501FC7"/>
    <w:rsid w:val="00501FEC"/>
    <w:rsid w:val="005025FD"/>
    <w:rsid w:val="005036F5"/>
    <w:rsid w:val="00504000"/>
    <w:rsid w:val="005043A4"/>
    <w:rsid w:val="00504BE8"/>
    <w:rsid w:val="0050554C"/>
    <w:rsid w:val="005055FB"/>
    <w:rsid w:val="00505898"/>
    <w:rsid w:val="005062EB"/>
    <w:rsid w:val="00511140"/>
    <w:rsid w:val="00514351"/>
    <w:rsid w:val="005145FC"/>
    <w:rsid w:val="00515F4C"/>
    <w:rsid w:val="00515FA8"/>
    <w:rsid w:val="00516364"/>
    <w:rsid w:val="00517949"/>
    <w:rsid w:val="00517D6C"/>
    <w:rsid w:val="00517E8D"/>
    <w:rsid w:val="005200CC"/>
    <w:rsid w:val="0052068C"/>
    <w:rsid w:val="00524399"/>
    <w:rsid w:val="00526302"/>
    <w:rsid w:val="0052651A"/>
    <w:rsid w:val="00527977"/>
    <w:rsid w:val="005308B9"/>
    <w:rsid w:val="00532932"/>
    <w:rsid w:val="005338DE"/>
    <w:rsid w:val="0053539D"/>
    <w:rsid w:val="00535D60"/>
    <w:rsid w:val="00537994"/>
    <w:rsid w:val="00540A59"/>
    <w:rsid w:val="00542214"/>
    <w:rsid w:val="00542AFF"/>
    <w:rsid w:val="00542CBE"/>
    <w:rsid w:val="00542D7C"/>
    <w:rsid w:val="005434B4"/>
    <w:rsid w:val="005439C3"/>
    <w:rsid w:val="0054478C"/>
    <w:rsid w:val="00544DB8"/>
    <w:rsid w:val="005453CB"/>
    <w:rsid w:val="00545E47"/>
    <w:rsid w:val="00546A86"/>
    <w:rsid w:val="00546CE7"/>
    <w:rsid w:val="0054790B"/>
    <w:rsid w:val="00547A07"/>
    <w:rsid w:val="00551578"/>
    <w:rsid w:val="005515B9"/>
    <w:rsid w:val="005516E3"/>
    <w:rsid w:val="00551AA0"/>
    <w:rsid w:val="00551E8F"/>
    <w:rsid w:val="00552885"/>
    <w:rsid w:val="005536D9"/>
    <w:rsid w:val="005553A3"/>
    <w:rsid w:val="00556977"/>
    <w:rsid w:val="005600BC"/>
    <w:rsid w:val="0056012C"/>
    <w:rsid w:val="00560ECB"/>
    <w:rsid w:val="00566D61"/>
    <w:rsid w:val="0056786B"/>
    <w:rsid w:val="00567F24"/>
    <w:rsid w:val="005702FE"/>
    <w:rsid w:val="0057036E"/>
    <w:rsid w:val="005705C7"/>
    <w:rsid w:val="00571EE1"/>
    <w:rsid w:val="00572E5D"/>
    <w:rsid w:val="005735EF"/>
    <w:rsid w:val="00573FCB"/>
    <w:rsid w:val="00574E5E"/>
    <w:rsid w:val="005759AD"/>
    <w:rsid w:val="00575CAB"/>
    <w:rsid w:val="005767F5"/>
    <w:rsid w:val="0057796E"/>
    <w:rsid w:val="005812BC"/>
    <w:rsid w:val="00581FE5"/>
    <w:rsid w:val="00583B3F"/>
    <w:rsid w:val="00585106"/>
    <w:rsid w:val="00585163"/>
    <w:rsid w:val="00585608"/>
    <w:rsid w:val="00585987"/>
    <w:rsid w:val="00585B50"/>
    <w:rsid w:val="00585BA3"/>
    <w:rsid w:val="0058642C"/>
    <w:rsid w:val="00586632"/>
    <w:rsid w:val="0059027B"/>
    <w:rsid w:val="00590E5E"/>
    <w:rsid w:val="00592435"/>
    <w:rsid w:val="00592606"/>
    <w:rsid w:val="00595692"/>
    <w:rsid w:val="00596723"/>
    <w:rsid w:val="00596D56"/>
    <w:rsid w:val="005972DE"/>
    <w:rsid w:val="0059771E"/>
    <w:rsid w:val="005977EF"/>
    <w:rsid w:val="00597AF0"/>
    <w:rsid w:val="005A0C22"/>
    <w:rsid w:val="005A25AD"/>
    <w:rsid w:val="005A2E48"/>
    <w:rsid w:val="005A5B63"/>
    <w:rsid w:val="005A67F0"/>
    <w:rsid w:val="005A6F63"/>
    <w:rsid w:val="005A71A4"/>
    <w:rsid w:val="005A7777"/>
    <w:rsid w:val="005B0553"/>
    <w:rsid w:val="005B0627"/>
    <w:rsid w:val="005B0BDB"/>
    <w:rsid w:val="005B1262"/>
    <w:rsid w:val="005B249D"/>
    <w:rsid w:val="005B2D47"/>
    <w:rsid w:val="005B309B"/>
    <w:rsid w:val="005B359E"/>
    <w:rsid w:val="005B4446"/>
    <w:rsid w:val="005B459E"/>
    <w:rsid w:val="005B7C3E"/>
    <w:rsid w:val="005C02AE"/>
    <w:rsid w:val="005C07D4"/>
    <w:rsid w:val="005C114D"/>
    <w:rsid w:val="005C11A7"/>
    <w:rsid w:val="005C31F3"/>
    <w:rsid w:val="005C4D32"/>
    <w:rsid w:val="005C4FB8"/>
    <w:rsid w:val="005C6C60"/>
    <w:rsid w:val="005D0CBB"/>
    <w:rsid w:val="005D1327"/>
    <w:rsid w:val="005D1C4B"/>
    <w:rsid w:val="005D3332"/>
    <w:rsid w:val="005D3FEB"/>
    <w:rsid w:val="005D4383"/>
    <w:rsid w:val="005D4B07"/>
    <w:rsid w:val="005D59C5"/>
    <w:rsid w:val="005D65BA"/>
    <w:rsid w:val="005D6B7E"/>
    <w:rsid w:val="005D6C8C"/>
    <w:rsid w:val="005D6DF3"/>
    <w:rsid w:val="005E007B"/>
    <w:rsid w:val="005E3E36"/>
    <w:rsid w:val="005E4C0E"/>
    <w:rsid w:val="005E5469"/>
    <w:rsid w:val="005E61F9"/>
    <w:rsid w:val="005E6703"/>
    <w:rsid w:val="005E7C52"/>
    <w:rsid w:val="005F0F84"/>
    <w:rsid w:val="005F2787"/>
    <w:rsid w:val="005F35E1"/>
    <w:rsid w:val="005F5575"/>
    <w:rsid w:val="006002F4"/>
    <w:rsid w:val="006011AE"/>
    <w:rsid w:val="00602090"/>
    <w:rsid w:val="00602939"/>
    <w:rsid w:val="006030E0"/>
    <w:rsid w:val="00603751"/>
    <w:rsid w:val="0060375A"/>
    <w:rsid w:val="00606AA5"/>
    <w:rsid w:val="006073F2"/>
    <w:rsid w:val="006074BF"/>
    <w:rsid w:val="0061223F"/>
    <w:rsid w:val="00613249"/>
    <w:rsid w:val="0061402D"/>
    <w:rsid w:val="006150E5"/>
    <w:rsid w:val="00616966"/>
    <w:rsid w:val="0062029F"/>
    <w:rsid w:val="00620451"/>
    <w:rsid w:val="006205A8"/>
    <w:rsid w:val="006205FD"/>
    <w:rsid w:val="00620647"/>
    <w:rsid w:val="00620E1B"/>
    <w:rsid w:val="0062122C"/>
    <w:rsid w:val="0062129B"/>
    <w:rsid w:val="00621411"/>
    <w:rsid w:val="006224FC"/>
    <w:rsid w:val="006231C8"/>
    <w:rsid w:val="00623782"/>
    <w:rsid w:val="0062406B"/>
    <w:rsid w:val="00625663"/>
    <w:rsid w:val="00625C21"/>
    <w:rsid w:val="006277E5"/>
    <w:rsid w:val="00627C4C"/>
    <w:rsid w:val="0063306C"/>
    <w:rsid w:val="006330F9"/>
    <w:rsid w:val="0063316F"/>
    <w:rsid w:val="006346EF"/>
    <w:rsid w:val="00635CE8"/>
    <w:rsid w:val="006372F0"/>
    <w:rsid w:val="006379CC"/>
    <w:rsid w:val="00637B19"/>
    <w:rsid w:val="00637C94"/>
    <w:rsid w:val="00637EB8"/>
    <w:rsid w:val="006402B5"/>
    <w:rsid w:val="006411C0"/>
    <w:rsid w:val="00642A6E"/>
    <w:rsid w:val="00643397"/>
    <w:rsid w:val="006443F5"/>
    <w:rsid w:val="00646266"/>
    <w:rsid w:val="006466C7"/>
    <w:rsid w:val="00650D81"/>
    <w:rsid w:val="00651173"/>
    <w:rsid w:val="0065207B"/>
    <w:rsid w:val="00652517"/>
    <w:rsid w:val="00652646"/>
    <w:rsid w:val="0065359B"/>
    <w:rsid w:val="00653CEA"/>
    <w:rsid w:val="00654CBE"/>
    <w:rsid w:val="006550F8"/>
    <w:rsid w:val="0065582A"/>
    <w:rsid w:val="006566E2"/>
    <w:rsid w:val="00656830"/>
    <w:rsid w:val="00660E71"/>
    <w:rsid w:val="006611AF"/>
    <w:rsid w:val="00662043"/>
    <w:rsid w:val="00662EDD"/>
    <w:rsid w:val="00665362"/>
    <w:rsid w:val="00667311"/>
    <w:rsid w:val="006674D4"/>
    <w:rsid w:val="006703CC"/>
    <w:rsid w:val="00671616"/>
    <w:rsid w:val="006734C8"/>
    <w:rsid w:val="0067650D"/>
    <w:rsid w:val="00680270"/>
    <w:rsid w:val="00680907"/>
    <w:rsid w:val="00680D85"/>
    <w:rsid w:val="006819A8"/>
    <w:rsid w:val="006819D6"/>
    <w:rsid w:val="00683188"/>
    <w:rsid w:val="00683EBF"/>
    <w:rsid w:val="0068488C"/>
    <w:rsid w:val="00684E55"/>
    <w:rsid w:val="0068627D"/>
    <w:rsid w:val="00686D20"/>
    <w:rsid w:val="006875B3"/>
    <w:rsid w:val="0069164F"/>
    <w:rsid w:val="00691934"/>
    <w:rsid w:val="00691BB5"/>
    <w:rsid w:val="00693577"/>
    <w:rsid w:val="0069390E"/>
    <w:rsid w:val="00695407"/>
    <w:rsid w:val="006959BF"/>
    <w:rsid w:val="00695C32"/>
    <w:rsid w:val="006962A8"/>
    <w:rsid w:val="00696AF7"/>
    <w:rsid w:val="00696CEB"/>
    <w:rsid w:val="006A0161"/>
    <w:rsid w:val="006A094A"/>
    <w:rsid w:val="006A128C"/>
    <w:rsid w:val="006A22D0"/>
    <w:rsid w:val="006A2B15"/>
    <w:rsid w:val="006A4016"/>
    <w:rsid w:val="006A48E3"/>
    <w:rsid w:val="006A5589"/>
    <w:rsid w:val="006A5D73"/>
    <w:rsid w:val="006A752C"/>
    <w:rsid w:val="006A7E5A"/>
    <w:rsid w:val="006B23CA"/>
    <w:rsid w:val="006B2730"/>
    <w:rsid w:val="006B2EF0"/>
    <w:rsid w:val="006B340E"/>
    <w:rsid w:val="006B3D9C"/>
    <w:rsid w:val="006B6AA9"/>
    <w:rsid w:val="006B6F51"/>
    <w:rsid w:val="006B7232"/>
    <w:rsid w:val="006B730D"/>
    <w:rsid w:val="006B7969"/>
    <w:rsid w:val="006C12EC"/>
    <w:rsid w:val="006C18B9"/>
    <w:rsid w:val="006C1A63"/>
    <w:rsid w:val="006C42F0"/>
    <w:rsid w:val="006C5BEC"/>
    <w:rsid w:val="006D01F6"/>
    <w:rsid w:val="006D0B30"/>
    <w:rsid w:val="006D3C7A"/>
    <w:rsid w:val="006D49A9"/>
    <w:rsid w:val="006D6105"/>
    <w:rsid w:val="006D69FC"/>
    <w:rsid w:val="006D7BB2"/>
    <w:rsid w:val="006D7ECF"/>
    <w:rsid w:val="006E0012"/>
    <w:rsid w:val="006E1B2E"/>
    <w:rsid w:val="006E29AC"/>
    <w:rsid w:val="006E533E"/>
    <w:rsid w:val="006E63F7"/>
    <w:rsid w:val="006E6F6C"/>
    <w:rsid w:val="006E71D1"/>
    <w:rsid w:val="006F007D"/>
    <w:rsid w:val="006F0669"/>
    <w:rsid w:val="006F1225"/>
    <w:rsid w:val="006F1511"/>
    <w:rsid w:val="006F1F9E"/>
    <w:rsid w:val="006F293F"/>
    <w:rsid w:val="006F29F8"/>
    <w:rsid w:val="006F5CCD"/>
    <w:rsid w:val="006F7196"/>
    <w:rsid w:val="007001E1"/>
    <w:rsid w:val="007007FF"/>
    <w:rsid w:val="007053F3"/>
    <w:rsid w:val="00706EC4"/>
    <w:rsid w:val="00706ED1"/>
    <w:rsid w:val="0070773D"/>
    <w:rsid w:val="00710200"/>
    <w:rsid w:val="00710869"/>
    <w:rsid w:val="00711F32"/>
    <w:rsid w:val="00714935"/>
    <w:rsid w:val="0071539C"/>
    <w:rsid w:val="007158BB"/>
    <w:rsid w:val="00715946"/>
    <w:rsid w:val="00716DEE"/>
    <w:rsid w:val="00717210"/>
    <w:rsid w:val="00720BD9"/>
    <w:rsid w:val="00721612"/>
    <w:rsid w:val="00721B74"/>
    <w:rsid w:val="0072238B"/>
    <w:rsid w:val="00722BCC"/>
    <w:rsid w:val="0072337C"/>
    <w:rsid w:val="00723C23"/>
    <w:rsid w:val="00723F22"/>
    <w:rsid w:val="00723FF0"/>
    <w:rsid w:val="007248B9"/>
    <w:rsid w:val="00724A31"/>
    <w:rsid w:val="00727F1F"/>
    <w:rsid w:val="0073070E"/>
    <w:rsid w:val="00732162"/>
    <w:rsid w:val="00734233"/>
    <w:rsid w:val="00734311"/>
    <w:rsid w:val="007349FE"/>
    <w:rsid w:val="00736222"/>
    <w:rsid w:val="00736436"/>
    <w:rsid w:val="007424CC"/>
    <w:rsid w:val="00742A4A"/>
    <w:rsid w:val="00742D82"/>
    <w:rsid w:val="00743556"/>
    <w:rsid w:val="007449A1"/>
    <w:rsid w:val="00746425"/>
    <w:rsid w:val="007464A4"/>
    <w:rsid w:val="0074723C"/>
    <w:rsid w:val="0074736D"/>
    <w:rsid w:val="00752BA7"/>
    <w:rsid w:val="00753683"/>
    <w:rsid w:val="00753ACB"/>
    <w:rsid w:val="007546A9"/>
    <w:rsid w:val="00754D07"/>
    <w:rsid w:val="00756872"/>
    <w:rsid w:val="00756D95"/>
    <w:rsid w:val="00757341"/>
    <w:rsid w:val="00757C8C"/>
    <w:rsid w:val="007604BE"/>
    <w:rsid w:val="00760C8A"/>
    <w:rsid w:val="00761416"/>
    <w:rsid w:val="00761910"/>
    <w:rsid w:val="0076205B"/>
    <w:rsid w:val="0076236D"/>
    <w:rsid w:val="00762C55"/>
    <w:rsid w:val="00762D2D"/>
    <w:rsid w:val="0076382A"/>
    <w:rsid w:val="0076397C"/>
    <w:rsid w:val="00764FEA"/>
    <w:rsid w:val="00765566"/>
    <w:rsid w:val="007659C1"/>
    <w:rsid w:val="00765A06"/>
    <w:rsid w:val="00766143"/>
    <w:rsid w:val="0076759E"/>
    <w:rsid w:val="00767F4D"/>
    <w:rsid w:val="00770123"/>
    <w:rsid w:val="007718D8"/>
    <w:rsid w:val="00773BB4"/>
    <w:rsid w:val="00776294"/>
    <w:rsid w:val="00777960"/>
    <w:rsid w:val="00777C07"/>
    <w:rsid w:val="00777D02"/>
    <w:rsid w:val="00781816"/>
    <w:rsid w:val="00782CB2"/>
    <w:rsid w:val="0078327C"/>
    <w:rsid w:val="00785220"/>
    <w:rsid w:val="00785361"/>
    <w:rsid w:val="0079069F"/>
    <w:rsid w:val="00791237"/>
    <w:rsid w:val="007922B7"/>
    <w:rsid w:val="007932FD"/>
    <w:rsid w:val="00794627"/>
    <w:rsid w:val="007952F0"/>
    <w:rsid w:val="0079784C"/>
    <w:rsid w:val="007A39A5"/>
    <w:rsid w:val="007A53CC"/>
    <w:rsid w:val="007A6931"/>
    <w:rsid w:val="007A70D1"/>
    <w:rsid w:val="007A7269"/>
    <w:rsid w:val="007B193E"/>
    <w:rsid w:val="007B288C"/>
    <w:rsid w:val="007B3027"/>
    <w:rsid w:val="007B3F2F"/>
    <w:rsid w:val="007B3F69"/>
    <w:rsid w:val="007C156D"/>
    <w:rsid w:val="007C2422"/>
    <w:rsid w:val="007C25D0"/>
    <w:rsid w:val="007C27AA"/>
    <w:rsid w:val="007C2AC4"/>
    <w:rsid w:val="007C3091"/>
    <w:rsid w:val="007C3B5C"/>
    <w:rsid w:val="007C3FEF"/>
    <w:rsid w:val="007C5075"/>
    <w:rsid w:val="007C5221"/>
    <w:rsid w:val="007C692F"/>
    <w:rsid w:val="007C6B38"/>
    <w:rsid w:val="007D020B"/>
    <w:rsid w:val="007D0AE7"/>
    <w:rsid w:val="007D26D9"/>
    <w:rsid w:val="007D483A"/>
    <w:rsid w:val="007D5099"/>
    <w:rsid w:val="007D5CAF"/>
    <w:rsid w:val="007D5EA2"/>
    <w:rsid w:val="007D6E8A"/>
    <w:rsid w:val="007D7954"/>
    <w:rsid w:val="007E0B84"/>
    <w:rsid w:val="007E3AE9"/>
    <w:rsid w:val="007E3FB2"/>
    <w:rsid w:val="007E4C20"/>
    <w:rsid w:val="007E4D2B"/>
    <w:rsid w:val="007E56B0"/>
    <w:rsid w:val="007F16E3"/>
    <w:rsid w:val="007F1B66"/>
    <w:rsid w:val="007F463A"/>
    <w:rsid w:val="007F6DBE"/>
    <w:rsid w:val="007F7883"/>
    <w:rsid w:val="00801F42"/>
    <w:rsid w:val="00802DF8"/>
    <w:rsid w:val="008031F9"/>
    <w:rsid w:val="00803519"/>
    <w:rsid w:val="00803525"/>
    <w:rsid w:val="0080391C"/>
    <w:rsid w:val="008055C6"/>
    <w:rsid w:val="008055F8"/>
    <w:rsid w:val="008068C5"/>
    <w:rsid w:val="00806FAB"/>
    <w:rsid w:val="00807191"/>
    <w:rsid w:val="00810B66"/>
    <w:rsid w:val="00811B91"/>
    <w:rsid w:val="00814295"/>
    <w:rsid w:val="0081461D"/>
    <w:rsid w:val="00815E29"/>
    <w:rsid w:val="00816ACE"/>
    <w:rsid w:val="00816B5D"/>
    <w:rsid w:val="0081708B"/>
    <w:rsid w:val="00817B66"/>
    <w:rsid w:val="00820135"/>
    <w:rsid w:val="00820FAB"/>
    <w:rsid w:val="008223D0"/>
    <w:rsid w:val="00824AB0"/>
    <w:rsid w:val="00826C62"/>
    <w:rsid w:val="008276EE"/>
    <w:rsid w:val="00830007"/>
    <w:rsid w:val="00830369"/>
    <w:rsid w:val="008311F5"/>
    <w:rsid w:val="00831E8C"/>
    <w:rsid w:val="00832A27"/>
    <w:rsid w:val="0083345B"/>
    <w:rsid w:val="00833DE5"/>
    <w:rsid w:val="00833F33"/>
    <w:rsid w:val="0083481E"/>
    <w:rsid w:val="008348AD"/>
    <w:rsid w:val="008378EC"/>
    <w:rsid w:val="00837DB7"/>
    <w:rsid w:val="0084087C"/>
    <w:rsid w:val="00842A7C"/>
    <w:rsid w:val="008469A1"/>
    <w:rsid w:val="0084713D"/>
    <w:rsid w:val="008506D8"/>
    <w:rsid w:val="00850CBC"/>
    <w:rsid w:val="00851C91"/>
    <w:rsid w:val="00853AF0"/>
    <w:rsid w:val="00854AEA"/>
    <w:rsid w:val="008556B8"/>
    <w:rsid w:val="00855989"/>
    <w:rsid w:val="008560A5"/>
    <w:rsid w:val="00856BCC"/>
    <w:rsid w:val="00856BE3"/>
    <w:rsid w:val="008574E5"/>
    <w:rsid w:val="0086010C"/>
    <w:rsid w:val="0086062A"/>
    <w:rsid w:val="00860FCA"/>
    <w:rsid w:val="00862D43"/>
    <w:rsid w:val="00863F20"/>
    <w:rsid w:val="00864771"/>
    <w:rsid w:val="00865824"/>
    <w:rsid w:val="00865D04"/>
    <w:rsid w:val="0086618A"/>
    <w:rsid w:val="008661FB"/>
    <w:rsid w:val="008662DA"/>
    <w:rsid w:val="008675E3"/>
    <w:rsid w:val="008677EB"/>
    <w:rsid w:val="00867CC1"/>
    <w:rsid w:val="00867F9E"/>
    <w:rsid w:val="008708F1"/>
    <w:rsid w:val="00870BC3"/>
    <w:rsid w:val="0087122A"/>
    <w:rsid w:val="008714DF"/>
    <w:rsid w:val="00872439"/>
    <w:rsid w:val="00872716"/>
    <w:rsid w:val="00872861"/>
    <w:rsid w:val="00873434"/>
    <w:rsid w:val="008737D1"/>
    <w:rsid w:val="00874091"/>
    <w:rsid w:val="00874261"/>
    <w:rsid w:val="00874FE5"/>
    <w:rsid w:val="008756E3"/>
    <w:rsid w:val="008808EC"/>
    <w:rsid w:val="00880B87"/>
    <w:rsid w:val="00880E80"/>
    <w:rsid w:val="00881BB6"/>
    <w:rsid w:val="00881DE4"/>
    <w:rsid w:val="008822D8"/>
    <w:rsid w:val="00882322"/>
    <w:rsid w:val="00882835"/>
    <w:rsid w:val="00883174"/>
    <w:rsid w:val="008841DF"/>
    <w:rsid w:val="00884588"/>
    <w:rsid w:val="00885194"/>
    <w:rsid w:val="008853B9"/>
    <w:rsid w:val="00885851"/>
    <w:rsid w:val="00886401"/>
    <w:rsid w:val="008868C2"/>
    <w:rsid w:val="0089092C"/>
    <w:rsid w:val="00890DB5"/>
    <w:rsid w:val="00891139"/>
    <w:rsid w:val="008921BE"/>
    <w:rsid w:val="0089266D"/>
    <w:rsid w:val="0089278B"/>
    <w:rsid w:val="0089562B"/>
    <w:rsid w:val="00895B94"/>
    <w:rsid w:val="008A054F"/>
    <w:rsid w:val="008A0599"/>
    <w:rsid w:val="008A05E4"/>
    <w:rsid w:val="008A1B3F"/>
    <w:rsid w:val="008A3004"/>
    <w:rsid w:val="008A37D5"/>
    <w:rsid w:val="008A4FBB"/>
    <w:rsid w:val="008A558E"/>
    <w:rsid w:val="008A5760"/>
    <w:rsid w:val="008A646E"/>
    <w:rsid w:val="008A67C7"/>
    <w:rsid w:val="008A6CD6"/>
    <w:rsid w:val="008A719A"/>
    <w:rsid w:val="008A71DE"/>
    <w:rsid w:val="008B2B05"/>
    <w:rsid w:val="008B3B7B"/>
    <w:rsid w:val="008B403D"/>
    <w:rsid w:val="008B4BE2"/>
    <w:rsid w:val="008B51C4"/>
    <w:rsid w:val="008B6289"/>
    <w:rsid w:val="008B7216"/>
    <w:rsid w:val="008B7B5F"/>
    <w:rsid w:val="008C0660"/>
    <w:rsid w:val="008C0E42"/>
    <w:rsid w:val="008C1072"/>
    <w:rsid w:val="008C1730"/>
    <w:rsid w:val="008C199A"/>
    <w:rsid w:val="008C2972"/>
    <w:rsid w:val="008C2DDE"/>
    <w:rsid w:val="008C2F7A"/>
    <w:rsid w:val="008C3B2F"/>
    <w:rsid w:val="008C3F67"/>
    <w:rsid w:val="008C428F"/>
    <w:rsid w:val="008C4832"/>
    <w:rsid w:val="008C5A63"/>
    <w:rsid w:val="008C60C0"/>
    <w:rsid w:val="008D06F1"/>
    <w:rsid w:val="008D0F37"/>
    <w:rsid w:val="008D13BC"/>
    <w:rsid w:val="008D1D7A"/>
    <w:rsid w:val="008D1E65"/>
    <w:rsid w:val="008D1F5F"/>
    <w:rsid w:val="008D4A2B"/>
    <w:rsid w:val="008D4FDD"/>
    <w:rsid w:val="008D534F"/>
    <w:rsid w:val="008D70EC"/>
    <w:rsid w:val="008D783D"/>
    <w:rsid w:val="008E00F2"/>
    <w:rsid w:val="008E10CC"/>
    <w:rsid w:val="008E1301"/>
    <w:rsid w:val="008E1D6E"/>
    <w:rsid w:val="008E1E5B"/>
    <w:rsid w:val="008E3798"/>
    <w:rsid w:val="008E3A45"/>
    <w:rsid w:val="008E3C6A"/>
    <w:rsid w:val="008E3DF4"/>
    <w:rsid w:val="008E55B9"/>
    <w:rsid w:val="008E5D31"/>
    <w:rsid w:val="008E7C71"/>
    <w:rsid w:val="008E7DEC"/>
    <w:rsid w:val="008F1580"/>
    <w:rsid w:val="008F499A"/>
    <w:rsid w:val="008F4A29"/>
    <w:rsid w:val="008F5106"/>
    <w:rsid w:val="008F528E"/>
    <w:rsid w:val="0090052B"/>
    <w:rsid w:val="009006B7"/>
    <w:rsid w:val="00901507"/>
    <w:rsid w:val="00902196"/>
    <w:rsid w:val="00902EA7"/>
    <w:rsid w:val="00904145"/>
    <w:rsid w:val="00904725"/>
    <w:rsid w:val="00905987"/>
    <w:rsid w:val="00907165"/>
    <w:rsid w:val="0090722D"/>
    <w:rsid w:val="00907950"/>
    <w:rsid w:val="00910B1D"/>
    <w:rsid w:val="0091234C"/>
    <w:rsid w:val="00912D27"/>
    <w:rsid w:val="00914CCC"/>
    <w:rsid w:val="009168E3"/>
    <w:rsid w:val="0091751E"/>
    <w:rsid w:val="0091778D"/>
    <w:rsid w:val="0091787D"/>
    <w:rsid w:val="009207FE"/>
    <w:rsid w:val="00920A03"/>
    <w:rsid w:val="00920AD9"/>
    <w:rsid w:val="009213BF"/>
    <w:rsid w:val="0092149A"/>
    <w:rsid w:val="00921593"/>
    <w:rsid w:val="00921D00"/>
    <w:rsid w:val="00922981"/>
    <w:rsid w:val="0092302D"/>
    <w:rsid w:val="009241E6"/>
    <w:rsid w:val="009245D6"/>
    <w:rsid w:val="0092461C"/>
    <w:rsid w:val="00924A87"/>
    <w:rsid w:val="00924EAA"/>
    <w:rsid w:val="00926A4E"/>
    <w:rsid w:val="00927DB7"/>
    <w:rsid w:val="00932665"/>
    <w:rsid w:val="00932A8C"/>
    <w:rsid w:val="00932B8E"/>
    <w:rsid w:val="009338AF"/>
    <w:rsid w:val="009344EF"/>
    <w:rsid w:val="00934513"/>
    <w:rsid w:val="00934784"/>
    <w:rsid w:val="0093545A"/>
    <w:rsid w:val="00936333"/>
    <w:rsid w:val="009366FC"/>
    <w:rsid w:val="00937843"/>
    <w:rsid w:val="0094176C"/>
    <w:rsid w:val="00941D1A"/>
    <w:rsid w:val="00943961"/>
    <w:rsid w:val="00943E69"/>
    <w:rsid w:val="00946092"/>
    <w:rsid w:val="009466D4"/>
    <w:rsid w:val="00946D66"/>
    <w:rsid w:val="00947768"/>
    <w:rsid w:val="00947802"/>
    <w:rsid w:val="009526AC"/>
    <w:rsid w:val="009531B5"/>
    <w:rsid w:val="00955579"/>
    <w:rsid w:val="00955A72"/>
    <w:rsid w:val="0095677A"/>
    <w:rsid w:val="009568C2"/>
    <w:rsid w:val="00956F2C"/>
    <w:rsid w:val="0096146C"/>
    <w:rsid w:val="009634FB"/>
    <w:rsid w:val="009638A0"/>
    <w:rsid w:val="00965AC1"/>
    <w:rsid w:val="0096762C"/>
    <w:rsid w:val="00971529"/>
    <w:rsid w:val="00971B88"/>
    <w:rsid w:val="00972C28"/>
    <w:rsid w:val="00972C9E"/>
    <w:rsid w:val="0097422E"/>
    <w:rsid w:val="00974D50"/>
    <w:rsid w:val="00975133"/>
    <w:rsid w:val="00977B1E"/>
    <w:rsid w:val="00980454"/>
    <w:rsid w:val="00980487"/>
    <w:rsid w:val="00981292"/>
    <w:rsid w:val="00983C19"/>
    <w:rsid w:val="00984454"/>
    <w:rsid w:val="009844A5"/>
    <w:rsid w:val="0098747A"/>
    <w:rsid w:val="00987CB2"/>
    <w:rsid w:val="00990192"/>
    <w:rsid w:val="009909B6"/>
    <w:rsid w:val="00990BA8"/>
    <w:rsid w:val="00990FAA"/>
    <w:rsid w:val="009912B3"/>
    <w:rsid w:val="009912DE"/>
    <w:rsid w:val="0099213C"/>
    <w:rsid w:val="00993FEB"/>
    <w:rsid w:val="0099404B"/>
    <w:rsid w:val="00994DDA"/>
    <w:rsid w:val="0099561B"/>
    <w:rsid w:val="009958BD"/>
    <w:rsid w:val="009A00D8"/>
    <w:rsid w:val="009A013A"/>
    <w:rsid w:val="009A09AB"/>
    <w:rsid w:val="009A10DD"/>
    <w:rsid w:val="009A2D51"/>
    <w:rsid w:val="009A384A"/>
    <w:rsid w:val="009A4823"/>
    <w:rsid w:val="009A4B33"/>
    <w:rsid w:val="009A7244"/>
    <w:rsid w:val="009A7320"/>
    <w:rsid w:val="009B0706"/>
    <w:rsid w:val="009B0C2A"/>
    <w:rsid w:val="009B13C5"/>
    <w:rsid w:val="009B39BF"/>
    <w:rsid w:val="009B44FD"/>
    <w:rsid w:val="009B5574"/>
    <w:rsid w:val="009B5B73"/>
    <w:rsid w:val="009B6736"/>
    <w:rsid w:val="009B6B93"/>
    <w:rsid w:val="009B7FCD"/>
    <w:rsid w:val="009C0B2E"/>
    <w:rsid w:val="009C15BB"/>
    <w:rsid w:val="009C1B57"/>
    <w:rsid w:val="009C2B0A"/>
    <w:rsid w:val="009C2E12"/>
    <w:rsid w:val="009C3216"/>
    <w:rsid w:val="009C50EE"/>
    <w:rsid w:val="009C5DF1"/>
    <w:rsid w:val="009C64AE"/>
    <w:rsid w:val="009C6B8B"/>
    <w:rsid w:val="009C6C75"/>
    <w:rsid w:val="009C79A8"/>
    <w:rsid w:val="009D050F"/>
    <w:rsid w:val="009D093A"/>
    <w:rsid w:val="009D0AAD"/>
    <w:rsid w:val="009D17F6"/>
    <w:rsid w:val="009D18EA"/>
    <w:rsid w:val="009D2096"/>
    <w:rsid w:val="009D5126"/>
    <w:rsid w:val="009D6891"/>
    <w:rsid w:val="009D6CCB"/>
    <w:rsid w:val="009D7260"/>
    <w:rsid w:val="009D7338"/>
    <w:rsid w:val="009D7493"/>
    <w:rsid w:val="009D750F"/>
    <w:rsid w:val="009E1FF1"/>
    <w:rsid w:val="009E5836"/>
    <w:rsid w:val="009E7015"/>
    <w:rsid w:val="009E7DC4"/>
    <w:rsid w:val="009E7F98"/>
    <w:rsid w:val="009F1564"/>
    <w:rsid w:val="009F207A"/>
    <w:rsid w:val="009F3413"/>
    <w:rsid w:val="009F40F1"/>
    <w:rsid w:val="009F450D"/>
    <w:rsid w:val="009F4BE2"/>
    <w:rsid w:val="009F596C"/>
    <w:rsid w:val="009F6397"/>
    <w:rsid w:val="009F68DE"/>
    <w:rsid w:val="00A000B4"/>
    <w:rsid w:val="00A00DE5"/>
    <w:rsid w:val="00A02350"/>
    <w:rsid w:val="00A04C35"/>
    <w:rsid w:val="00A054DE"/>
    <w:rsid w:val="00A058D4"/>
    <w:rsid w:val="00A05FC3"/>
    <w:rsid w:val="00A11346"/>
    <w:rsid w:val="00A116F5"/>
    <w:rsid w:val="00A12638"/>
    <w:rsid w:val="00A1328D"/>
    <w:rsid w:val="00A15B1A"/>
    <w:rsid w:val="00A15CCD"/>
    <w:rsid w:val="00A169F9"/>
    <w:rsid w:val="00A177F1"/>
    <w:rsid w:val="00A2014A"/>
    <w:rsid w:val="00A203BA"/>
    <w:rsid w:val="00A215FE"/>
    <w:rsid w:val="00A2328E"/>
    <w:rsid w:val="00A23540"/>
    <w:rsid w:val="00A23E55"/>
    <w:rsid w:val="00A24A60"/>
    <w:rsid w:val="00A24CD8"/>
    <w:rsid w:val="00A24EEB"/>
    <w:rsid w:val="00A32CD6"/>
    <w:rsid w:val="00A33D96"/>
    <w:rsid w:val="00A3528E"/>
    <w:rsid w:val="00A35480"/>
    <w:rsid w:val="00A41478"/>
    <w:rsid w:val="00A41B42"/>
    <w:rsid w:val="00A4412B"/>
    <w:rsid w:val="00A4524D"/>
    <w:rsid w:val="00A45542"/>
    <w:rsid w:val="00A45F8E"/>
    <w:rsid w:val="00A46141"/>
    <w:rsid w:val="00A46431"/>
    <w:rsid w:val="00A4696D"/>
    <w:rsid w:val="00A46978"/>
    <w:rsid w:val="00A51266"/>
    <w:rsid w:val="00A5158D"/>
    <w:rsid w:val="00A52F16"/>
    <w:rsid w:val="00A5397A"/>
    <w:rsid w:val="00A53DF7"/>
    <w:rsid w:val="00A542D8"/>
    <w:rsid w:val="00A54AB2"/>
    <w:rsid w:val="00A54D8C"/>
    <w:rsid w:val="00A60F7D"/>
    <w:rsid w:val="00A62079"/>
    <w:rsid w:val="00A62124"/>
    <w:rsid w:val="00A62255"/>
    <w:rsid w:val="00A62B1C"/>
    <w:rsid w:val="00A62C78"/>
    <w:rsid w:val="00A6386E"/>
    <w:rsid w:val="00A66030"/>
    <w:rsid w:val="00A66B3D"/>
    <w:rsid w:val="00A66F81"/>
    <w:rsid w:val="00A66FBB"/>
    <w:rsid w:val="00A671BC"/>
    <w:rsid w:val="00A725D2"/>
    <w:rsid w:val="00A72BBB"/>
    <w:rsid w:val="00A72E02"/>
    <w:rsid w:val="00A73EA9"/>
    <w:rsid w:val="00A74835"/>
    <w:rsid w:val="00A75A1A"/>
    <w:rsid w:val="00A7694B"/>
    <w:rsid w:val="00A776F1"/>
    <w:rsid w:val="00A816A6"/>
    <w:rsid w:val="00A817AE"/>
    <w:rsid w:val="00A82528"/>
    <w:rsid w:val="00A8362F"/>
    <w:rsid w:val="00A8395E"/>
    <w:rsid w:val="00A8470B"/>
    <w:rsid w:val="00A84724"/>
    <w:rsid w:val="00A84B9A"/>
    <w:rsid w:val="00A8577F"/>
    <w:rsid w:val="00A861B0"/>
    <w:rsid w:val="00A866E2"/>
    <w:rsid w:val="00A90753"/>
    <w:rsid w:val="00A90DD9"/>
    <w:rsid w:val="00A91321"/>
    <w:rsid w:val="00A91F65"/>
    <w:rsid w:val="00A92172"/>
    <w:rsid w:val="00A9350B"/>
    <w:rsid w:val="00A94339"/>
    <w:rsid w:val="00A943C0"/>
    <w:rsid w:val="00A954EA"/>
    <w:rsid w:val="00A95F95"/>
    <w:rsid w:val="00A97173"/>
    <w:rsid w:val="00AA1AC7"/>
    <w:rsid w:val="00AA2D1E"/>
    <w:rsid w:val="00AA570B"/>
    <w:rsid w:val="00AA6388"/>
    <w:rsid w:val="00AA6647"/>
    <w:rsid w:val="00AA69D0"/>
    <w:rsid w:val="00AB2587"/>
    <w:rsid w:val="00AB2D15"/>
    <w:rsid w:val="00AB313F"/>
    <w:rsid w:val="00AB424E"/>
    <w:rsid w:val="00AB4991"/>
    <w:rsid w:val="00AB4C1C"/>
    <w:rsid w:val="00AB5C51"/>
    <w:rsid w:val="00AC0B5D"/>
    <w:rsid w:val="00AC1434"/>
    <w:rsid w:val="00AC2D24"/>
    <w:rsid w:val="00AC49D4"/>
    <w:rsid w:val="00AC4E74"/>
    <w:rsid w:val="00AC60FE"/>
    <w:rsid w:val="00AC7787"/>
    <w:rsid w:val="00AC7D75"/>
    <w:rsid w:val="00AD03D4"/>
    <w:rsid w:val="00AD091D"/>
    <w:rsid w:val="00AD0A1F"/>
    <w:rsid w:val="00AD168D"/>
    <w:rsid w:val="00AD1959"/>
    <w:rsid w:val="00AD30DF"/>
    <w:rsid w:val="00AD6117"/>
    <w:rsid w:val="00AD6822"/>
    <w:rsid w:val="00AE1EAF"/>
    <w:rsid w:val="00AE253B"/>
    <w:rsid w:val="00AE33C4"/>
    <w:rsid w:val="00AE3925"/>
    <w:rsid w:val="00AE432C"/>
    <w:rsid w:val="00AE6C66"/>
    <w:rsid w:val="00AF008F"/>
    <w:rsid w:val="00AF00CC"/>
    <w:rsid w:val="00AF08DA"/>
    <w:rsid w:val="00AF0D50"/>
    <w:rsid w:val="00AF3B02"/>
    <w:rsid w:val="00AF47AA"/>
    <w:rsid w:val="00AF48A3"/>
    <w:rsid w:val="00AF4FC1"/>
    <w:rsid w:val="00AF65DA"/>
    <w:rsid w:val="00AF7336"/>
    <w:rsid w:val="00AF734D"/>
    <w:rsid w:val="00AF768D"/>
    <w:rsid w:val="00B003F2"/>
    <w:rsid w:val="00B003FD"/>
    <w:rsid w:val="00B00437"/>
    <w:rsid w:val="00B00464"/>
    <w:rsid w:val="00B00AEE"/>
    <w:rsid w:val="00B01BF3"/>
    <w:rsid w:val="00B02388"/>
    <w:rsid w:val="00B0270D"/>
    <w:rsid w:val="00B07811"/>
    <w:rsid w:val="00B118D1"/>
    <w:rsid w:val="00B11915"/>
    <w:rsid w:val="00B12405"/>
    <w:rsid w:val="00B1241B"/>
    <w:rsid w:val="00B13CBA"/>
    <w:rsid w:val="00B20802"/>
    <w:rsid w:val="00B20A37"/>
    <w:rsid w:val="00B268C4"/>
    <w:rsid w:val="00B27F9E"/>
    <w:rsid w:val="00B30466"/>
    <w:rsid w:val="00B318B5"/>
    <w:rsid w:val="00B32329"/>
    <w:rsid w:val="00B325D6"/>
    <w:rsid w:val="00B33464"/>
    <w:rsid w:val="00B34039"/>
    <w:rsid w:val="00B34327"/>
    <w:rsid w:val="00B34818"/>
    <w:rsid w:val="00B367C4"/>
    <w:rsid w:val="00B373BA"/>
    <w:rsid w:val="00B37D26"/>
    <w:rsid w:val="00B4023A"/>
    <w:rsid w:val="00B40253"/>
    <w:rsid w:val="00B41909"/>
    <w:rsid w:val="00B41C93"/>
    <w:rsid w:val="00B41E5D"/>
    <w:rsid w:val="00B42011"/>
    <w:rsid w:val="00B420A9"/>
    <w:rsid w:val="00B42C6A"/>
    <w:rsid w:val="00B445D1"/>
    <w:rsid w:val="00B4491D"/>
    <w:rsid w:val="00B4502E"/>
    <w:rsid w:val="00B456C8"/>
    <w:rsid w:val="00B472C1"/>
    <w:rsid w:val="00B47C14"/>
    <w:rsid w:val="00B512F3"/>
    <w:rsid w:val="00B51452"/>
    <w:rsid w:val="00B51600"/>
    <w:rsid w:val="00B5160A"/>
    <w:rsid w:val="00B527C2"/>
    <w:rsid w:val="00B53691"/>
    <w:rsid w:val="00B53D32"/>
    <w:rsid w:val="00B546CF"/>
    <w:rsid w:val="00B548E4"/>
    <w:rsid w:val="00B55ADD"/>
    <w:rsid w:val="00B55D15"/>
    <w:rsid w:val="00B567F6"/>
    <w:rsid w:val="00B57305"/>
    <w:rsid w:val="00B57607"/>
    <w:rsid w:val="00B57D9E"/>
    <w:rsid w:val="00B600BB"/>
    <w:rsid w:val="00B62A87"/>
    <w:rsid w:val="00B63D00"/>
    <w:rsid w:val="00B709E5"/>
    <w:rsid w:val="00B71254"/>
    <w:rsid w:val="00B72722"/>
    <w:rsid w:val="00B72FAA"/>
    <w:rsid w:val="00B73A4C"/>
    <w:rsid w:val="00B749B3"/>
    <w:rsid w:val="00B758C3"/>
    <w:rsid w:val="00B76592"/>
    <w:rsid w:val="00B76B97"/>
    <w:rsid w:val="00B7705C"/>
    <w:rsid w:val="00B77D6A"/>
    <w:rsid w:val="00B81203"/>
    <w:rsid w:val="00B825A0"/>
    <w:rsid w:val="00B8299E"/>
    <w:rsid w:val="00B84205"/>
    <w:rsid w:val="00B84B3C"/>
    <w:rsid w:val="00B8541A"/>
    <w:rsid w:val="00B8651E"/>
    <w:rsid w:val="00B86E27"/>
    <w:rsid w:val="00B9041D"/>
    <w:rsid w:val="00B90776"/>
    <w:rsid w:val="00B907BE"/>
    <w:rsid w:val="00B91CCF"/>
    <w:rsid w:val="00B94A91"/>
    <w:rsid w:val="00B94EB2"/>
    <w:rsid w:val="00B95465"/>
    <w:rsid w:val="00B962C3"/>
    <w:rsid w:val="00B962D6"/>
    <w:rsid w:val="00B968E4"/>
    <w:rsid w:val="00B96E0D"/>
    <w:rsid w:val="00B97584"/>
    <w:rsid w:val="00BA01B9"/>
    <w:rsid w:val="00BA097F"/>
    <w:rsid w:val="00BA3053"/>
    <w:rsid w:val="00BA3EA0"/>
    <w:rsid w:val="00BA505E"/>
    <w:rsid w:val="00BA5CA1"/>
    <w:rsid w:val="00BA7035"/>
    <w:rsid w:val="00BB022F"/>
    <w:rsid w:val="00BB0551"/>
    <w:rsid w:val="00BB0EB1"/>
    <w:rsid w:val="00BB2492"/>
    <w:rsid w:val="00BB26B9"/>
    <w:rsid w:val="00BB4A01"/>
    <w:rsid w:val="00BB61AF"/>
    <w:rsid w:val="00BB7D48"/>
    <w:rsid w:val="00BC2179"/>
    <w:rsid w:val="00BC24E8"/>
    <w:rsid w:val="00BC2BC5"/>
    <w:rsid w:val="00BC2BEF"/>
    <w:rsid w:val="00BC2EBF"/>
    <w:rsid w:val="00BC32D9"/>
    <w:rsid w:val="00BC584D"/>
    <w:rsid w:val="00BC5E9E"/>
    <w:rsid w:val="00BC6152"/>
    <w:rsid w:val="00BC6591"/>
    <w:rsid w:val="00BC6EC6"/>
    <w:rsid w:val="00BD0FE3"/>
    <w:rsid w:val="00BD218C"/>
    <w:rsid w:val="00BD630E"/>
    <w:rsid w:val="00BD6C90"/>
    <w:rsid w:val="00BD7CB4"/>
    <w:rsid w:val="00BE0C91"/>
    <w:rsid w:val="00BE1175"/>
    <w:rsid w:val="00BE1BDB"/>
    <w:rsid w:val="00BE1E8B"/>
    <w:rsid w:val="00BE2A06"/>
    <w:rsid w:val="00BE34DF"/>
    <w:rsid w:val="00BE3A97"/>
    <w:rsid w:val="00BE61EC"/>
    <w:rsid w:val="00BE65E3"/>
    <w:rsid w:val="00BE7A37"/>
    <w:rsid w:val="00BE7E31"/>
    <w:rsid w:val="00BF099A"/>
    <w:rsid w:val="00BF10EB"/>
    <w:rsid w:val="00BF1376"/>
    <w:rsid w:val="00BF1A4D"/>
    <w:rsid w:val="00BF22A4"/>
    <w:rsid w:val="00BF2A3E"/>
    <w:rsid w:val="00BF2EED"/>
    <w:rsid w:val="00BF55BE"/>
    <w:rsid w:val="00BF55D7"/>
    <w:rsid w:val="00BF643B"/>
    <w:rsid w:val="00BF7E33"/>
    <w:rsid w:val="00C00024"/>
    <w:rsid w:val="00C00357"/>
    <w:rsid w:val="00C005EF"/>
    <w:rsid w:val="00C00C7F"/>
    <w:rsid w:val="00C01214"/>
    <w:rsid w:val="00C01320"/>
    <w:rsid w:val="00C01880"/>
    <w:rsid w:val="00C028C7"/>
    <w:rsid w:val="00C029FE"/>
    <w:rsid w:val="00C02CBC"/>
    <w:rsid w:val="00C05A8C"/>
    <w:rsid w:val="00C060BF"/>
    <w:rsid w:val="00C06AFA"/>
    <w:rsid w:val="00C06C49"/>
    <w:rsid w:val="00C07741"/>
    <w:rsid w:val="00C07BB2"/>
    <w:rsid w:val="00C07DEC"/>
    <w:rsid w:val="00C07F3D"/>
    <w:rsid w:val="00C105D3"/>
    <w:rsid w:val="00C106EB"/>
    <w:rsid w:val="00C10D53"/>
    <w:rsid w:val="00C113EB"/>
    <w:rsid w:val="00C12331"/>
    <w:rsid w:val="00C1497A"/>
    <w:rsid w:val="00C14B12"/>
    <w:rsid w:val="00C150B9"/>
    <w:rsid w:val="00C1529D"/>
    <w:rsid w:val="00C15E8F"/>
    <w:rsid w:val="00C1694F"/>
    <w:rsid w:val="00C178C7"/>
    <w:rsid w:val="00C179B5"/>
    <w:rsid w:val="00C17B44"/>
    <w:rsid w:val="00C20CC7"/>
    <w:rsid w:val="00C2397F"/>
    <w:rsid w:val="00C23D2B"/>
    <w:rsid w:val="00C2538F"/>
    <w:rsid w:val="00C25C89"/>
    <w:rsid w:val="00C26190"/>
    <w:rsid w:val="00C2638A"/>
    <w:rsid w:val="00C269D3"/>
    <w:rsid w:val="00C31A62"/>
    <w:rsid w:val="00C31C77"/>
    <w:rsid w:val="00C31E84"/>
    <w:rsid w:val="00C3272D"/>
    <w:rsid w:val="00C34943"/>
    <w:rsid w:val="00C36016"/>
    <w:rsid w:val="00C3663D"/>
    <w:rsid w:val="00C3700D"/>
    <w:rsid w:val="00C40AC8"/>
    <w:rsid w:val="00C40F20"/>
    <w:rsid w:val="00C415D3"/>
    <w:rsid w:val="00C421FE"/>
    <w:rsid w:val="00C43D29"/>
    <w:rsid w:val="00C4435D"/>
    <w:rsid w:val="00C45046"/>
    <w:rsid w:val="00C4536F"/>
    <w:rsid w:val="00C455DC"/>
    <w:rsid w:val="00C45991"/>
    <w:rsid w:val="00C466E5"/>
    <w:rsid w:val="00C46C57"/>
    <w:rsid w:val="00C479AB"/>
    <w:rsid w:val="00C50C87"/>
    <w:rsid w:val="00C5120F"/>
    <w:rsid w:val="00C514A0"/>
    <w:rsid w:val="00C5250E"/>
    <w:rsid w:val="00C525A5"/>
    <w:rsid w:val="00C5455D"/>
    <w:rsid w:val="00C54812"/>
    <w:rsid w:val="00C54D29"/>
    <w:rsid w:val="00C55472"/>
    <w:rsid w:val="00C5568E"/>
    <w:rsid w:val="00C55A3B"/>
    <w:rsid w:val="00C56C23"/>
    <w:rsid w:val="00C56FB8"/>
    <w:rsid w:val="00C60065"/>
    <w:rsid w:val="00C602C9"/>
    <w:rsid w:val="00C62CCF"/>
    <w:rsid w:val="00C63DAC"/>
    <w:rsid w:val="00C64A84"/>
    <w:rsid w:val="00C654F7"/>
    <w:rsid w:val="00C65B61"/>
    <w:rsid w:val="00C66B71"/>
    <w:rsid w:val="00C674BC"/>
    <w:rsid w:val="00C7064D"/>
    <w:rsid w:val="00C71094"/>
    <w:rsid w:val="00C712F7"/>
    <w:rsid w:val="00C74015"/>
    <w:rsid w:val="00C75C4A"/>
    <w:rsid w:val="00C763A5"/>
    <w:rsid w:val="00C77608"/>
    <w:rsid w:val="00C83406"/>
    <w:rsid w:val="00C83D49"/>
    <w:rsid w:val="00C84FB0"/>
    <w:rsid w:val="00C855AD"/>
    <w:rsid w:val="00C85746"/>
    <w:rsid w:val="00C85DCC"/>
    <w:rsid w:val="00C903C2"/>
    <w:rsid w:val="00C906FA"/>
    <w:rsid w:val="00C90ED4"/>
    <w:rsid w:val="00C92880"/>
    <w:rsid w:val="00C9361F"/>
    <w:rsid w:val="00C939A4"/>
    <w:rsid w:val="00C949B8"/>
    <w:rsid w:val="00C95069"/>
    <w:rsid w:val="00CA0A8B"/>
    <w:rsid w:val="00CA0F64"/>
    <w:rsid w:val="00CA164A"/>
    <w:rsid w:val="00CA1F93"/>
    <w:rsid w:val="00CA47DD"/>
    <w:rsid w:val="00CA54A2"/>
    <w:rsid w:val="00CA7223"/>
    <w:rsid w:val="00CA73F6"/>
    <w:rsid w:val="00CB0D52"/>
    <w:rsid w:val="00CB14B8"/>
    <w:rsid w:val="00CB2AA3"/>
    <w:rsid w:val="00CB2FA0"/>
    <w:rsid w:val="00CB371B"/>
    <w:rsid w:val="00CB3B98"/>
    <w:rsid w:val="00CB5DFA"/>
    <w:rsid w:val="00CB6AEE"/>
    <w:rsid w:val="00CC05D6"/>
    <w:rsid w:val="00CC49B3"/>
    <w:rsid w:val="00CC4A92"/>
    <w:rsid w:val="00CC4F8E"/>
    <w:rsid w:val="00CD0E63"/>
    <w:rsid w:val="00CD1AE0"/>
    <w:rsid w:val="00CD1C74"/>
    <w:rsid w:val="00CD2D64"/>
    <w:rsid w:val="00CD312F"/>
    <w:rsid w:val="00CD46E7"/>
    <w:rsid w:val="00CD479A"/>
    <w:rsid w:val="00CD770C"/>
    <w:rsid w:val="00CE0057"/>
    <w:rsid w:val="00CE0EF3"/>
    <w:rsid w:val="00CE1BF5"/>
    <w:rsid w:val="00CE238C"/>
    <w:rsid w:val="00CE3138"/>
    <w:rsid w:val="00CE3DD1"/>
    <w:rsid w:val="00CE5316"/>
    <w:rsid w:val="00CE545A"/>
    <w:rsid w:val="00CE78EA"/>
    <w:rsid w:val="00CF018D"/>
    <w:rsid w:val="00CF076D"/>
    <w:rsid w:val="00CF2522"/>
    <w:rsid w:val="00CF2AC1"/>
    <w:rsid w:val="00CF347F"/>
    <w:rsid w:val="00CF3F0F"/>
    <w:rsid w:val="00CF5B8B"/>
    <w:rsid w:val="00CF6E08"/>
    <w:rsid w:val="00CF6E1D"/>
    <w:rsid w:val="00CF7223"/>
    <w:rsid w:val="00CF7373"/>
    <w:rsid w:val="00CF75F1"/>
    <w:rsid w:val="00CF7B2C"/>
    <w:rsid w:val="00CF7ECF"/>
    <w:rsid w:val="00D03E0D"/>
    <w:rsid w:val="00D056C7"/>
    <w:rsid w:val="00D07E5B"/>
    <w:rsid w:val="00D10244"/>
    <w:rsid w:val="00D113D1"/>
    <w:rsid w:val="00D14E63"/>
    <w:rsid w:val="00D15797"/>
    <w:rsid w:val="00D1620C"/>
    <w:rsid w:val="00D16842"/>
    <w:rsid w:val="00D17B10"/>
    <w:rsid w:val="00D21FC5"/>
    <w:rsid w:val="00D230A0"/>
    <w:rsid w:val="00D23C92"/>
    <w:rsid w:val="00D255EA"/>
    <w:rsid w:val="00D25B9B"/>
    <w:rsid w:val="00D25C02"/>
    <w:rsid w:val="00D25E32"/>
    <w:rsid w:val="00D26D54"/>
    <w:rsid w:val="00D30478"/>
    <w:rsid w:val="00D30709"/>
    <w:rsid w:val="00D308A3"/>
    <w:rsid w:val="00D308E8"/>
    <w:rsid w:val="00D30E5F"/>
    <w:rsid w:val="00D317DA"/>
    <w:rsid w:val="00D32821"/>
    <w:rsid w:val="00D332F1"/>
    <w:rsid w:val="00D335B4"/>
    <w:rsid w:val="00D33F2F"/>
    <w:rsid w:val="00D366B9"/>
    <w:rsid w:val="00D36826"/>
    <w:rsid w:val="00D36F10"/>
    <w:rsid w:val="00D37C53"/>
    <w:rsid w:val="00D400A7"/>
    <w:rsid w:val="00D42058"/>
    <w:rsid w:val="00D42079"/>
    <w:rsid w:val="00D423AE"/>
    <w:rsid w:val="00D42D38"/>
    <w:rsid w:val="00D44876"/>
    <w:rsid w:val="00D44997"/>
    <w:rsid w:val="00D455EC"/>
    <w:rsid w:val="00D4741C"/>
    <w:rsid w:val="00D52432"/>
    <w:rsid w:val="00D539D0"/>
    <w:rsid w:val="00D53FCB"/>
    <w:rsid w:val="00D55BBE"/>
    <w:rsid w:val="00D55CF0"/>
    <w:rsid w:val="00D56E24"/>
    <w:rsid w:val="00D5736A"/>
    <w:rsid w:val="00D60A3F"/>
    <w:rsid w:val="00D60DD9"/>
    <w:rsid w:val="00D615D5"/>
    <w:rsid w:val="00D61614"/>
    <w:rsid w:val="00D63EF3"/>
    <w:rsid w:val="00D64B1D"/>
    <w:rsid w:val="00D65050"/>
    <w:rsid w:val="00D65C4E"/>
    <w:rsid w:val="00D66C2D"/>
    <w:rsid w:val="00D706B8"/>
    <w:rsid w:val="00D7454B"/>
    <w:rsid w:val="00D74AFE"/>
    <w:rsid w:val="00D75F3D"/>
    <w:rsid w:val="00D776A5"/>
    <w:rsid w:val="00D80CDD"/>
    <w:rsid w:val="00D821C3"/>
    <w:rsid w:val="00D82EBE"/>
    <w:rsid w:val="00D83FDE"/>
    <w:rsid w:val="00D849D1"/>
    <w:rsid w:val="00D865D3"/>
    <w:rsid w:val="00D86671"/>
    <w:rsid w:val="00D87C03"/>
    <w:rsid w:val="00D909E4"/>
    <w:rsid w:val="00D913E8"/>
    <w:rsid w:val="00D91A73"/>
    <w:rsid w:val="00D92B23"/>
    <w:rsid w:val="00D9358B"/>
    <w:rsid w:val="00D95270"/>
    <w:rsid w:val="00D95371"/>
    <w:rsid w:val="00D95B19"/>
    <w:rsid w:val="00D96D7E"/>
    <w:rsid w:val="00D96DA2"/>
    <w:rsid w:val="00D97DF6"/>
    <w:rsid w:val="00DA236F"/>
    <w:rsid w:val="00DA2FC7"/>
    <w:rsid w:val="00DA397F"/>
    <w:rsid w:val="00DA3E42"/>
    <w:rsid w:val="00DA3E98"/>
    <w:rsid w:val="00DA5CC6"/>
    <w:rsid w:val="00DA5FFD"/>
    <w:rsid w:val="00DA63FA"/>
    <w:rsid w:val="00DB089F"/>
    <w:rsid w:val="00DB0B0F"/>
    <w:rsid w:val="00DB19C3"/>
    <w:rsid w:val="00DB1AEF"/>
    <w:rsid w:val="00DB30BD"/>
    <w:rsid w:val="00DB3B04"/>
    <w:rsid w:val="00DB41DE"/>
    <w:rsid w:val="00DB4534"/>
    <w:rsid w:val="00DB4808"/>
    <w:rsid w:val="00DB4AE7"/>
    <w:rsid w:val="00DB7548"/>
    <w:rsid w:val="00DC0139"/>
    <w:rsid w:val="00DC0E1C"/>
    <w:rsid w:val="00DC110D"/>
    <w:rsid w:val="00DC1225"/>
    <w:rsid w:val="00DC17B5"/>
    <w:rsid w:val="00DC2526"/>
    <w:rsid w:val="00DC272D"/>
    <w:rsid w:val="00DC298B"/>
    <w:rsid w:val="00DC4751"/>
    <w:rsid w:val="00DC4DC2"/>
    <w:rsid w:val="00DC535A"/>
    <w:rsid w:val="00DC62FF"/>
    <w:rsid w:val="00DC755C"/>
    <w:rsid w:val="00DC7A99"/>
    <w:rsid w:val="00DD03A2"/>
    <w:rsid w:val="00DD0F20"/>
    <w:rsid w:val="00DD1083"/>
    <w:rsid w:val="00DD1A66"/>
    <w:rsid w:val="00DD2EC4"/>
    <w:rsid w:val="00DD30DA"/>
    <w:rsid w:val="00DD34EB"/>
    <w:rsid w:val="00DD55D5"/>
    <w:rsid w:val="00DD5DE6"/>
    <w:rsid w:val="00DD6D01"/>
    <w:rsid w:val="00DD7681"/>
    <w:rsid w:val="00DE0FCF"/>
    <w:rsid w:val="00DE1890"/>
    <w:rsid w:val="00DE3374"/>
    <w:rsid w:val="00DE40AE"/>
    <w:rsid w:val="00DE5947"/>
    <w:rsid w:val="00DE696F"/>
    <w:rsid w:val="00DF08B8"/>
    <w:rsid w:val="00DF0BDB"/>
    <w:rsid w:val="00DF0E69"/>
    <w:rsid w:val="00DF1D4C"/>
    <w:rsid w:val="00DF37D6"/>
    <w:rsid w:val="00DF5281"/>
    <w:rsid w:val="00DF5C91"/>
    <w:rsid w:val="00DF5DB8"/>
    <w:rsid w:val="00E00C71"/>
    <w:rsid w:val="00E02355"/>
    <w:rsid w:val="00E03AF2"/>
    <w:rsid w:val="00E078BF"/>
    <w:rsid w:val="00E11179"/>
    <w:rsid w:val="00E12719"/>
    <w:rsid w:val="00E136C3"/>
    <w:rsid w:val="00E13E5B"/>
    <w:rsid w:val="00E156E0"/>
    <w:rsid w:val="00E160DC"/>
    <w:rsid w:val="00E16AD8"/>
    <w:rsid w:val="00E16F80"/>
    <w:rsid w:val="00E177A2"/>
    <w:rsid w:val="00E17C01"/>
    <w:rsid w:val="00E2044F"/>
    <w:rsid w:val="00E22090"/>
    <w:rsid w:val="00E2231E"/>
    <w:rsid w:val="00E22AF7"/>
    <w:rsid w:val="00E238E1"/>
    <w:rsid w:val="00E24629"/>
    <w:rsid w:val="00E24E86"/>
    <w:rsid w:val="00E32E83"/>
    <w:rsid w:val="00E345D2"/>
    <w:rsid w:val="00E3688F"/>
    <w:rsid w:val="00E37A01"/>
    <w:rsid w:val="00E4002F"/>
    <w:rsid w:val="00E40D6A"/>
    <w:rsid w:val="00E41320"/>
    <w:rsid w:val="00E41BA9"/>
    <w:rsid w:val="00E41F8B"/>
    <w:rsid w:val="00E43F95"/>
    <w:rsid w:val="00E44A5B"/>
    <w:rsid w:val="00E44FF3"/>
    <w:rsid w:val="00E504A6"/>
    <w:rsid w:val="00E52E19"/>
    <w:rsid w:val="00E5343B"/>
    <w:rsid w:val="00E55902"/>
    <w:rsid w:val="00E57778"/>
    <w:rsid w:val="00E57C57"/>
    <w:rsid w:val="00E62358"/>
    <w:rsid w:val="00E624D1"/>
    <w:rsid w:val="00E62AD9"/>
    <w:rsid w:val="00E63211"/>
    <w:rsid w:val="00E63ACB"/>
    <w:rsid w:val="00E6463F"/>
    <w:rsid w:val="00E648AF"/>
    <w:rsid w:val="00E652CA"/>
    <w:rsid w:val="00E655F2"/>
    <w:rsid w:val="00E669A7"/>
    <w:rsid w:val="00E70A5A"/>
    <w:rsid w:val="00E70E2A"/>
    <w:rsid w:val="00E71704"/>
    <w:rsid w:val="00E71EB0"/>
    <w:rsid w:val="00E722EC"/>
    <w:rsid w:val="00E73891"/>
    <w:rsid w:val="00E7398F"/>
    <w:rsid w:val="00E75C87"/>
    <w:rsid w:val="00E777E6"/>
    <w:rsid w:val="00E77851"/>
    <w:rsid w:val="00E80772"/>
    <w:rsid w:val="00E81B31"/>
    <w:rsid w:val="00E81D5F"/>
    <w:rsid w:val="00E828EB"/>
    <w:rsid w:val="00E832D4"/>
    <w:rsid w:val="00E83DB3"/>
    <w:rsid w:val="00E8641A"/>
    <w:rsid w:val="00E87B10"/>
    <w:rsid w:val="00E91E8D"/>
    <w:rsid w:val="00E9239B"/>
    <w:rsid w:val="00E93AC8"/>
    <w:rsid w:val="00E9420B"/>
    <w:rsid w:val="00E94586"/>
    <w:rsid w:val="00E95B1F"/>
    <w:rsid w:val="00E96315"/>
    <w:rsid w:val="00EA087A"/>
    <w:rsid w:val="00EA13A4"/>
    <w:rsid w:val="00EA3EA2"/>
    <w:rsid w:val="00EA72D1"/>
    <w:rsid w:val="00EB02C3"/>
    <w:rsid w:val="00EB0836"/>
    <w:rsid w:val="00EB151B"/>
    <w:rsid w:val="00EB22B8"/>
    <w:rsid w:val="00EB34C1"/>
    <w:rsid w:val="00EB3615"/>
    <w:rsid w:val="00EB4176"/>
    <w:rsid w:val="00EB58D0"/>
    <w:rsid w:val="00EB5E81"/>
    <w:rsid w:val="00EB673D"/>
    <w:rsid w:val="00EB78F2"/>
    <w:rsid w:val="00EC0FA7"/>
    <w:rsid w:val="00EC1B23"/>
    <w:rsid w:val="00EC1FA9"/>
    <w:rsid w:val="00EC2664"/>
    <w:rsid w:val="00EC348D"/>
    <w:rsid w:val="00EC484C"/>
    <w:rsid w:val="00EC5DB9"/>
    <w:rsid w:val="00EC65A7"/>
    <w:rsid w:val="00EC6C8F"/>
    <w:rsid w:val="00EC77C4"/>
    <w:rsid w:val="00ED06A6"/>
    <w:rsid w:val="00ED0C84"/>
    <w:rsid w:val="00ED0D4C"/>
    <w:rsid w:val="00ED40C9"/>
    <w:rsid w:val="00ED4117"/>
    <w:rsid w:val="00ED46AC"/>
    <w:rsid w:val="00ED4FCA"/>
    <w:rsid w:val="00ED71BD"/>
    <w:rsid w:val="00ED76BD"/>
    <w:rsid w:val="00ED7BE5"/>
    <w:rsid w:val="00EE0095"/>
    <w:rsid w:val="00EE099F"/>
    <w:rsid w:val="00EE09B7"/>
    <w:rsid w:val="00EE1781"/>
    <w:rsid w:val="00EE2693"/>
    <w:rsid w:val="00EE284E"/>
    <w:rsid w:val="00EE299B"/>
    <w:rsid w:val="00EE3372"/>
    <w:rsid w:val="00EE456F"/>
    <w:rsid w:val="00EE4B5C"/>
    <w:rsid w:val="00EE6059"/>
    <w:rsid w:val="00EE788C"/>
    <w:rsid w:val="00EE7E35"/>
    <w:rsid w:val="00EF059E"/>
    <w:rsid w:val="00EF0652"/>
    <w:rsid w:val="00EF0773"/>
    <w:rsid w:val="00EF0CC2"/>
    <w:rsid w:val="00EF1F50"/>
    <w:rsid w:val="00EF2E1F"/>
    <w:rsid w:val="00EF3627"/>
    <w:rsid w:val="00EF3EE5"/>
    <w:rsid w:val="00EF4E31"/>
    <w:rsid w:val="00EF62B5"/>
    <w:rsid w:val="00EF7309"/>
    <w:rsid w:val="00F005A4"/>
    <w:rsid w:val="00F0068A"/>
    <w:rsid w:val="00F01461"/>
    <w:rsid w:val="00F01A32"/>
    <w:rsid w:val="00F01B45"/>
    <w:rsid w:val="00F01BE7"/>
    <w:rsid w:val="00F023B2"/>
    <w:rsid w:val="00F02CC0"/>
    <w:rsid w:val="00F02EED"/>
    <w:rsid w:val="00F03A7A"/>
    <w:rsid w:val="00F03EDA"/>
    <w:rsid w:val="00F042D6"/>
    <w:rsid w:val="00F046E5"/>
    <w:rsid w:val="00F04D71"/>
    <w:rsid w:val="00F06EC0"/>
    <w:rsid w:val="00F07A19"/>
    <w:rsid w:val="00F110ED"/>
    <w:rsid w:val="00F13180"/>
    <w:rsid w:val="00F138FC"/>
    <w:rsid w:val="00F13B3B"/>
    <w:rsid w:val="00F153EC"/>
    <w:rsid w:val="00F15F1D"/>
    <w:rsid w:val="00F16780"/>
    <w:rsid w:val="00F16E25"/>
    <w:rsid w:val="00F174F9"/>
    <w:rsid w:val="00F17F7E"/>
    <w:rsid w:val="00F2077F"/>
    <w:rsid w:val="00F20A21"/>
    <w:rsid w:val="00F20E90"/>
    <w:rsid w:val="00F213B2"/>
    <w:rsid w:val="00F22E94"/>
    <w:rsid w:val="00F236A8"/>
    <w:rsid w:val="00F23D35"/>
    <w:rsid w:val="00F2413C"/>
    <w:rsid w:val="00F24808"/>
    <w:rsid w:val="00F257AA"/>
    <w:rsid w:val="00F306A7"/>
    <w:rsid w:val="00F34116"/>
    <w:rsid w:val="00F346B8"/>
    <w:rsid w:val="00F34F41"/>
    <w:rsid w:val="00F35555"/>
    <w:rsid w:val="00F3654E"/>
    <w:rsid w:val="00F376EE"/>
    <w:rsid w:val="00F400C6"/>
    <w:rsid w:val="00F40BA0"/>
    <w:rsid w:val="00F426BE"/>
    <w:rsid w:val="00F4295D"/>
    <w:rsid w:val="00F4370C"/>
    <w:rsid w:val="00F46FBD"/>
    <w:rsid w:val="00F472F1"/>
    <w:rsid w:val="00F472FF"/>
    <w:rsid w:val="00F47BBD"/>
    <w:rsid w:val="00F50B15"/>
    <w:rsid w:val="00F5148D"/>
    <w:rsid w:val="00F51713"/>
    <w:rsid w:val="00F52993"/>
    <w:rsid w:val="00F53CA4"/>
    <w:rsid w:val="00F557C6"/>
    <w:rsid w:val="00F55C90"/>
    <w:rsid w:val="00F56741"/>
    <w:rsid w:val="00F57BE8"/>
    <w:rsid w:val="00F610D6"/>
    <w:rsid w:val="00F61D1F"/>
    <w:rsid w:val="00F6236E"/>
    <w:rsid w:val="00F62AC2"/>
    <w:rsid w:val="00F62B74"/>
    <w:rsid w:val="00F64B15"/>
    <w:rsid w:val="00F6507A"/>
    <w:rsid w:val="00F650C2"/>
    <w:rsid w:val="00F6685C"/>
    <w:rsid w:val="00F67026"/>
    <w:rsid w:val="00F67C3A"/>
    <w:rsid w:val="00F700C6"/>
    <w:rsid w:val="00F70B31"/>
    <w:rsid w:val="00F70D32"/>
    <w:rsid w:val="00F72008"/>
    <w:rsid w:val="00F72946"/>
    <w:rsid w:val="00F72CA0"/>
    <w:rsid w:val="00F73CBE"/>
    <w:rsid w:val="00F74B76"/>
    <w:rsid w:val="00F75B1A"/>
    <w:rsid w:val="00F76BAA"/>
    <w:rsid w:val="00F76D1A"/>
    <w:rsid w:val="00F825F2"/>
    <w:rsid w:val="00F82B90"/>
    <w:rsid w:val="00F83C71"/>
    <w:rsid w:val="00F83D67"/>
    <w:rsid w:val="00F84622"/>
    <w:rsid w:val="00F85A0F"/>
    <w:rsid w:val="00F86C4D"/>
    <w:rsid w:val="00F87311"/>
    <w:rsid w:val="00F876BF"/>
    <w:rsid w:val="00F87816"/>
    <w:rsid w:val="00F87FE1"/>
    <w:rsid w:val="00F913E8"/>
    <w:rsid w:val="00F9164E"/>
    <w:rsid w:val="00F9249F"/>
    <w:rsid w:val="00F9313A"/>
    <w:rsid w:val="00F9510E"/>
    <w:rsid w:val="00F96B1B"/>
    <w:rsid w:val="00F97497"/>
    <w:rsid w:val="00FA011B"/>
    <w:rsid w:val="00FA0885"/>
    <w:rsid w:val="00FA10B2"/>
    <w:rsid w:val="00FA40F7"/>
    <w:rsid w:val="00FA43E2"/>
    <w:rsid w:val="00FA469D"/>
    <w:rsid w:val="00FA5DC6"/>
    <w:rsid w:val="00FA68D5"/>
    <w:rsid w:val="00FA72B8"/>
    <w:rsid w:val="00FA73FC"/>
    <w:rsid w:val="00FB083F"/>
    <w:rsid w:val="00FB107E"/>
    <w:rsid w:val="00FB49D5"/>
    <w:rsid w:val="00FB4F65"/>
    <w:rsid w:val="00FB5DE9"/>
    <w:rsid w:val="00FB79B2"/>
    <w:rsid w:val="00FC0FB2"/>
    <w:rsid w:val="00FC33E4"/>
    <w:rsid w:val="00FC3BEC"/>
    <w:rsid w:val="00FC42F8"/>
    <w:rsid w:val="00FC4B8E"/>
    <w:rsid w:val="00FC7E93"/>
    <w:rsid w:val="00FD0866"/>
    <w:rsid w:val="00FD0AE3"/>
    <w:rsid w:val="00FD11C1"/>
    <w:rsid w:val="00FD1D20"/>
    <w:rsid w:val="00FD273A"/>
    <w:rsid w:val="00FD30DF"/>
    <w:rsid w:val="00FD39B7"/>
    <w:rsid w:val="00FD467D"/>
    <w:rsid w:val="00FD6217"/>
    <w:rsid w:val="00FD74A9"/>
    <w:rsid w:val="00FD7A61"/>
    <w:rsid w:val="00FE07BD"/>
    <w:rsid w:val="00FE10AF"/>
    <w:rsid w:val="00FE3256"/>
    <w:rsid w:val="00FE36C1"/>
    <w:rsid w:val="00FE379B"/>
    <w:rsid w:val="00FE5A65"/>
    <w:rsid w:val="00FE5DF6"/>
    <w:rsid w:val="00FE64E4"/>
    <w:rsid w:val="00FE7AA7"/>
    <w:rsid w:val="00FF0903"/>
    <w:rsid w:val="00FF0EC1"/>
    <w:rsid w:val="00FF1D00"/>
    <w:rsid w:val="00FF26F8"/>
    <w:rsid w:val="00FF30E4"/>
    <w:rsid w:val="00FF34E0"/>
    <w:rsid w:val="00FF39A2"/>
    <w:rsid w:val="00FF3BBE"/>
    <w:rsid w:val="00FF6A64"/>
    <w:rsid w:val="00FF797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25D0"/>
    <w:pPr>
      <w:keepNext/>
      <w:widowControl w:val="0"/>
      <w:tabs>
        <w:tab w:val="num" w:pos="0"/>
        <w:tab w:val="left" w:pos="1425"/>
      </w:tabs>
      <w:autoSpaceDE w:val="0"/>
      <w:ind w:left="1065"/>
      <w:jc w:val="both"/>
      <w:outlineLvl w:val="0"/>
    </w:pPr>
    <w:rPr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C25D0"/>
    <w:pPr>
      <w:keepNext/>
      <w:widowControl w:val="0"/>
      <w:tabs>
        <w:tab w:val="num" w:pos="0"/>
      </w:tabs>
      <w:overflowPunct w:val="0"/>
      <w:autoSpaceDE w:val="0"/>
      <w:spacing w:before="240" w:after="60"/>
      <w:outlineLvl w:val="1"/>
    </w:pPr>
    <w:rPr>
      <w:rFonts w:ascii="Arial" w:hAnsi="Arial"/>
      <w:b/>
      <w:i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7C25D0"/>
    <w:pPr>
      <w:keepNext/>
      <w:tabs>
        <w:tab w:val="num" w:pos="0"/>
        <w:tab w:val="left" w:pos="567"/>
        <w:tab w:val="left" w:pos="851"/>
      </w:tabs>
      <w:jc w:val="center"/>
      <w:outlineLvl w:val="2"/>
    </w:pPr>
    <w:rPr>
      <w:b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7C25D0"/>
    <w:pPr>
      <w:keepNext/>
      <w:widowControl w:val="0"/>
      <w:tabs>
        <w:tab w:val="num" w:pos="0"/>
      </w:tabs>
      <w:autoSpaceDE w:val="0"/>
      <w:ind w:left="360"/>
      <w:outlineLvl w:val="3"/>
    </w:pPr>
    <w:rPr>
      <w:b/>
      <w:bCs/>
      <w:i/>
      <w:iCs/>
      <w:sz w:val="28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25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link w:val="Nagwek2"/>
    <w:semiHidden/>
    <w:rsid w:val="007C25D0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7C25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link w:val="Nagwek4"/>
    <w:rsid w:val="007C25D0"/>
    <w:rPr>
      <w:rFonts w:ascii="Times New Roman" w:eastAsia="Times New Roman" w:hAnsi="Times New Roman" w:cs="Times New Roman"/>
      <w:b/>
      <w:bCs/>
      <w:i/>
      <w:iCs/>
      <w:sz w:val="28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7C25D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7C2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C25D0"/>
    <w:pPr>
      <w:jc w:val="both"/>
    </w:pPr>
    <w:rPr>
      <w:b/>
      <w:sz w:val="28"/>
      <w:szCs w:val="20"/>
      <w:lang/>
    </w:rPr>
  </w:style>
  <w:style w:type="character" w:customStyle="1" w:styleId="TekstpodstawowyZnak">
    <w:name w:val="Tekst podstawowy Znak"/>
    <w:link w:val="Tekstpodstawowy"/>
    <w:rsid w:val="007C25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C25D0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7C25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25D0"/>
    <w:pPr>
      <w:spacing w:after="120"/>
      <w:ind w:left="567" w:hanging="283"/>
      <w:jc w:val="both"/>
    </w:pPr>
    <w:rPr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semiHidden/>
    <w:rsid w:val="007C25D0"/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7C25D0"/>
    <w:pPr>
      <w:widowControl w:val="0"/>
      <w:tabs>
        <w:tab w:val="left" w:pos="2160"/>
      </w:tabs>
      <w:spacing w:before="120" w:after="240" w:line="360" w:lineRule="auto"/>
      <w:ind w:left="900"/>
      <w:jc w:val="both"/>
    </w:pPr>
    <w:rPr>
      <w:rFonts w:eastAsia="Tahoma"/>
    </w:rPr>
  </w:style>
  <w:style w:type="character" w:styleId="Hipercze">
    <w:name w:val="Hyperlink"/>
    <w:unhideWhenUsed/>
    <w:rsid w:val="007C25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3216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3216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6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3216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4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55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4355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56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0273A7"/>
    <w:pPr>
      <w:suppressAutoHyphens w:val="0"/>
      <w:spacing w:after="120"/>
      <w:ind w:left="283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rsid w:val="000273A7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81292"/>
    <w:pPr>
      <w:ind w:left="708"/>
    </w:pPr>
  </w:style>
  <w:style w:type="character" w:styleId="Odwoanieprzypisudolnego">
    <w:name w:val="footnote reference"/>
    <w:uiPriority w:val="99"/>
    <w:rsid w:val="009F4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F40F1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9F40F1"/>
    <w:rPr>
      <w:rFonts w:ascii="Times New Roman" w:eastAsia="Times New Roman" w:hAnsi="Times New Roman"/>
    </w:rPr>
  </w:style>
  <w:style w:type="character" w:customStyle="1" w:styleId="WW-WW8Num14z011111">
    <w:name w:val="WW-WW8Num14z011111"/>
    <w:rsid w:val="0084087C"/>
    <w:rPr>
      <w:color w:val="auto"/>
    </w:rPr>
  </w:style>
  <w:style w:type="paragraph" w:styleId="Tekstblokowy">
    <w:name w:val="Block Text"/>
    <w:basedOn w:val="Normalny"/>
    <w:rsid w:val="00476C11"/>
    <w:pPr>
      <w:suppressAutoHyphens w:val="0"/>
      <w:ind w:left="345" w:right="-263"/>
      <w:jc w:val="both"/>
    </w:pPr>
    <w:rPr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3F6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73F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CA73F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A25AD"/>
    <w:pPr>
      <w:suppressAutoHyphens w:val="0"/>
      <w:spacing w:before="100" w:beforeAutospacing="1" w:after="119"/>
    </w:pPr>
    <w:rPr>
      <w:rFonts w:ascii="Arial Unicode MS" w:eastAsia="Arial Unicode MS" w:hAnsi="Arial Unicode MS"/>
      <w:lang/>
    </w:rPr>
  </w:style>
  <w:style w:type="character" w:customStyle="1" w:styleId="NormalnyWebZnak">
    <w:name w:val="Normalny (Web) Znak"/>
    <w:link w:val="NormalnyWeb"/>
    <w:uiPriority w:val="99"/>
    <w:locked/>
    <w:rsid w:val="00560ECB"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2">
    <w:name w:val="text2"/>
    <w:basedOn w:val="Domylnaczcionkaakapitu"/>
    <w:rsid w:val="00B41909"/>
  </w:style>
  <w:style w:type="character" w:customStyle="1" w:styleId="WW-WW8Num14z11">
    <w:name w:val="WW-WW8Num14z11"/>
    <w:rsid w:val="008C4832"/>
    <w:rPr>
      <w:rFonts w:ascii="Symbol" w:hAnsi="Symbol" w:cs="Times New Roman"/>
    </w:rPr>
  </w:style>
  <w:style w:type="character" w:customStyle="1" w:styleId="postbody">
    <w:name w:val="postbody"/>
    <w:basedOn w:val="Domylnaczcionkaakapitu"/>
    <w:rsid w:val="008C4832"/>
  </w:style>
  <w:style w:type="paragraph" w:customStyle="1" w:styleId="WW-Tekstpodstawowywcity3">
    <w:name w:val="WW-Tekst podstawowy wcięty 3"/>
    <w:basedOn w:val="Normalny"/>
    <w:rsid w:val="00FF30E4"/>
    <w:pPr>
      <w:spacing w:line="360" w:lineRule="auto"/>
      <w:ind w:left="426" w:hanging="426"/>
    </w:pPr>
    <w:rPr>
      <w:szCs w:val="20"/>
    </w:rPr>
  </w:style>
  <w:style w:type="numbering" w:customStyle="1" w:styleId="Styl6">
    <w:name w:val="Styl6"/>
    <w:uiPriority w:val="99"/>
    <w:rsid w:val="001605F3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rsid w:val="00C45991"/>
    <w:pPr>
      <w:suppressAutoHyphens w:val="0"/>
      <w:spacing w:after="120" w:line="480" w:lineRule="auto"/>
    </w:pPr>
    <w:rPr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C45991"/>
    <w:rPr>
      <w:rFonts w:ascii="Times New Roman" w:eastAsia="Times New Roman" w:hAnsi="Times New Roman"/>
    </w:rPr>
  </w:style>
  <w:style w:type="paragraph" w:customStyle="1" w:styleId="TekstpodstawowyF2">
    <w:name w:val="Tekst podstawowy.(F2)"/>
    <w:basedOn w:val="Normalny"/>
    <w:rsid w:val="00C45991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3E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B53691"/>
    <w:pPr>
      <w:suppressAutoHyphens w:val="0"/>
      <w:ind w:left="720"/>
    </w:pPr>
    <w:rPr>
      <w:rFonts w:eastAsia="Calibri"/>
      <w:sz w:val="20"/>
      <w:szCs w:val="20"/>
      <w:lang w:eastAsia="pl-PL"/>
    </w:rPr>
  </w:style>
  <w:style w:type="character" w:customStyle="1" w:styleId="h2">
    <w:name w:val="h2"/>
    <w:basedOn w:val="Domylnaczcionkaakapitu"/>
    <w:rsid w:val="00C75C4A"/>
  </w:style>
  <w:style w:type="paragraph" w:customStyle="1" w:styleId="Default">
    <w:name w:val="Default"/>
    <w:rsid w:val="004F7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443F5"/>
  </w:style>
  <w:style w:type="character" w:customStyle="1" w:styleId="WW8Num5z0">
    <w:name w:val="WW8Num5z0"/>
    <w:rsid w:val="002E7237"/>
    <w:rPr>
      <w:b w:val="0"/>
      <w:i w:val="0"/>
    </w:rPr>
  </w:style>
  <w:style w:type="paragraph" w:styleId="Bezodstpw">
    <w:name w:val="No Spacing"/>
    <w:qFormat/>
    <w:rsid w:val="003758F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D10244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174AFC"/>
  </w:style>
  <w:style w:type="paragraph" w:customStyle="1" w:styleId="Normalny11pt">
    <w:name w:val="Normalny + 11 pt"/>
    <w:basedOn w:val="Normalny"/>
    <w:uiPriority w:val="99"/>
    <w:rsid w:val="0063316F"/>
    <w:pPr>
      <w:tabs>
        <w:tab w:val="num" w:pos="340"/>
      </w:tabs>
      <w:suppressAutoHyphens w:val="0"/>
      <w:ind w:left="360" w:hanging="360"/>
    </w:pPr>
    <w:rPr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24A3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BE99-22C1-4BBA-A01E-73A92427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mailto:iod@ustronie-morskie.pl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Windows User</cp:lastModifiedBy>
  <cp:revision>2</cp:revision>
  <cp:lastPrinted>2015-08-31T08:59:00Z</cp:lastPrinted>
  <dcterms:created xsi:type="dcterms:W3CDTF">2020-02-13T11:32:00Z</dcterms:created>
  <dcterms:modified xsi:type="dcterms:W3CDTF">2020-02-13T11:32:00Z</dcterms:modified>
</cp:coreProperties>
</file>