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10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…….........................................</w:t>
      </w:r>
    </w:p>
    <w:p w:rsidR="00000000" w:rsidRDefault="0087103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(miejscowość, data)</w:t>
      </w:r>
    </w:p>
    <w:p w:rsidR="00000000" w:rsidRDefault="0087103D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..</w:t>
      </w:r>
    </w:p>
    <w:p w:rsidR="00000000" w:rsidRDefault="0087103D">
      <w:pPr>
        <w:rPr>
          <w:sz w:val="18"/>
          <w:szCs w:val="18"/>
        </w:rPr>
      </w:pPr>
      <w:r>
        <w:rPr>
          <w:sz w:val="18"/>
          <w:szCs w:val="18"/>
        </w:rPr>
        <w:t>( Imię i nazwisko lub nazwa podmiotu)</w:t>
      </w:r>
    </w:p>
    <w:p w:rsidR="00000000" w:rsidRDefault="0087103D">
      <w:pPr>
        <w:rPr>
          <w:sz w:val="18"/>
          <w:szCs w:val="18"/>
        </w:rPr>
      </w:pPr>
    </w:p>
    <w:p w:rsidR="00000000" w:rsidRDefault="0087103D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.</w:t>
      </w:r>
    </w:p>
    <w:p w:rsidR="00000000" w:rsidRDefault="0087103D">
      <w:pPr>
        <w:rPr>
          <w:sz w:val="18"/>
          <w:szCs w:val="18"/>
        </w:rPr>
      </w:pPr>
    </w:p>
    <w:p w:rsidR="00000000" w:rsidRDefault="0087103D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..</w:t>
      </w:r>
    </w:p>
    <w:p w:rsidR="00000000" w:rsidRDefault="0087103D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(Adres zamieszkania)</w:t>
      </w:r>
    </w:p>
    <w:p w:rsidR="00000000" w:rsidRDefault="0087103D">
      <w:pPr>
        <w:rPr>
          <w:sz w:val="18"/>
          <w:szCs w:val="18"/>
        </w:rPr>
      </w:pPr>
    </w:p>
    <w:p w:rsidR="00000000" w:rsidRDefault="0088255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Wójt Gminy Ustronie Morskie</w:t>
      </w:r>
    </w:p>
    <w:p w:rsidR="0088255B" w:rsidRDefault="0088255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Rolna 2</w:t>
      </w:r>
    </w:p>
    <w:p w:rsidR="0088255B" w:rsidRDefault="0088255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78-111 Ustronie Morskie</w:t>
      </w:r>
    </w:p>
    <w:p w:rsidR="0088255B" w:rsidRDefault="0088255B">
      <w:pPr>
        <w:jc w:val="right"/>
        <w:rPr>
          <w:b/>
          <w:sz w:val="22"/>
          <w:szCs w:val="22"/>
        </w:rPr>
      </w:pPr>
    </w:p>
    <w:p w:rsidR="0088255B" w:rsidRDefault="0088255B">
      <w:pPr>
        <w:jc w:val="right"/>
        <w:rPr>
          <w:sz w:val="22"/>
          <w:szCs w:val="22"/>
        </w:rPr>
      </w:pPr>
    </w:p>
    <w:p w:rsidR="00000000" w:rsidRDefault="008710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 w:rsidR="00000000" w:rsidRDefault="008710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zwolnienie i ulgę w podatku rolnym z tytułu nabycia gruntów.</w:t>
      </w:r>
    </w:p>
    <w:p w:rsidR="00000000" w:rsidRDefault="0087103D">
      <w:pPr>
        <w:jc w:val="both"/>
        <w:rPr>
          <w:b/>
          <w:sz w:val="22"/>
          <w:szCs w:val="22"/>
        </w:rPr>
      </w:pPr>
    </w:p>
    <w:p w:rsidR="00000000" w:rsidRDefault="0087103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Proszę o zwolnienie od podatku rolnego gruntów  przeznaczonych na</w:t>
      </w:r>
      <w:r>
        <w:rPr>
          <w:sz w:val="22"/>
          <w:szCs w:val="22"/>
          <w:vertAlign w:val="superscript"/>
        </w:rPr>
        <w:t>(1)</w:t>
      </w:r>
      <w:r>
        <w:rPr>
          <w:sz w:val="22"/>
          <w:szCs w:val="22"/>
        </w:rPr>
        <w:t>:</w:t>
      </w:r>
    </w:p>
    <w:p w:rsidR="00000000" w:rsidRDefault="0087103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⁫ </w:t>
      </w:r>
      <w:r>
        <w:rPr>
          <w:sz w:val="22"/>
          <w:szCs w:val="22"/>
        </w:rPr>
        <w:t>- utworzenie nowego gospodarstwa rolnego,</w:t>
      </w:r>
    </w:p>
    <w:p w:rsidR="00000000" w:rsidRDefault="0087103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⁫ </w:t>
      </w:r>
      <w:r>
        <w:rPr>
          <w:sz w:val="22"/>
          <w:szCs w:val="22"/>
        </w:rPr>
        <w:t>- powiększenie istniejącego gospodarstw</w:t>
      </w:r>
      <w:r>
        <w:rPr>
          <w:sz w:val="22"/>
          <w:szCs w:val="22"/>
        </w:rPr>
        <w:t>a rolnego o powierzchni nie przekraczającej 100 ha.</w:t>
      </w:r>
    </w:p>
    <w:p w:rsidR="00000000" w:rsidRDefault="0087103D">
      <w:pPr>
        <w:ind w:left="360"/>
        <w:jc w:val="both"/>
        <w:rPr>
          <w:sz w:val="22"/>
          <w:szCs w:val="22"/>
        </w:rPr>
      </w:pPr>
    </w:p>
    <w:p w:rsidR="00000000" w:rsidRDefault="0087103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Grunty o łącznej powierzchni …………………..ha</w:t>
      </w:r>
      <w:r>
        <w:rPr>
          <w:sz w:val="22"/>
          <w:szCs w:val="22"/>
          <w:vertAlign w:val="superscript"/>
        </w:rPr>
        <w:t>(1)</w:t>
      </w:r>
      <w:r>
        <w:rPr>
          <w:sz w:val="22"/>
          <w:szCs w:val="22"/>
        </w:rPr>
        <w:t>:</w:t>
      </w:r>
    </w:p>
    <w:p w:rsidR="00000000" w:rsidRDefault="0087103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⁫ </w:t>
      </w:r>
      <w:r>
        <w:rPr>
          <w:sz w:val="22"/>
          <w:szCs w:val="22"/>
        </w:rPr>
        <w:t>- są przedmiotem prawa własności lub prawa użytkowania wieczystego, nabyte w drodze umowy sprzedaży: akt notarialny Nr …………………. z dnia  …………………,</w:t>
      </w:r>
    </w:p>
    <w:p w:rsidR="00000000" w:rsidRDefault="0087103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⁫ </w:t>
      </w:r>
      <w:r>
        <w:rPr>
          <w:sz w:val="22"/>
          <w:szCs w:val="22"/>
        </w:rPr>
        <w:t>- są prze</w:t>
      </w:r>
      <w:r>
        <w:rPr>
          <w:sz w:val="22"/>
          <w:szCs w:val="22"/>
        </w:rPr>
        <w:t>dmiotem umowy o oddanie gruntów w użytkowanie wieczyste: akt notarialny Nr ……………………….. z dnia ……………………,</w:t>
      </w:r>
    </w:p>
    <w:p w:rsidR="00000000" w:rsidRDefault="0087103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⁫ </w:t>
      </w:r>
      <w:r>
        <w:rPr>
          <w:sz w:val="22"/>
          <w:szCs w:val="22"/>
        </w:rPr>
        <w:t>- wchodzą w skład Zasobu Własności Rolnej Skarbu Państwa i są objęte w trwałe zagospodarowanie: umowa Nr …………………….. z dnia ………………… .</w:t>
      </w:r>
    </w:p>
    <w:p w:rsidR="00000000" w:rsidRDefault="0087103D">
      <w:pPr>
        <w:ind w:left="360"/>
        <w:jc w:val="both"/>
        <w:rPr>
          <w:sz w:val="22"/>
          <w:szCs w:val="22"/>
        </w:rPr>
      </w:pPr>
    </w:p>
    <w:p w:rsidR="00000000" w:rsidRDefault="0087103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</w:t>
      </w:r>
      <w:r>
        <w:rPr>
          <w:sz w:val="22"/>
          <w:szCs w:val="22"/>
        </w:rPr>
        <w:t>bywca</w:t>
      </w:r>
      <w:r>
        <w:rPr>
          <w:sz w:val="22"/>
          <w:szCs w:val="22"/>
          <w:vertAlign w:val="superscript"/>
        </w:rPr>
        <w:t>(2)</w:t>
      </w:r>
      <w:r>
        <w:rPr>
          <w:sz w:val="22"/>
          <w:szCs w:val="22"/>
        </w:rPr>
        <w:t xml:space="preserve"> gruntów nie jest moim małżonkiem, krewnym w linii prostej lub jego małżonkiem, pasierbem, zięciem lub synową.</w:t>
      </w:r>
    </w:p>
    <w:p w:rsidR="00000000" w:rsidRDefault="0087103D">
      <w:pPr>
        <w:ind w:left="360"/>
        <w:jc w:val="both"/>
        <w:rPr>
          <w:sz w:val="22"/>
          <w:szCs w:val="22"/>
        </w:rPr>
      </w:pPr>
    </w:p>
    <w:p w:rsidR="00000000" w:rsidRDefault="0087103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Mając na uwadze odpowiedzialność karną, wynikającą z art.56 ustawy z dnia  10 września 1999r Kodeks karny skarbowy (tj. Dz. U. z 2007 r.</w:t>
      </w:r>
      <w:r>
        <w:rPr>
          <w:sz w:val="22"/>
          <w:szCs w:val="22"/>
        </w:rPr>
        <w:t xml:space="preserve"> Nr 111 poz. 765 ze zm.) oświadczam, że:</w:t>
      </w:r>
    </w:p>
    <w:p w:rsidR="00000000" w:rsidRDefault="0087103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jestem/ nie jestem</w:t>
      </w:r>
      <w:r>
        <w:rPr>
          <w:sz w:val="22"/>
          <w:szCs w:val="22"/>
          <w:vertAlign w:val="superscript"/>
        </w:rPr>
        <w:t>(3)</w:t>
      </w:r>
      <w:r>
        <w:rPr>
          <w:sz w:val="22"/>
          <w:szCs w:val="22"/>
        </w:rPr>
        <w:t xml:space="preserve"> właścicielem gospodarstwa rolnego (bez uwzględnienia powierzchni gruntów, o których mowa we wniosku) o powierzchni ……………..ha</w:t>
      </w:r>
      <w:r>
        <w:rPr>
          <w:sz w:val="22"/>
          <w:szCs w:val="22"/>
          <w:vertAlign w:val="superscript"/>
        </w:rPr>
        <w:t>(4)</w:t>
      </w:r>
      <w:r>
        <w:rPr>
          <w:sz w:val="22"/>
          <w:szCs w:val="22"/>
        </w:rPr>
        <w:t>,</w:t>
      </w:r>
    </w:p>
    <w:p w:rsidR="00000000" w:rsidRDefault="0087103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otrzymałem / nie otrzymałem </w:t>
      </w:r>
      <w:r>
        <w:rPr>
          <w:sz w:val="22"/>
          <w:szCs w:val="22"/>
          <w:vertAlign w:val="superscript"/>
        </w:rPr>
        <w:t>(3)</w:t>
      </w:r>
      <w:r>
        <w:rPr>
          <w:sz w:val="22"/>
          <w:szCs w:val="22"/>
        </w:rPr>
        <w:t xml:space="preserve"> pomocy publicznej na realiza</w:t>
      </w:r>
      <w:r>
        <w:rPr>
          <w:sz w:val="22"/>
          <w:szCs w:val="22"/>
        </w:rPr>
        <w:t xml:space="preserve">cję przedsięwzięcia wskazanego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1, na które wnioskuję o udzielenie pomocy publicznej.</w:t>
      </w:r>
    </w:p>
    <w:p w:rsidR="00000000" w:rsidRDefault="0087103D">
      <w:pPr>
        <w:ind w:left="360"/>
        <w:jc w:val="both"/>
        <w:rPr>
          <w:sz w:val="22"/>
          <w:szCs w:val="22"/>
        </w:rPr>
      </w:pPr>
    </w:p>
    <w:p w:rsidR="00000000" w:rsidRDefault="0087103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upływie zwolnienia proszę o przyznanie ulgi w podatku rolnym polegającej na obniżeniu</w:t>
      </w:r>
    </w:p>
    <w:p w:rsidR="00000000" w:rsidRDefault="008710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podatku: </w:t>
      </w:r>
    </w:p>
    <w:p w:rsidR="00000000" w:rsidRDefault="008710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- w pierwszym roku o 75%,</w:t>
      </w:r>
    </w:p>
    <w:p w:rsidR="00000000" w:rsidRDefault="008710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- w  drugim roku o 50%.</w:t>
      </w:r>
    </w:p>
    <w:p w:rsidR="00000000" w:rsidRDefault="0087103D">
      <w:pPr>
        <w:ind w:left="360"/>
      </w:pPr>
    </w:p>
    <w:p w:rsidR="00000000" w:rsidRDefault="0087103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  <w:t>……………………………</w:t>
      </w:r>
    </w:p>
    <w:p w:rsidR="00000000" w:rsidRDefault="0087103D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(czytelny podpis)</w:t>
      </w:r>
    </w:p>
    <w:p w:rsidR="00000000" w:rsidRDefault="0087103D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000000" w:rsidRDefault="0087103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Kserokopia aktu notarialnego.</w:t>
      </w:r>
    </w:p>
    <w:p w:rsidR="00000000" w:rsidRDefault="0087103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Formularz informacji przedstawianych przy ubieganiu się</w:t>
      </w:r>
    </w:p>
    <w:p w:rsidR="00000000" w:rsidRDefault="0087103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pomoc inną niż pomoc </w:t>
      </w:r>
      <w:r>
        <w:rPr>
          <w:i/>
          <w:sz w:val="22"/>
          <w:szCs w:val="22"/>
        </w:rPr>
        <w:t xml:space="preserve">de </w:t>
      </w:r>
      <w:proofErr w:type="spellStart"/>
      <w:r>
        <w:rPr>
          <w:i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lub </w:t>
      </w:r>
      <w:r>
        <w:rPr>
          <w:i/>
          <w:sz w:val="22"/>
          <w:szCs w:val="22"/>
        </w:rPr>
        <w:t xml:space="preserve">de </w:t>
      </w:r>
      <w:proofErr w:type="spellStart"/>
      <w:r>
        <w:rPr>
          <w:i/>
          <w:sz w:val="22"/>
          <w:szCs w:val="22"/>
        </w:rPr>
        <w:t>minimis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 rolnictwie i rybołóws</w:t>
      </w:r>
      <w:r>
        <w:rPr>
          <w:sz w:val="22"/>
          <w:szCs w:val="22"/>
        </w:rPr>
        <w:t>twie.</w:t>
      </w:r>
    </w:p>
    <w:p w:rsidR="00000000" w:rsidRDefault="0087103D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3.    Oświadczenie o nie otrzymaniu pomocy innej niż </w:t>
      </w:r>
      <w:r>
        <w:rPr>
          <w:i/>
          <w:sz w:val="22"/>
          <w:szCs w:val="22"/>
        </w:rPr>
        <w:t xml:space="preserve">de </w:t>
      </w:r>
      <w:proofErr w:type="spellStart"/>
      <w:r>
        <w:rPr>
          <w:i/>
          <w:sz w:val="22"/>
          <w:szCs w:val="22"/>
        </w:rPr>
        <w:t>minimis</w:t>
      </w:r>
      <w:proofErr w:type="spellEnd"/>
      <w:r>
        <w:rPr>
          <w:i/>
          <w:sz w:val="22"/>
          <w:szCs w:val="22"/>
        </w:rPr>
        <w:t>.</w:t>
      </w:r>
    </w:p>
    <w:p w:rsidR="00000000" w:rsidRDefault="0087103D">
      <w:pPr>
        <w:jc w:val="both"/>
        <w:rPr>
          <w:sz w:val="18"/>
          <w:szCs w:val="18"/>
        </w:rPr>
      </w:pPr>
      <w:r>
        <w:rPr>
          <w:sz w:val="18"/>
          <w:szCs w:val="18"/>
        </w:rPr>
        <w:t>Objaśnienia:</w:t>
      </w:r>
    </w:p>
    <w:p w:rsidR="00000000" w:rsidRDefault="0087103D">
      <w:pPr>
        <w:rPr>
          <w:sz w:val="16"/>
          <w:szCs w:val="16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1)    </w:t>
      </w:r>
      <w:r>
        <w:rPr>
          <w:sz w:val="16"/>
          <w:szCs w:val="16"/>
        </w:rPr>
        <w:t xml:space="preserve">– właściwe zakreślić </w:t>
      </w:r>
    </w:p>
    <w:p w:rsidR="00000000" w:rsidRDefault="0087103D">
      <w:pPr>
        <w:ind w:left="360"/>
        <w:rPr>
          <w:sz w:val="16"/>
          <w:szCs w:val="16"/>
        </w:rPr>
      </w:pPr>
      <w:r>
        <w:rPr>
          <w:sz w:val="16"/>
          <w:szCs w:val="16"/>
        </w:rPr>
        <w:t>2)     – dotyczy zbywcy będącego osobą fizyczną</w:t>
      </w:r>
    </w:p>
    <w:p w:rsidR="00000000" w:rsidRDefault="0087103D">
      <w:pPr>
        <w:ind w:left="360"/>
        <w:rPr>
          <w:sz w:val="16"/>
          <w:szCs w:val="16"/>
        </w:rPr>
      </w:pPr>
      <w:r>
        <w:rPr>
          <w:sz w:val="16"/>
          <w:szCs w:val="16"/>
        </w:rPr>
        <w:t>3)     – niewłaściwe skreślić</w:t>
      </w:r>
    </w:p>
    <w:p w:rsidR="0087103D" w:rsidRDefault="0087103D">
      <w:pPr>
        <w:rPr>
          <w:sz w:val="20"/>
          <w:szCs w:val="20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4)     – podać całkowitą powierzchnię gosp</w:t>
      </w:r>
      <w:r>
        <w:rPr>
          <w:sz w:val="16"/>
          <w:szCs w:val="16"/>
        </w:rPr>
        <w:t>odarstwa rolnego,  bez względu na miejsce położenia gruntów</w:t>
      </w:r>
      <w:r>
        <w:rPr>
          <w:sz w:val="20"/>
          <w:szCs w:val="20"/>
        </w:rPr>
        <w:t>.</w:t>
      </w:r>
    </w:p>
    <w:sectPr w:rsidR="0087103D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88255B"/>
    <w:rsid w:val="0087103D"/>
    <w:rsid w:val="0088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FN-R.Padus</dc:creator>
  <cp:lastModifiedBy>Windows User</cp:lastModifiedBy>
  <cp:revision>2</cp:revision>
  <cp:lastPrinted>2013-11-21T10:47:00Z</cp:lastPrinted>
  <dcterms:created xsi:type="dcterms:W3CDTF">2021-04-22T13:17:00Z</dcterms:created>
  <dcterms:modified xsi:type="dcterms:W3CDTF">2021-04-22T13:17:00Z</dcterms:modified>
</cp:coreProperties>
</file>